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5205" w14:textId="06F15794" w:rsidR="008C0FF0" w:rsidRPr="00231E38" w:rsidRDefault="008C0FF0" w:rsidP="008C0FF0">
      <w:pPr>
        <w:autoSpaceDE w:val="0"/>
        <w:autoSpaceDN w:val="0"/>
        <w:adjustRightInd w:val="0"/>
        <w:spacing w:after="0" w:line="240" w:lineRule="auto"/>
        <w:jc w:val="both"/>
        <w:rPr>
          <w:rFonts w:ascii="Times New Roman" w:hAnsi="Times New Roman"/>
          <w:color w:val="00B050"/>
          <w:sz w:val="24"/>
          <w:szCs w:val="24"/>
        </w:rPr>
      </w:pPr>
    </w:p>
    <w:p w14:paraId="73B976D8" w14:textId="20EE052E" w:rsidR="004909B6" w:rsidRDefault="009D0436" w:rsidP="008C0FF0">
      <w:pPr>
        <w:autoSpaceDE w:val="0"/>
        <w:autoSpaceDN w:val="0"/>
        <w:adjustRightInd w:val="0"/>
        <w:spacing w:after="0" w:line="240" w:lineRule="auto"/>
        <w:jc w:val="both"/>
        <w:rPr>
          <w:rFonts w:ascii="Times New Roman" w:hAnsi="Times New Roman"/>
          <w:color w:val="00B050"/>
          <w:sz w:val="24"/>
          <w:szCs w:val="24"/>
          <w:lang w:val="mk-MK"/>
        </w:rPr>
      </w:pPr>
      <w:r>
        <w:rPr>
          <w:noProof/>
        </w:rPr>
        <w:drawing>
          <wp:inline distT="0" distB="0" distL="0" distR="0" wp14:anchorId="66497F5D" wp14:editId="48C83370">
            <wp:extent cx="5643071" cy="788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306" t="28162" r="37639" b="14526"/>
                    <a:stretch/>
                  </pic:blipFill>
                  <pic:spPr bwMode="auto">
                    <a:xfrm rot="10800000">
                      <a:off x="0" y="0"/>
                      <a:ext cx="5651756" cy="7898838"/>
                    </a:xfrm>
                    <a:prstGeom prst="rect">
                      <a:avLst/>
                    </a:prstGeom>
                    <a:ln>
                      <a:noFill/>
                    </a:ln>
                    <a:extLst>
                      <a:ext uri="{53640926-AAD7-44D8-BBD7-CCE9431645EC}">
                        <a14:shadowObscured xmlns:a14="http://schemas.microsoft.com/office/drawing/2010/main"/>
                      </a:ext>
                    </a:extLst>
                  </pic:spPr>
                </pic:pic>
              </a:graphicData>
            </a:graphic>
          </wp:inline>
        </w:drawing>
      </w:r>
    </w:p>
    <w:p w14:paraId="07A51794" w14:textId="638649F4" w:rsidR="004909B6" w:rsidRDefault="004909B6" w:rsidP="008C0FF0">
      <w:pPr>
        <w:autoSpaceDE w:val="0"/>
        <w:autoSpaceDN w:val="0"/>
        <w:adjustRightInd w:val="0"/>
        <w:spacing w:after="0" w:line="240" w:lineRule="auto"/>
        <w:jc w:val="both"/>
        <w:rPr>
          <w:rFonts w:ascii="Times New Roman" w:hAnsi="Times New Roman"/>
          <w:color w:val="00B050"/>
          <w:sz w:val="24"/>
          <w:szCs w:val="24"/>
          <w:lang w:val="mk-MK"/>
        </w:rPr>
      </w:pPr>
    </w:p>
    <w:p w14:paraId="31CFF088" w14:textId="114B518C" w:rsidR="004909B6" w:rsidRDefault="004909B6" w:rsidP="008C0FF0">
      <w:pPr>
        <w:autoSpaceDE w:val="0"/>
        <w:autoSpaceDN w:val="0"/>
        <w:adjustRightInd w:val="0"/>
        <w:spacing w:after="0" w:line="240" w:lineRule="auto"/>
        <w:jc w:val="both"/>
        <w:rPr>
          <w:rFonts w:ascii="Times New Roman" w:hAnsi="Times New Roman"/>
          <w:color w:val="00B050"/>
          <w:sz w:val="24"/>
          <w:szCs w:val="24"/>
          <w:lang w:val="mk-MK"/>
        </w:rPr>
      </w:pPr>
    </w:p>
    <w:p w14:paraId="11842DEC" w14:textId="77777777" w:rsidR="004909B6" w:rsidRPr="005E5116" w:rsidRDefault="004909B6" w:rsidP="008C0FF0">
      <w:pPr>
        <w:autoSpaceDE w:val="0"/>
        <w:autoSpaceDN w:val="0"/>
        <w:adjustRightInd w:val="0"/>
        <w:spacing w:after="0" w:line="240" w:lineRule="auto"/>
        <w:jc w:val="both"/>
        <w:rPr>
          <w:rFonts w:ascii="Times New Roman" w:hAnsi="Times New Roman"/>
          <w:color w:val="00B050"/>
          <w:sz w:val="24"/>
          <w:szCs w:val="24"/>
          <w:lang w:val="mk-MK"/>
        </w:rPr>
      </w:pPr>
    </w:p>
    <w:p w14:paraId="6CC51766" w14:textId="436A2CE7" w:rsidR="004909B6" w:rsidRDefault="004909B6" w:rsidP="008C0FF0">
      <w:pPr>
        <w:jc w:val="center"/>
        <w:rPr>
          <w:rFonts w:ascii="Times New Roman" w:hAnsi="Times New Roman"/>
          <w:b/>
          <w:sz w:val="24"/>
          <w:szCs w:val="24"/>
          <w:lang w:val="ru-RU"/>
        </w:rPr>
      </w:pPr>
    </w:p>
    <w:p w14:paraId="5B4962E6" w14:textId="2963E840" w:rsidR="001B50BB" w:rsidRDefault="001B50BB" w:rsidP="008C0FF0">
      <w:pPr>
        <w:jc w:val="center"/>
        <w:rPr>
          <w:rFonts w:ascii="Times New Roman" w:hAnsi="Times New Roman"/>
          <w:b/>
          <w:sz w:val="24"/>
          <w:szCs w:val="24"/>
          <w:lang w:val="ru-RU"/>
        </w:rPr>
      </w:pPr>
    </w:p>
    <w:p w14:paraId="78D198CB" w14:textId="77777777" w:rsidR="001B50BB" w:rsidRPr="004919D1" w:rsidRDefault="001B50BB" w:rsidP="008C0FF0">
      <w:pPr>
        <w:jc w:val="center"/>
        <w:rPr>
          <w:rFonts w:ascii="Times New Roman" w:hAnsi="Times New Roman"/>
          <w:b/>
          <w:sz w:val="24"/>
          <w:szCs w:val="24"/>
          <w:lang w:val="ru-RU"/>
        </w:rPr>
      </w:pPr>
    </w:p>
    <w:p w14:paraId="7A75A85B" w14:textId="2FB7B9F3" w:rsidR="008C0FF0" w:rsidRPr="004919D1" w:rsidRDefault="008C0FF0" w:rsidP="008C0FF0">
      <w:pPr>
        <w:jc w:val="center"/>
        <w:rPr>
          <w:rFonts w:ascii="Times New Roman" w:hAnsi="Times New Roman"/>
          <w:b/>
          <w:sz w:val="24"/>
          <w:szCs w:val="24"/>
          <w:lang w:val="ru-RU"/>
        </w:rPr>
      </w:pPr>
      <w:r w:rsidRPr="004919D1">
        <w:rPr>
          <w:rFonts w:ascii="Times New Roman" w:hAnsi="Times New Roman"/>
          <w:b/>
          <w:sz w:val="24"/>
          <w:szCs w:val="24"/>
          <w:lang w:val="ru-RU"/>
        </w:rPr>
        <w:t>Преамбула</w:t>
      </w:r>
    </w:p>
    <w:p w14:paraId="0EC89CBA" w14:textId="77777777" w:rsidR="008C0FF0" w:rsidRPr="004919D1" w:rsidRDefault="008C0FF0" w:rsidP="004909B6">
      <w:pPr>
        <w:tabs>
          <w:tab w:val="left" w:pos="3560"/>
        </w:tabs>
        <w:spacing w:after="200" w:line="240" w:lineRule="auto"/>
        <w:rPr>
          <w:rFonts w:ascii="Times New Roman" w:hAnsi="Times New Roman"/>
          <w:sz w:val="24"/>
          <w:szCs w:val="24"/>
          <w:lang w:val="ru-RU"/>
        </w:rPr>
      </w:pPr>
      <w:r w:rsidRPr="004919D1">
        <w:rPr>
          <w:rFonts w:ascii="Times New Roman" w:hAnsi="Times New Roman"/>
          <w:sz w:val="24"/>
          <w:szCs w:val="24"/>
          <w:lang w:val="ru-RU"/>
        </w:rPr>
        <w:t>Општинското основното училиште</w:t>
      </w:r>
      <w:r w:rsidRPr="005E5116">
        <w:rPr>
          <w:rFonts w:ascii="Times New Roman" w:hAnsi="Times New Roman"/>
          <w:sz w:val="24"/>
          <w:szCs w:val="24"/>
          <w:lang w:val="mk-MK"/>
        </w:rPr>
        <w:t xml:space="preserve"> „Гоце Делчев“</w:t>
      </w:r>
      <w:r w:rsidRPr="004919D1">
        <w:rPr>
          <w:rFonts w:ascii="Times New Roman" w:hAnsi="Times New Roman"/>
          <w:sz w:val="24"/>
          <w:szCs w:val="24"/>
          <w:lang w:val="ru-RU"/>
        </w:rPr>
        <w:t>-</w:t>
      </w:r>
      <w:r w:rsidRPr="005E5116">
        <w:rPr>
          <w:rFonts w:ascii="Times New Roman" w:hAnsi="Times New Roman"/>
          <w:sz w:val="24"/>
          <w:szCs w:val="24"/>
          <w:lang w:val="mk-MK"/>
        </w:rPr>
        <w:t xml:space="preserve"> н. Илинден, </w:t>
      </w:r>
      <w:r w:rsidRPr="004919D1">
        <w:rPr>
          <w:rFonts w:ascii="Times New Roman" w:hAnsi="Times New Roman"/>
          <w:sz w:val="24"/>
          <w:szCs w:val="24"/>
          <w:lang w:val="ru-RU"/>
        </w:rPr>
        <w:t>из</w:t>
      </w:r>
      <w:r w:rsidRPr="005E5116">
        <w:rPr>
          <w:rFonts w:ascii="Times New Roman" w:hAnsi="Times New Roman"/>
          <w:sz w:val="24"/>
          <w:szCs w:val="24"/>
          <w:lang w:val="mk-MK"/>
        </w:rPr>
        <w:t>работува</w:t>
      </w:r>
      <w:r w:rsidRPr="004919D1">
        <w:rPr>
          <w:rFonts w:ascii="Times New Roman" w:hAnsi="Times New Roman"/>
          <w:sz w:val="24"/>
          <w:szCs w:val="24"/>
          <w:lang w:val="ru-RU"/>
        </w:rPr>
        <w:t xml:space="preserve"> Годишна програма за работа на училиштето согласно со:</w:t>
      </w:r>
    </w:p>
    <w:p w14:paraId="4131542D" w14:textId="3BA50BAB" w:rsidR="008C0FF0" w:rsidRPr="004919D1" w:rsidRDefault="0068586C" w:rsidP="004909B6">
      <w:pPr>
        <w:tabs>
          <w:tab w:val="left" w:pos="3560"/>
        </w:tabs>
        <w:spacing w:after="0" w:line="240" w:lineRule="auto"/>
        <w:ind w:left="270"/>
        <w:rPr>
          <w:rFonts w:ascii="Times New Roman" w:hAnsi="Times New Roman"/>
          <w:i/>
          <w:color w:val="FF0000"/>
          <w:sz w:val="24"/>
          <w:szCs w:val="24"/>
          <w:lang w:val="ru-RU"/>
        </w:rPr>
      </w:pPr>
      <w:r w:rsidRPr="005E5116">
        <w:rPr>
          <w:rFonts w:ascii="Times New Roman" w:hAnsi="Times New Roman"/>
          <w:i/>
          <w:sz w:val="24"/>
          <w:szCs w:val="24"/>
          <w:lang w:val="mk-MK"/>
        </w:rPr>
        <w:t xml:space="preserve"> </w:t>
      </w:r>
      <w:r w:rsidR="004F2E37" w:rsidRPr="005E5116">
        <w:rPr>
          <w:rFonts w:ascii="Times New Roman" w:hAnsi="Times New Roman"/>
          <w:i/>
          <w:sz w:val="24"/>
          <w:szCs w:val="24"/>
          <w:lang w:val="mk-MK"/>
        </w:rPr>
        <w:t xml:space="preserve"> </w:t>
      </w:r>
      <w:r w:rsidR="008C0FF0"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Законот за основно образование </w:t>
      </w:r>
      <w:r w:rsidR="008C0FF0" w:rsidRPr="005E5116">
        <w:rPr>
          <w:rFonts w:ascii="Times New Roman" w:hAnsi="Times New Roman"/>
          <w:i/>
          <w:sz w:val="24"/>
          <w:szCs w:val="24"/>
          <w:lang w:val="mk-MK"/>
        </w:rPr>
        <w:t>„</w:t>
      </w:r>
      <w:r w:rsidR="008C0FF0" w:rsidRPr="004919D1">
        <w:rPr>
          <w:rFonts w:ascii="Times New Roman" w:hAnsi="Times New Roman"/>
          <w:i/>
          <w:sz w:val="24"/>
          <w:szCs w:val="24"/>
          <w:lang w:val="ru-RU"/>
        </w:rPr>
        <w:t>пречистен текст</w:t>
      </w:r>
      <w:r w:rsidR="008C0FF0" w:rsidRPr="005E5116">
        <w:rPr>
          <w:rFonts w:ascii="Times New Roman" w:hAnsi="Times New Roman"/>
          <w:i/>
          <w:sz w:val="24"/>
          <w:szCs w:val="24"/>
          <w:lang w:val="mk-MK"/>
        </w:rPr>
        <w:t xml:space="preserve">“ </w:t>
      </w:r>
      <w:r w:rsidR="008C0FF0" w:rsidRPr="004919D1">
        <w:rPr>
          <w:rFonts w:ascii="Times New Roman" w:hAnsi="Times New Roman"/>
          <w:i/>
          <w:color w:val="FF0000"/>
          <w:sz w:val="24"/>
          <w:szCs w:val="24"/>
          <w:lang w:val="ru-RU"/>
        </w:rPr>
        <w:t>(„Сл. весник на Р</w:t>
      </w:r>
      <w:r w:rsidR="008C0FF0" w:rsidRPr="005E5116">
        <w:rPr>
          <w:rFonts w:ascii="Times New Roman" w:hAnsi="Times New Roman"/>
          <w:i/>
          <w:color w:val="FF0000"/>
          <w:sz w:val="24"/>
          <w:szCs w:val="24"/>
          <w:lang w:val="mk-MK"/>
        </w:rPr>
        <w:t>.С.</w:t>
      </w:r>
      <w:r w:rsidR="008C0FF0" w:rsidRPr="004919D1">
        <w:rPr>
          <w:rFonts w:ascii="Times New Roman" w:hAnsi="Times New Roman"/>
          <w:i/>
          <w:color w:val="FF0000"/>
          <w:sz w:val="24"/>
          <w:szCs w:val="24"/>
          <w:lang w:val="ru-RU"/>
        </w:rPr>
        <w:t>М</w:t>
      </w:r>
      <w:r w:rsidR="008C0FF0" w:rsidRPr="005E5116">
        <w:rPr>
          <w:rFonts w:ascii="Times New Roman" w:hAnsi="Times New Roman"/>
          <w:i/>
          <w:color w:val="FF0000"/>
          <w:sz w:val="24"/>
          <w:szCs w:val="24"/>
          <w:lang w:val="mk-MK"/>
        </w:rPr>
        <w:t>акедонија“</w:t>
      </w:r>
      <w:r w:rsidR="008C0FF0" w:rsidRPr="004919D1">
        <w:rPr>
          <w:rFonts w:ascii="Times New Roman" w:hAnsi="Times New Roman"/>
          <w:i/>
          <w:color w:val="FF0000"/>
          <w:sz w:val="24"/>
          <w:szCs w:val="24"/>
          <w:lang w:val="ru-RU"/>
        </w:rPr>
        <w:t xml:space="preserve"> бр. 1</w:t>
      </w:r>
      <w:r w:rsidR="008C0FF0" w:rsidRPr="005E5116">
        <w:rPr>
          <w:rFonts w:ascii="Times New Roman" w:hAnsi="Times New Roman"/>
          <w:i/>
          <w:color w:val="FF0000"/>
          <w:sz w:val="24"/>
          <w:szCs w:val="24"/>
          <w:lang w:val="mk-MK"/>
        </w:rPr>
        <w:t>61</w:t>
      </w:r>
      <w:r w:rsidR="008C0FF0" w:rsidRPr="004919D1">
        <w:rPr>
          <w:rFonts w:ascii="Times New Roman" w:hAnsi="Times New Roman"/>
          <w:i/>
          <w:color w:val="FF0000"/>
          <w:sz w:val="24"/>
          <w:szCs w:val="24"/>
          <w:lang w:val="ru-RU"/>
        </w:rPr>
        <w:t>/20</w:t>
      </w:r>
      <w:r w:rsidR="008C0FF0" w:rsidRPr="005E5116">
        <w:rPr>
          <w:rFonts w:ascii="Times New Roman" w:hAnsi="Times New Roman"/>
          <w:i/>
          <w:color w:val="FF0000"/>
          <w:sz w:val="24"/>
          <w:szCs w:val="24"/>
          <w:lang w:val="mk-MK"/>
        </w:rPr>
        <w:t>19 од 05.08.2019</w:t>
      </w:r>
      <w:r w:rsidR="008C0FF0" w:rsidRPr="004919D1">
        <w:rPr>
          <w:rFonts w:ascii="Times New Roman" w:hAnsi="Times New Roman"/>
          <w:i/>
          <w:color w:val="FF0000"/>
          <w:sz w:val="24"/>
          <w:szCs w:val="24"/>
          <w:lang w:val="ru-RU"/>
        </w:rPr>
        <w:t xml:space="preserve">); </w:t>
      </w:r>
    </w:p>
    <w:p w14:paraId="1C771C90" w14:textId="15E1D304" w:rsidR="008C0FF0" w:rsidRPr="005E5116" w:rsidRDefault="004F2E37" w:rsidP="004909B6">
      <w:pPr>
        <w:tabs>
          <w:tab w:val="left" w:pos="3560"/>
        </w:tabs>
        <w:spacing w:after="0" w:line="240" w:lineRule="auto"/>
        <w:ind w:left="270"/>
        <w:rPr>
          <w:rFonts w:ascii="Times New Roman" w:hAnsi="Times New Roman"/>
          <w:i/>
          <w:sz w:val="24"/>
          <w:szCs w:val="24"/>
          <w:lang w:val="mk-MK"/>
        </w:rPr>
      </w:pPr>
      <w:r w:rsidRPr="004919D1">
        <w:rPr>
          <w:rFonts w:ascii="Times New Roman" w:hAnsi="Times New Roman"/>
          <w:i/>
          <w:sz w:val="24"/>
          <w:szCs w:val="24"/>
          <w:lang w:val="ru-RU"/>
        </w:rPr>
        <w:t xml:space="preserve"> </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Наставните планови и програми </w:t>
      </w:r>
      <w:r w:rsidR="008C0FF0" w:rsidRPr="004919D1">
        <w:rPr>
          <w:rFonts w:ascii="Times New Roman" w:hAnsi="Times New Roman"/>
          <w:i/>
          <w:color w:val="403152"/>
          <w:sz w:val="24"/>
          <w:szCs w:val="24"/>
          <w:lang w:val="ru-RU"/>
        </w:rPr>
        <w:t>(</w:t>
      </w:r>
      <w:hyperlink r:id="rId9" w:history="1">
        <w:r w:rsidR="008C0FF0" w:rsidRPr="005E5116">
          <w:rPr>
            <w:rFonts w:ascii="Times New Roman" w:hAnsi="Times New Roman"/>
            <w:i/>
            <w:color w:val="403152"/>
            <w:sz w:val="24"/>
            <w:szCs w:val="24"/>
            <w:u w:val="single"/>
          </w:rPr>
          <w:t>http</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www</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bro</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gov</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mk</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q</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osnovno</w:t>
        </w:r>
        <w:r w:rsidR="008C0FF0" w:rsidRPr="004919D1">
          <w:rPr>
            <w:rFonts w:ascii="Times New Roman" w:hAnsi="Times New Roman"/>
            <w:i/>
            <w:color w:val="403152"/>
            <w:sz w:val="24"/>
            <w:szCs w:val="24"/>
            <w:u w:val="single"/>
            <w:lang w:val="ru-RU"/>
          </w:rPr>
          <w:t>-</w:t>
        </w:r>
        <w:r w:rsidR="008C0FF0" w:rsidRPr="005E5116">
          <w:rPr>
            <w:rFonts w:ascii="Times New Roman" w:hAnsi="Times New Roman"/>
            <w:i/>
            <w:color w:val="403152"/>
            <w:sz w:val="24"/>
            <w:szCs w:val="24"/>
            <w:u w:val="single"/>
          </w:rPr>
          <w:t>obrazovanie</w:t>
        </w:r>
      </w:hyperlink>
      <w:r w:rsidR="008C0FF0" w:rsidRPr="004919D1">
        <w:rPr>
          <w:rFonts w:ascii="Times New Roman" w:hAnsi="Times New Roman"/>
          <w:i/>
          <w:sz w:val="24"/>
          <w:szCs w:val="24"/>
          <w:lang w:val="ru-RU"/>
        </w:rPr>
        <w:t xml:space="preserve">); </w:t>
      </w:r>
    </w:p>
    <w:p w14:paraId="208F8E77" w14:textId="521898A6" w:rsidR="008C0FF0" w:rsidRPr="005E5116" w:rsidRDefault="0068586C" w:rsidP="004909B6">
      <w:pPr>
        <w:tabs>
          <w:tab w:val="left" w:pos="3560"/>
        </w:tabs>
        <w:spacing w:after="0" w:line="240" w:lineRule="auto"/>
        <w:ind w:left="270"/>
        <w:rPr>
          <w:rFonts w:ascii="Times New Roman" w:hAnsi="Times New Roman"/>
          <w:i/>
          <w:sz w:val="24"/>
          <w:szCs w:val="24"/>
          <w:lang w:val="mk-MK"/>
        </w:rPr>
      </w:pPr>
      <w:r w:rsidRPr="005E5116">
        <w:rPr>
          <w:rFonts w:ascii="Times New Roman" w:hAnsi="Times New Roman"/>
          <w:i/>
          <w:sz w:val="24"/>
          <w:szCs w:val="24"/>
          <w:lang w:val="mk-MK"/>
        </w:rPr>
        <w:t xml:space="preserve"> </w:t>
      </w:r>
      <w:r w:rsidR="008C0FF0" w:rsidRPr="005E5116">
        <w:rPr>
          <w:rFonts w:ascii="Times New Roman" w:hAnsi="Times New Roman"/>
          <w:i/>
          <w:sz w:val="24"/>
          <w:szCs w:val="24"/>
          <w:lang w:val="mk-MK"/>
        </w:rPr>
        <w:t>-</w:t>
      </w:r>
      <w:r w:rsidR="004F2E37" w:rsidRPr="005E5116">
        <w:rPr>
          <w:rFonts w:ascii="Times New Roman" w:hAnsi="Times New Roman"/>
          <w:i/>
          <w:sz w:val="24"/>
          <w:szCs w:val="24"/>
          <w:lang w:val="mk-MK"/>
        </w:rPr>
        <w:t xml:space="preserve"> </w:t>
      </w:r>
      <w:r w:rsidR="008C0FF0"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Наставните програми по предмети (одделенска и предметна настава</w:t>
      </w:r>
      <w:r w:rsidR="008C0FF0" w:rsidRPr="005E5116">
        <w:rPr>
          <w:rFonts w:ascii="Times New Roman" w:hAnsi="Times New Roman"/>
          <w:i/>
          <w:sz w:val="24"/>
          <w:szCs w:val="24"/>
          <w:lang w:val="mk-MK"/>
        </w:rPr>
        <w:t>)</w:t>
      </w:r>
    </w:p>
    <w:p w14:paraId="3E593004" w14:textId="139FE8AF" w:rsidR="008C0FF0" w:rsidRPr="004919D1" w:rsidRDefault="0068586C"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5E5116">
        <w:rPr>
          <w:rFonts w:ascii="Times New Roman" w:hAnsi="Times New Roman"/>
          <w:i/>
          <w:sz w:val="24"/>
          <w:szCs w:val="24"/>
          <w:lang w:val="mk-MK"/>
        </w:rPr>
        <w:t>-</w:t>
      </w:r>
      <w:r w:rsidR="004F2E37"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Измените во наставните планови за поедини наставни предмети од оваа учебна година;</w:t>
      </w:r>
    </w:p>
    <w:p w14:paraId="7E93D98C" w14:textId="5D8024C2"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5E5116">
        <w:rPr>
          <w:rFonts w:ascii="Times New Roman" w:hAnsi="Times New Roman"/>
          <w:i/>
          <w:sz w:val="24"/>
          <w:szCs w:val="24"/>
          <w:lang w:val="mk-MK"/>
        </w:rPr>
        <w:t>-</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Основи за програмирање на воннаставната образовна работа на основното училиште и </w:t>
      </w:r>
      <w:r w:rsidR="008C0FF0"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на работата на стручните соработници од 1998 год.; </w:t>
      </w:r>
    </w:p>
    <w:p w14:paraId="090DD6BC" w14:textId="0FD068D4"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Концепција за деветгодишно образование;</w:t>
      </w:r>
    </w:p>
    <w:p w14:paraId="72F39BF9" w14:textId="61583404"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Статутот на училиштето; </w:t>
      </w:r>
    </w:p>
    <w:p w14:paraId="06B389B6" w14:textId="48B4F643"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Програма за развој на училиштето; </w:t>
      </w:r>
    </w:p>
    <w:p w14:paraId="30B6AE1C" w14:textId="543D24AD"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Промени и иновации кои ги планира училиштето; </w:t>
      </w:r>
    </w:p>
    <w:p w14:paraId="6B423B57" w14:textId="75E45927"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Програмата за работа на училиштето од претходната година;</w:t>
      </w:r>
    </w:p>
    <w:p w14:paraId="66EB6A45" w14:textId="2C312EFD"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4919D1">
        <w:rPr>
          <w:rFonts w:ascii="Times New Roman" w:hAnsi="Times New Roman"/>
          <w:i/>
          <w:sz w:val="24"/>
          <w:szCs w:val="24"/>
          <w:lang w:val="ru-RU"/>
        </w:rPr>
        <w:t xml:space="preserve"> </w:t>
      </w:r>
      <w:r w:rsidR="008C0FF0" w:rsidRPr="004919D1">
        <w:rPr>
          <w:rFonts w:ascii="Times New Roman" w:hAnsi="Times New Roman"/>
          <w:i/>
          <w:sz w:val="24"/>
          <w:szCs w:val="24"/>
          <w:lang w:val="ru-RU"/>
        </w:rPr>
        <w:t>-</w:t>
      </w: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Анализа на степенот на реализација на минатогодишната програма за работа на училиштето;</w:t>
      </w:r>
    </w:p>
    <w:p w14:paraId="7058C808" w14:textId="36194DE7"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Квантитативните и квалитативните резултати од реализација на истата;</w:t>
      </w:r>
    </w:p>
    <w:p w14:paraId="18FEDB7C" w14:textId="03CE6BAA"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Извештаи (Годишен извештај на училиштето од претходната учебна година</w:t>
      </w:r>
      <w:r w:rsidR="008C0FF0" w:rsidRPr="005E5116">
        <w:rPr>
          <w:rFonts w:ascii="Times New Roman" w:hAnsi="Times New Roman"/>
          <w:i/>
          <w:sz w:val="24"/>
          <w:szCs w:val="24"/>
          <w:lang w:val="mk-MK"/>
        </w:rPr>
        <w:t>)</w:t>
      </w:r>
      <w:r w:rsidR="008C0FF0" w:rsidRPr="004919D1">
        <w:rPr>
          <w:rFonts w:ascii="Times New Roman" w:hAnsi="Times New Roman"/>
          <w:i/>
          <w:sz w:val="24"/>
          <w:szCs w:val="24"/>
          <w:lang w:val="ru-RU"/>
        </w:rPr>
        <w:t>;</w:t>
      </w:r>
    </w:p>
    <w:p w14:paraId="0436F233" w14:textId="21051CF2"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Извештаи од интегрална евал</w:t>
      </w:r>
      <w:r w:rsidR="008C0FF0" w:rsidRPr="005E5116">
        <w:rPr>
          <w:rFonts w:ascii="Times New Roman" w:hAnsi="Times New Roman"/>
          <w:i/>
          <w:sz w:val="24"/>
          <w:szCs w:val="24"/>
          <w:lang w:val="mk-MK"/>
        </w:rPr>
        <w:t>в</w:t>
      </w:r>
      <w:r w:rsidR="008C0FF0" w:rsidRPr="004919D1">
        <w:rPr>
          <w:rFonts w:ascii="Times New Roman" w:hAnsi="Times New Roman"/>
          <w:i/>
          <w:sz w:val="24"/>
          <w:szCs w:val="24"/>
          <w:lang w:val="ru-RU"/>
        </w:rPr>
        <w:t>ација, Извештај од самоевал</w:t>
      </w:r>
      <w:r w:rsidR="008C0FF0" w:rsidRPr="005E5116">
        <w:rPr>
          <w:rFonts w:ascii="Times New Roman" w:hAnsi="Times New Roman"/>
          <w:i/>
          <w:sz w:val="24"/>
          <w:szCs w:val="24"/>
          <w:lang w:val="mk-MK"/>
        </w:rPr>
        <w:t>в</w:t>
      </w:r>
      <w:r w:rsidR="008C0FF0" w:rsidRPr="004919D1">
        <w:rPr>
          <w:rFonts w:ascii="Times New Roman" w:hAnsi="Times New Roman"/>
          <w:i/>
          <w:sz w:val="24"/>
          <w:szCs w:val="24"/>
          <w:lang w:val="ru-RU"/>
        </w:rPr>
        <w:t xml:space="preserve">ација; </w:t>
      </w:r>
    </w:p>
    <w:p w14:paraId="4AF65350" w14:textId="114941DF"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Извештаи за финасиското ра</w:t>
      </w:r>
      <w:r w:rsidR="0068586C" w:rsidRPr="004919D1">
        <w:rPr>
          <w:rFonts w:ascii="Times New Roman" w:hAnsi="Times New Roman"/>
          <w:i/>
          <w:sz w:val="24"/>
          <w:szCs w:val="24"/>
          <w:lang w:val="ru-RU"/>
        </w:rPr>
        <w:t>ботење на училиштето, Записници</w:t>
      </w:r>
      <w:r w:rsidR="008C0FF0" w:rsidRPr="004919D1">
        <w:rPr>
          <w:rFonts w:ascii="Times New Roman" w:hAnsi="Times New Roman"/>
          <w:i/>
          <w:sz w:val="24"/>
          <w:szCs w:val="24"/>
          <w:lang w:val="ru-RU"/>
        </w:rPr>
        <w:t xml:space="preserve">; </w:t>
      </w:r>
    </w:p>
    <w:p w14:paraId="66E6F429" w14:textId="1D9DB985"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Кадровските и материјалните услови на учи</w:t>
      </w:r>
      <w:r w:rsidR="008C0FF0" w:rsidRPr="005E5116">
        <w:rPr>
          <w:rFonts w:ascii="Times New Roman" w:hAnsi="Times New Roman"/>
          <w:i/>
          <w:sz w:val="24"/>
          <w:szCs w:val="24"/>
          <w:lang w:val="mk-MK"/>
        </w:rPr>
        <w:t>л</w:t>
      </w:r>
      <w:r w:rsidR="008C0FF0" w:rsidRPr="004919D1">
        <w:rPr>
          <w:rFonts w:ascii="Times New Roman" w:hAnsi="Times New Roman"/>
          <w:i/>
          <w:sz w:val="24"/>
          <w:szCs w:val="24"/>
          <w:lang w:val="ru-RU"/>
        </w:rPr>
        <w:t xml:space="preserve">штето; </w:t>
      </w:r>
    </w:p>
    <w:p w14:paraId="4531A967" w14:textId="46E2F7D6"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Најновите сознанија од советувањата, семинари, педагошка литература и пракса и новата концепција за основно образование; </w:t>
      </w:r>
    </w:p>
    <w:p w14:paraId="1D3CAC76" w14:textId="0C4AA264" w:rsidR="008C0FF0" w:rsidRPr="004919D1" w:rsidRDefault="004F2E37" w:rsidP="004909B6">
      <w:pPr>
        <w:tabs>
          <w:tab w:val="left" w:pos="3560"/>
        </w:tabs>
        <w:spacing w:after="0" w:line="240" w:lineRule="auto"/>
        <w:ind w:left="270"/>
        <w:rPr>
          <w:rFonts w:ascii="Times New Roman" w:hAnsi="Times New Roman"/>
          <w:i/>
          <w:sz w:val="24"/>
          <w:szCs w:val="24"/>
          <w:lang w:val="ru-RU"/>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Сознанијата добиени од стручното усовршување;</w:t>
      </w:r>
    </w:p>
    <w:p w14:paraId="3BB0EEC1" w14:textId="26447B0B" w:rsidR="008C0FF0" w:rsidRPr="005E5116" w:rsidRDefault="004F2E37" w:rsidP="004909B6">
      <w:pPr>
        <w:tabs>
          <w:tab w:val="left" w:pos="3560"/>
        </w:tabs>
        <w:spacing w:after="0" w:line="240" w:lineRule="auto"/>
        <w:ind w:left="270"/>
        <w:rPr>
          <w:rFonts w:ascii="Times New Roman" w:hAnsi="Times New Roman"/>
          <w:i/>
          <w:sz w:val="24"/>
          <w:szCs w:val="24"/>
          <w:lang w:val="mk-MK"/>
        </w:rPr>
      </w:pPr>
      <w:r w:rsidRPr="005E5116">
        <w:rPr>
          <w:rFonts w:ascii="Times New Roman" w:hAnsi="Times New Roman"/>
          <w:i/>
          <w:sz w:val="24"/>
          <w:szCs w:val="24"/>
          <w:lang w:val="mk-MK"/>
        </w:rPr>
        <w:t xml:space="preserve"> </w:t>
      </w:r>
      <w:r w:rsidR="008C0FF0" w:rsidRPr="004919D1">
        <w:rPr>
          <w:rFonts w:ascii="Times New Roman" w:hAnsi="Times New Roman"/>
          <w:i/>
          <w:sz w:val="24"/>
          <w:szCs w:val="24"/>
          <w:lang w:val="ru-RU"/>
        </w:rPr>
        <w:t xml:space="preserve">- Соработка со други училишта; </w:t>
      </w:r>
    </w:p>
    <w:p w14:paraId="0DC42B52" w14:textId="77777777" w:rsidR="008C0FF0" w:rsidRPr="005E5116" w:rsidRDefault="008C0FF0" w:rsidP="0068586C">
      <w:pPr>
        <w:tabs>
          <w:tab w:val="left" w:pos="3560"/>
        </w:tabs>
        <w:spacing w:after="0" w:line="240" w:lineRule="auto"/>
        <w:ind w:left="270"/>
        <w:jc w:val="both"/>
        <w:rPr>
          <w:rFonts w:ascii="Times New Roman" w:hAnsi="Times New Roman"/>
          <w:i/>
          <w:sz w:val="24"/>
          <w:szCs w:val="24"/>
          <w:lang w:val="mk-MK"/>
        </w:rPr>
      </w:pPr>
    </w:p>
    <w:p w14:paraId="39BEAE06" w14:textId="77777777" w:rsidR="008C0FF0" w:rsidRPr="004919D1" w:rsidRDefault="008C0FF0" w:rsidP="008C0FF0">
      <w:pPr>
        <w:tabs>
          <w:tab w:val="left" w:pos="3560"/>
        </w:tabs>
        <w:spacing w:after="0" w:line="240" w:lineRule="auto"/>
        <w:jc w:val="both"/>
        <w:rPr>
          <w:rFonts w:ascii="Times New Roman" w:hAnsi="Times New Roman"/>
          <w:i/>
          <w:sz w:val="24"/>
          <w:szCs w:val="24"/>
          <w:lang w:val="ru-RU"/>
        </w:rPr>
      </w:pPr>
      <w:r w:rsidRPr="004919D1">
        <w:rPr>
          <w:rFonts w:ascii="Times New Roman" w:hAnsi="Times New Roman"/>
          <w:sz w:val="24"/>
          <w:szCs w:val="24"/>
          <w:lang w:val="ru-RU"/>
        </w:rPr>
        <w:t xml:space="preserve">Осовременувањето на училишниот простор и набавката на неопходни нагледни средства се темелат на следните законски основи: </w:t>
      </w:r>
      <w:r w:rsidRPr="004919D1">
        <w:rPr>
          <w:rFonts w:ascii="Times New Roman" w:hAnsi="Times New Roman"/>
          <w:i/>
          <w:sz w:val="24"/>
          <w:szCs w:val="24"/>
          <w:lang w:val="ru-RU"/>
        </w:rPr>
        <w:t xml:space="preserve">Законот за основно образование, Закон за заштита на лични податоци, Закон за работни односи, Закон за јавни набавки, Закон за организација и работа на органите на државната управа и други закони - </w:t>
      </w:r>
      <w:r w:rsidRPr="005E5116">
        <w:rPr>
          <w:rFonts w:ascii="Times New Roman" w:hAnsi="Times New Roman"/>
          <w:i/>
          <w:sz w:val="24"/>
          <w:szCs w:val="24"/>
        </w:rPr>
        <w:t>www</w:t>
      </w:r>
      <w:r w:rsidRPr="004919D1">
        <w:rPr>
          <w:rFonts w:ascii="Times New Roman" w:hAnsi="Times New Roman"/>
          <w:i/>
          <w:sz w:val="24"/>
          <w:szCs w:val="24"/>
          <w:lang w:val="ru-RU"/>
        </w:rPr>
        <w:t>.</w:t>
      </w:r>
      <w:r w:rsidRPr="005E5116">
        <w:rPr>
          <w:rFonts w:ascii="Times New Roman" w:hAnsi="Times New Roman"/>
          <w:i/>
          <w:sz w:val="24"/>
          <w:szCs w:val="24"/>
        </w:rPr>
        <w:t>pravo</w:t>
      </w:r>
      <w:r w:rsidRPr="004919D1">
        <w:rPr>
          <w:rFonts w:ascii="Times New Roman" w:hAnsi="Times New Roman"/>
          <w:i/>
          <w:sz w:val="24"/>
          <w:szCs w:val="24"/>
          <w:lang w:val="ru-RU"/>
        </w:rPr>
        <w:t>.</w:t>
      </w:r>
      <w:r w:rsidRPr="005E5116">
        <w:rPr>
          <w:rFonts w:ascii="Times New Roman" w:hAnsi="Times New Roman"/>
          <w:i/>
          <w:sz w:val="24"/>
          <w:szCs w:val="24"/>
        </w:rPr>
        <w:t>org</w:t>
      </w:r>
      <w:r w:rsidRPr="004919D1">
        <w:rPr>
          <w:rFonts w:ascii="Times New Roman" w:hAnsi="Times New Roman"/>
          <w:i/>
          <w:sz w:val="24"/>
          <w:szCs w:val="24"/>
          <w:lang w:val="ru-RU"/>
        </w:rPr>
        <w:t>.</w:t>
      </w:r>
      <w:r w:rsidRPr="005E5116">
        <w:rPr>
          <w:rFonts w:ascii="Times New Roman" w:hAnsi="Times New Roman"/>
          <w:i/>
          <w:sz w:val="24"/>
          <w:szCs w:val="24"/>
        </w:rPr>
        <w:t>mk</w:t>
      </w:r>
      <w:r w:rsidRPr="004919D1">
        <w:rPr>
          <w:rFonts w:ascii="Times New Roman" w:hAnsi="Times New Roman"/>
          <w:i/>
          <w:sz w:val="24"/>
          <w:szCs w:val="24"/>
          <w:lang w:val="ru-RU"/>
        </w:rPr>
        <w:t xml:space="preserve"> ; </w:t>
      </w:r>
      <w:r w:rsidRPr="005E5116">
        <w:rPr>
          <w:rFonts w:ascii="Times New Roman" w:hAnsi="Times New Roman"/>
          <w:i/>
          <w:sz w:val="24"/>
          <w:szCs w:val="24"/>
        </w:rPr>
        <w:t>www</w:t>
      </w:r>
      <w:r w:rsidRPr="004919D1">
        <w:rPr>
          <w:rFonts w:ascii="Times New Roman" w:hAnsi="Times New Roman"/>
          <w:i/>
          <w:sz w:val="24"/>
          <w:szCs w:val="24"/>
          <w:lang w:val="ru-RU"/>
        </w:rPr>
        <w:t>.</w:t>
      </w:r>
      <w:r w:rsidRPr="005E5116">
        <w:rPr>
          <w:rFonts w:ascii="Times New Roman" w:hAnsi="Times New Roman"/>
          <w:i/>
          <w:sz w:val="24"/>
          <w:szCs w:val="24"/>
        </w:rPr>
        <w:t>eduligje</w:t>
      </w:r>
      <w:r w:rsidRPr="004919D1">
        <w:rPr>
          <w:rFonts w:ascii="Times New Roman" w:hAnsi="Times New Roman"/>
          <w:i/>
          <w:sz w:val="24"/>
          <w:szCs w:val="24"/>
          <w:lang w:val="ru-RU"/>
        </w:rPr>
        <w:t>.</w:t>
      </w:r>
      <w:r w:rsidRPr="005E5116">
        <w:rPr>
          <w:rFonts w:ascii="Times New Roman" w:hAnsi="Times New Roman"/>
          <w:i/>
          <w:sz w:val="24"/>
          <w:szCs w:val="24"/>
        </w:rPr>
        <w:t>mk</w:t>
      </w:r>
      <w:r w:rsidRPr="004919D1">
        <w:rPr>
          <w:rFonts w:ascii="Times New Roman" w:hAnsi="Times New Roman"/>
          <w:i/>
          <w:sz w:val="24"/>
          <w:szCs w:val="24"/>
          <w:lang w:val="ru-RU"/>
        </w:rPr>
        <w:t xml:space="preserve">; </w:t>
      </w:r>
      <w:r w:rsidRPr="005E5116">
        <w:rPr>
          <w:rFonts w:ascii="Times New Roman" w:hAnsi="Times New Roman"/>
          <w:i/>
          <w:sz w:val="24"/>
          <w:szCs w:val="24"/>
        </w:rPr>
        <w:t>www</w:t>
      </w:r>
      <w:r w:rsidRPr="004919D1">
        <w:rPr>
          <w:rFonts w:ascii="Times New Roman" w:hAnsi="Times New Roman"/>
          <w:i/>
          <w:sz w:val="24"/>
          <w:szCs w:val="24"/>
          <w:lang w:val="ru-RU"/>
        </w:rPr>
        <w:t>.</w:t>
      </w:r>
      <w:r w:rsidRPr="005E5116">
        <w:rPr>
          <w:rFonts w:ascii="Times New Roman" w:hAnsi="Times New Roman"/>
          <w:i/>
          <w:sz w:val="24"/>
          <w:szCs w:val="24"/>
        </w:rPr>
        <w:t>eduzakoni</w:t>
      </w:r>
      <w:r w:rsidRPr="004919D1">
        <w:rPr>
          <w:rFonts w:ascii="Times New Roman" w:hAnsi="Times New Roman"/>
          <w:i/>
          <w:sz w:val="24"/>
          <w:szCs w:val="24"/>
          <w:lang w:val="ru-RU"/>
        </w:rPr>
        <w:t>.</w:t>
      </w:r>
      <w:r w:rsidRPr="005E5116">
        <w:rPr>
          <w:rFonts w:ascii="Times New Roman" w:hAnsi="Times New Roman"/>
          <w:i/>
          <w:sz w:val="24"/>
          <w:szCs w:val="24"/>
        </w:rPr>
        <w:t>mk</w:t>
      </w:r>
      <w:r w:rsidRPr="004919D1">
        <w:rPr>
          <w:rFonts w:ascii="Times New Roman" w:hAnsi="Times New Roman"/>
          <w:i/>
          <w:sz w:val="24"/>
          <w:szCs w:val="24"/>
          <w:lang w:val="ru-RU"/>
        </w:rPr>
        <w:t xml:space="preserve">; </w:t>
      </w:r>
      <w:r w:rsidRPr="005E5116">
        <w:rPr>
          <w:rFonts w:ascii="Times New Roman" w:hAnsi="Times New Roman"/>
          <w:i/>
          <w:sz w:val="24"/>
          <w:szCs w:val="24"/>
        </w:rPr>
        <w:t>www</w:t>
      </w:r>
      <w:r w:rsidRPr="004919D1">
        <w:rPr>
          <w:rFonts w:ascii="Times New Roman" w:hAnsi="Times New Roman"/>
          <w:i/>
          <w:sz w:val="24"/>
          <w:szCs w:val="24"/>
          <w:lang w:val="ru-RU"/>
        </w:rPr>
        <w:t>.</w:t>
      </w:r>
      <w:r w:rsidRPr="005E5116">
        <w:rPr>
          <w:rFonts w:ascii="Times New Roman" w:hAnsi="Times New Roman"/>
          <w:i/>
          <w:sz w:val="24"/>
          <w:szCs w:val="24"/>
        </w:rPr>
        <w:t>slvesnik</w:t>
      </w:r>
      <w:r w:rsidRPr="004919D1">
        <w:rPr>
          <w:rFonts w:ascii="Times New Roman" w:hAnsi="Times New Roman"/>
          <w:i/>
          <w:sz w:val="24"/>
          <w:szCs w:val="24"/>
          <w:lang w:val="ru-RU"/>
        </w:rPr>
        <w:t>.</w:t>
      </w:r>
      <w:r w:rsidRPr="005E5116">
        <w:rPr>
          <w:rFonts w:ascii="Times New Roman" w:hAnsi="Times New Roman"/>
          <w:i/>
          <w:sz w:val="24"/>
          <w:szCs w:val="24"/>
        </w:rPr>
        <w:t>com</w:t>
      </w:r>
      <w:r w:rsidRPr="004919D1">
        <w:rPr>
          <w:rFonts w:ascii="Times New Roman" w:hAnsi="Times New Roman"/>
          <w:i/>
          <w:sz w:val="24"/>
          <w:szCs w:val="24"/>
          <w:lang w:val="ru-RU"/>
        </w:rPr>
        <w:t>.</w:t>
      </w:r>
      <w:r w:rsidRPr="005E5116">
        <w:rPr>
          <w:rFonts w:ascii="Times New Roman" w:hAnsi="Times New Roman"/>
          <w:i/>
          <w:sz w:val="24"/>
          <w:szCs w:val="24"/>
        </w:rPr>
        <w:t>mk</w:t>
      </w:r>
      <w:r w:rsidRPr="004919D1">
        <w:rPr>
          <w:rFonts w:ascii="Times New Roman" w:hAnsi="Times New Roman"/>
          <w:i/>
          <w:sz w:val="24"/>
          <w:szCs w:val="24"/>
          <w:lang w:val="ru-RU"/>
        </w:rPr>
        <w:t xml:space="preserve"> )</w:t>
      </w:r>
    </w:p>
    <w:p w14:paraId="6326EFB9" w14:textId="77777777" w:rsidR="008C0FF0" w:rsidRPr="004919D1" w:rsidRDefault="008C0FF0" w:rsidP="008C0FF0">
      <w:pPr>
        <w:tabs>
          <w:tab w:val="left" w:pos="3560"/>
        </w:tabs>
        <w:spacing w:after="200" w:line="240" w:lineRule="auto"/>
        <w:jc w:val="both"/>
        <w:rPr>
          <w:rFonts w:ascii="Times New Roman" w:hAnsi="Times New Roman"/>
          <w:sz w:val="24"/>
          <w:szCs w:val="24"/>
          <w:lang w:val="ru-RU"/>
        </w:rPr>
      </w:pPr>
      <w:r w:rsidRPr="004919D1">
        <w:rPr>
          <w:rFonts w:ascii="Times New Roman" w:hAnsi="Times New Roman"/>
          <w:sz w:val="24"/>
          <w:szCs w:val="24"/>
          <w:lang w:val="ru-RU"/>
        </w:rPr>
        <w:t xml:space="preserve">Подзаконски и интерни акти (Статут, Етички кодекс, Деловници за работа на органите итн.), правилници (Правилник за работа на комисии, Правилник за дежурства на наставници, Правилник за дежурни ученици, Правилник за изведување на екскурзии, Правилник за пофалби и награди на ученици, Правилник за изрекување педагошки мерки, Правилник за заштита на лични податоци, Правилник за начинот и поблиските критериуми на организирање и изведување на училишните натпревари на учениците) </w:t>
      </w:r>
    </w:p>
    <w:p w14:paraId="67C77A59" w14:textId="77777777" w:rsidR="008C0FF0" w:rsidRPr="005E5116" w:rsidRDefault="008C0FF0" w:rsidP="008C0FF0">
      <w:pPr>
        <w:tabs>
          <w:tab w:val="left" w:pos="3560"/>
        </w:tabs>
        <w:spacing w:after="200" w:line="240" w:lineRule="auto"/>
        <w:jc w:val="both"/>
        <w:rPr>
          <w:rFonts w:ascii="Times New Roman" w:hAnsi="Times New Roman"/>
          <w:sz w:val="24"/>
          <w:szCs w:val="24"/>
          <w:lang w:val="mk-MK"/>
        </w:rPr>
      </w:pPr>
      <w:r w:rsidRPr="005E5116">
        <w:rPr>
          <w:rFonts w:ascii="Times New Roman" w:hAnsi="Times New Roman"/>
          <w:sz w:val="24"/>
          <w:szCs w:val="24"/>
          <w:lang w:val="mk-MK"/>
        </w:rPr>
        <w:t xml:space="preserve">        Изработената</w:t>
      </w:r>
      <w:r w:rsidRPr="004919D1">
        <w:rPr>
          <w:rFonts w:ascii="Times New Roman" w:hAnsi="Times New Roman"/>
          <w:sz w:val="24"/>
          <w:szCs w:val="24"/>
          <w:lang w:val="ru-RU"/>
        </w:rPr>
        <w:t xml:space="preserve"> Годишна програма за работа на училиштето се доставува на усвојување на </w:t>
      </w:r>
      <w:r w:rsidRPr="004919D1">
        <w:rPr>
          <w:rFonts w:ascii="Times New Roman" w:hAnsi="Times New Roman"/>
          <w:b/>
          <w:sz w:val="24"/>
          <w:szCs w:val="24"/>
          <w:lang w:val="ru-RU"/>
        </w:rPr>
        <w:t>Училишниот одбор</w:t>
      </w:r>
      <w:r w:rsidRPr="005E5116">
        <w:rPr>
          <w:rFonts w:ascii="Times New Roman" w:hAnsi="Times New Roman"/>
          <w:b/>
          <w:sz w:val="24"/>
          <w:szCs w:val="24"/>
          <w:lang w:val="mk-MK"/>
        </w:rPr>
        <w:t>.</w:t>
      </w:r>
    </w:p>
    <w:p w14:paraId="2338A0AB" w14:textId="726AE9AD" w:rsidR="008C0FF0" w:rsidRPr="004919D1" w:rsidRDefault="008C0FF0" w:rsidP="004F2E37">
      <w:pPr>
        <w:spacing w:before="120" w:after="200" w:line="276" w:lineRule="auto"/>
        <w:jc w:val="both"/>
        <w:rPr>
          <w:rFonts w:ascii="Times New Roman" w:hAnsi="Times New Roman"/>
          <w:b/>
          <w:sz w:val="24"/>
          <w:szCs w:val="24"/>
          <w:lang w:val="ru-RU"/>
        </w:rPr>
      </w:pPr>
      <w:r w:rsidRPr="004919D1">
        <w:rPr>
          <w:rFonts w:ascii="Times New Roman" w:hAnsi="Times New Roman"/>
          <w:b/>
          <w:sz w:val="24"/>
          <w:szCs w:val="24"/>
          <w:lang w:val="ru-RU"/>
        </w:rPr>
        <w:t xml:space="preserve">При изработка на Годишната програма за работа на </w:t>
      </w:r>
      <w:r w:rsidRPr="005E5116">
        <w:rPr>
          <w:rFonts w:ascii="Times New Roman" w:hAnsi="Times New Roman"/>
          <w:b/>
          <w:sz w:val="24"/>
          <w:szCs w:val="24"/>
          <w:lang w:val="mk-MK"/>
        </w:rPr>
        <w:t>ООУ „Гоце Делчев“ н.Илинден</w:t>
      </w:r>
      <w:r w:rsidRPr="004919D1">
        <w:rPr>
          <w:rFonts w:ascii="Times New Roman" w:hAnsi="Times New Roman"/>
          <w:b/>
          <w:sz w:val="24"/>
          <w:szCs w:val="24"/>
          <w:lang w:val="ru-RU"/>
        </w:rPr>
        <w:t xml:space="preserve"> </w:t>
      </w:r>
      <w:r w:rsidRPr="005E5116">
        <w:rPr>
          <w:rFonts w:ascii="Times New Roman" w:hAnsi="Times New Roman"/>
          <w:b/>
          <w:sz w:val="24"/>
          <w:szCs w:val="24"/>
          <w:lang w:val="mk-MK"/>
        </w:rPr>
        <w:t>за</w:t>
      </w:r>
      <w:r w:rsidRPr="004919D1">
        <w:rPr>
          <w:rFonts w:ascii="Times New Roman" w:hAnsi="Times New Roman"/>
          <w:b/>
          <w:sz w:val="24"/>
          <w:szCs w:val="24"/>
          <w:lang w:val="ru-RU"/>
        </w:rPr>
        <w:t xml:space="preserve"> оваа учебна година земени се </w:t>
      </w:r>
      <w:r w:rsidRPr="005E5116">
        <w:rPr>
          <w:rFonts w:ascii="Times New Roman" w:hAnsi="Times New Roman"/>
          <w:b/>
          <w:sz w:val="24"/>
          <w:szCs w:val="24"/>
          <w:lang w:val="mk-MK"/>
        </w:rPr>
        <w:t xml:space="preserve">предвид </w:t>
      </w:r>
      <w:r w:rsidRPr="004919D1">
        <w:rPr>
          <w:rFonts w:ascii="Times New Roman" w:hAnsi="Times New Roman"/>
          <w:b/>
          <w:sz w:val="24"/>
          <w:szCs w:val="24"/>
          <w:lang w:val="ru-RU"/>
        </w:rPr>
        <w:t xml:space="preserve">следните појдовни точки: </w:t>
      </w:r>
    </w:p>
    <w:p w14:paraId="4E7880C9" w14:textId="77777777" w:rsidR="008C0FF0" w:rsidRPr="004919D1" w:rsidRDefault="008C0FF0" w:rsidP="008C0FF0">
      <w:pPr>
        <w:numPr>
          <w:ilvl w:val="0"/>
          <w:numId w:val="2"/>
        </w:numPr>
        <w:spacing w:before="120" w:after="0" w:line="240" w:lineRule="auto"/>
        <w:ind w:left="360" w:firstLine="90"/>
        <w:contextualSpacing/>
        <w:jc w:val="both"/>
        <w:rPr>
          <w:rFonts w:ascii="Times New Roman" w:hAnsi="Times New Roman"/>
          <w:i/>
          <w:sz w:val="24"/>
          <w:szCs w:val="24"/>
          <w:lang w:val="ru-RU"/>
        </w:rPr>
      </w:pPr>
      <w:r w:rsidRPr="004919D1">
        <w:rPr>
          <w:rFonts w:ascii="Times New Roman" w:hAnsi="Times New Roman"/>
          <w:i/>
          <w:sz w:val="24"/>
          <w:szCs w:val="24"/>
          <w:lang w:val="ru-RU"/>
        </w:rPr>
        <w:t>анализа на степенот на реализација на минатогодишната програма за работа на училиштето</w:t>
      </w:r>
      <w:r w:rsidRPr="005E5116">
        <w:rPr>
          <w:rFonts w:ascii="Times New Roman" w:hAnsi="Times New Roman"/>
          <w:i/>
          <w:sz w:val="24"/>
          <w:szCs w:val="24"/>
          <w:lang w:val="mk-MK"/>
        </w:rPr>
        <w:t>;</w:t>
      </w:r>
    </w:p>
    <w:p w14:paraId="7FF16F7D" w14:textId="77777777" w:rsidR="008C0FF0" w:rsidRPr="004919D1" w:rsidRDefault="008C0FF0" w:rsidP="008C0FF0">
      <w:pPr>
        <w:numPr>
          <w:ilvl w:val="0"/>
          <w:numId w:val="2"/>
        </w:numPr>
        <w:spacing w:after="0" w:line="240" w:lineRule="auto"/>
        <w:ind w:left="360" w:firstLine="90"/>
        <w:contextualSpacing/>
        <w:jc w:val="both"/>
        <w:rPr>
          <w:rFonts w:ascii="Times New Roman" w:hAnsi="Times New Roman"/>
          <w:i/>
          <w:sz w:val="24"/>
          <w:szCs w:val="24"/>
          <w:lang w:val="ru-RU"/>
        </w:rPr>
      </w:pPr>
      <w:r w:rsidRPr="004919D1">
        <w:rPr>
          <w:rFonts w:ascii="Times New Roman" w:hAnsi="Times New Roman"/>
          <w:i/>
          <w:sz w:val="24"/>
          <w:szCs w:val="24"/>
          <w:lang w:val="ru-RU"/>
        </w:rPr>
        <w:t>квантитативните и квалитативните резултати од реализација на истата</w:t>
      </w:r>
      <w:r w:rsidRPr="005E5116">
        <w:rPr>
          <w:rFonts w:ascii="Times New Roman" w:hAnsi="Times New Roman"/>
          <w:i/>
          <w:sz w:val="24"/>
          <w:szCs w:val="24"/>
          <w:lang w:val="mk-MK"/>
        </w:rPr>
        <w:t>;</w:t>
      </w:r>
    </w:p>
    <w:p w14:paraId="6C4F11C2" w14:textId="77777777" w:rsidR="008C0FF0" w:rsidRPr="004919D1" w:rsidRDefault="008C0FF0" w:rsidP="008C0FF0">
      <w:pPr>
        <w:numPr>
          <w:ilvl w:val="0"/>
          <w:numId w:val="2"/>
        </w:numPr>
        <w:spacing w:after="0" w:line="240" w:lineRule="auto"/>
        <w:ind w:left="360" w:firstLine="90"/>
        <w:contextualSpacing/>
        <w:jc w:val="both"/>
        <w:rPr>
          <w:rFonts w:ascii="Times New Roman" w:hAnsi="Times New Roman"/>
          <w:i/>
          <w:sz w:val="24"/>
          <w:szCs w:val="24"/>
          <w:lang w:val="ru-RU"/>
        </w:rPr>
      </w:pPr>
      <w:r w:rsidRPr="004919D1">
        <w:rPr>
          <w:rFonts w:ascii="Times New Roman" w:hAnsi="Times New Roman"/>
          <w:i/>
          <w:sz w:val="24"/>
          <w:szCs w:val="24"/>
          <w:lang w:val="ru-RU"/>
        </w:rPr>
        <w:t>промени во наставните планови според бројот на часовите и промена во наставните содржини</w:t>
      </w:r>
      <w:r w:rsidRPr="005E5116">
        <w:rPr>
          <w:rFonts w:ascii="Times New Roman" w:hAnsi="Times New Roman"/>
          <w:i/>
          <w:sz w:val="24"/>
          <w:szCs w:val="24"/>
          <w:lang w:val="mk-MK"/>
        </w:rPr>
        <w:t>;</w:t>
      </w:r>
    </w:p>
    <w:p w14:paraId="3069295A" w14:textId="77777777" w:rsidR="008C0FF0" w:rsidRPr="004919D1" w:rsidRDefault="008C0FF0" w:rsidP="008C0FF0">
      <w:pPr>
        <w:numPr>
          <w:ilvl w:val="0"/>
          <w:numId w:val="2"/>
        </w:numPr>
        <w:spacing w:after="0" w:line="240" w:lineRule="auto"/>
        <w:ind w:left="360" w:firstLine="90"/>
        <w:contextualSpacing/>
        <w:jc w:val="both"/>
        <w:rPr>
          <w:rFonts w:ascii="Times New Roman" w:hAnsi="Times New Roman"/>
          <w:i/>
          <w:sz w:val="24"/>
          <w:szCs w:val="24"/>
          <w:lang w:val="ru-RU"/>
        </w:rPr>
      </w:pPr>
      <w:r w:rsidRPr="004919D1">
        <w:rPr>
          <w:rFonts w:ascii="Times New Roman" w:hAnsi="Times New Roman"/>
          <w:i/>
          <w:sz w:val="24"/>
          <w:szCs w:val="24"/>
          <w:lang w:val="ru-RU"/>
        </w:rPr>
        <w:t>промени и иновации кои ги планира училиштето</w:t>
      </w:r>
      <w:r w:rsidRPr="005E5116">
        <w:rPr>
          <w:rFonts w:ascii="Times New Roman" w:hAnsi="Times New Roman"/>
          <w:i/>
          <w:sz w:val="24"/>
          <w:szCs w:val="24"/>
          <w:lang w:val="mk-MK"/>
        </w:rPr>
        <w:t>;</w:t>
      </w:r>
    </w:p>
    <w:p w14:paraId="4D642E7F" w14:textId="77777777" w:rsidR="008C0FF0" w:rsidRPr="004919D1" w:rsidRDefault="008C0FF0" w:rsidP="008C0FF0">
      <w:pPr>
        <w:numPr>
          <w:ilvl w:val="0"/>
          <w:numId w:val="2"/>
        </w:numPr>
        <w:spacing w:after="0" w:line="240" w:lineRule="auto"/>
        <w:ind w:left="360" w:firstLine="90"/>
        <w:contextualSpacing/>
        <w:jc w:val="both"/>
        <w:rPr>
          <w:rFonts w:ascii="Times New Roman" w:hAnsi="Times New Roman"/>
          <w:sz w:val="24"/>
          <w:szCs w:val="24"/>
          <w:lang w:val="ru-RU"/>
        </w:rPr>
      </w:pPr>
      <w:r w:rsidRPr="004919D1">
        <w:rPr>
          <w:rFonts w:ascii="Times New Roman" w:hAnsi="Times New Roman"/>
          <w:i/>
          <w:sz w:val="24"/>
          <w:szCs w:val="24"/>
          <w:lang w:val="ru-RU"/>
        </w:rPr>
        <w:t>планови и програми за работа на директорот</w:t>
      </w:r>
      <w:r w:rsidRPr="005E5116">
        <w:rPr>
          <w:rFonts w:ascii="Times New Roman" w:hAnsi="Times New Roman"/>
          <w:i/>
          <w:sz w:val="24"/>
          <w:szCs w:val="24"/>
          <w:lang w:val="mk-MK"/>
        </w:rPr>
        <w:t xml:space="preserve"> и стручните соработници (</w:t>
      </w:r>
      <w:r w:rsidRPr="004919D1">
        <w:rPr>
          <w:rFonts w:ascii="Times New Roman" w:hAnsi="Times New Roman"/>
          <w:i/>
          <w:sz w:val="24"/>
          <w:szCs w:val="24"/>
          <w:lang w:val="ru-RU"/>
        </w:rPr>
        <w:t>педагогот, психологот</w:t>
      </w:r>
      <w:r w:rsidRPr="005E5116">
        <w:rPr>
          <w:rFonts w:ascii="Times New Roman" w:hAnsi="Times New Roman"/>
          <w:i/>
          <w:sz w:val="24"/>
          <w:szCs w:val="24"/>
          <w:lang w:val="mk-MK"/>
        </w:rPr>
        <w:t xml:space="preserve"> и библиотекарот), </w:t>
      </w:r>
      <w:r w:rsidRPr="004919D1">
        <w:rPr>
          <w:rFonts w:ascii="Times New Roman" w:hAnsi="Times New Roman"/>
          <w:i/>
          <w:sz w:val="24"/>
          <w:szCs w:val="24"/>
          <w:lang w:val="ru-RU"/>
        </w:rPr>
        <w:t>наставниците, наставничкиот совет, одделенските совети и стручните активи</w:t>
      </w:r>
      <w:r w:rsidRPr="004919D1">
        <w:rPr>
          <w:rFonts w:ascii="Times New Roman" w:hAnsi="Times New Roman"/>
          <w:sz w:val="24"/>
          <w:szCs w:val="24"/>
          <w:lang w:val="ru-RU"/>
        </w:rPr>
        <w:t>.</w:t>
      </w:r>
    </w:p>
    <w:p w14:paraId="17589EF2" w14:textId="77777777" w:rsidR="008C0FF0" w:rsidRPr="005E5116" w:rsidRDefault="008C0FF0" w:rsidP="008C0FF0">
      <w:pPr>
        <w:pStyle w:val="ListParagraph"/>
        <w:ind w:left="360" w:firstLine="90"/>
        <w:jc w:val="both"/>
        <w:rPr>
          <w:rFonts w:ascii="Times New Roman" w:hAnsi="Times New Roman" w:cs="Times New Roman"/>
          <w:sz w:val="24"/>
          <w:szCs w:val="24"/>
        </w:rPr>
      </w:pPr>
    </w:p>
    <w:p w14:paraId="3DD67777" w14:textId="77777777" w:rsidR="008C0FF0" w:rsidRPr="005E5116" w:rsidRDefault="008C0FF0" w:rsidP="008C0FF0">
      <w:pPr>
        <w:pStyle w:val="ListParagraph"/>
        <w:ind w:left="360" w:firstLine="90"/>
        <w:jc w:val="both"/>
        <w:rPr>
          <w:rFonts w:ascii="Times New Roman" w:hAnsi="Times New Roman" w:cs="Times New Roman"/>
          <w:b/>
          <w:sz w:val="24"/>
          <w:szCs w:val="24"/>
        </w:rPr>
      </w:pPr>
    </w:p>
    <w:p w14:paraId="1EEADA4D" w14:textId="58782404" w:rsidR="008C0FF0" w:rsidRPr="00247C17" w:rsidRDefault="008C0FF0" w:rsidP="004909B6">
      <w:pPr>
        <w:pStyle w:val="ListParagraph"/>
        <w:ind w:left="0"/>
        <w:jc w:val="center"/>
        <w:rPr>
          <w:rFonts w:ascii="Times New Roman" w:hAnsi="Times New Roman" w:cs="Times New Roman"/>
          <w:b/>
          <w:sz w:val="24"/>
          <w:szCs w:val="24"/>
        </w:rPr>
      </w:pPr>
      <w:r w:rsidRPr="00247C17">
        <w:rPr>
          <w:rFonts w:ascii="Times New Roman" w:hAnsi="Times New Roman" w:cs="Times New Roman"/>
          <w:b/>
          <w:sz w:val="24"/>
          <w:szCs w:val="24"/>
        </w:rPr>
        <w:t>Содржина</w:t>
      </w:r>
    </w:p>
    <w:p w14:paraId="32C57166" w14:textId="77777777" w:rsidR="008C0FF0" w:rsidRPr="005E5116" w:rsidRDefault="008C0FF0" w:rsidP="008C0FF0">
      <w:pPr>
        <w:pStyle w:val="ListParagraph"/>
        <w:spacing w:line="240" w:lineRule="auto"/>
        <w:ind w:left="0"/>
        <w:jc w:val="both"/>
        <w:rPr>
          <w:rFonts w:ascii="Times New Roman" w:hAnsi="Times New Roman" w:cs="Times New Roman"/>
          <w:b/>
          <w:sz w:val="24"/>
          <w:szCs w:val="24"/>
        </w:rPr>
      </w:pPr>
    </w:p>
    <w:p w14:paraId="5B9C1D16" w14:textId="77777777" w:rsidR="008C0FF0" w:rsidRPr="004919D1" w:rsidRDefault="008C0FF0" w:rsidP="008C0FF0">
      <w:pPr>
        <w:spacing w:line="240" w:lineRule="auto"/>
        <w:jc w:val="both"/>
        <w:rPr>
          <w:rFonts w:ascii="Times New Roman" w:hAnsi="Times New Roman"/>
          <w:b/>
          <w:sz w:val="24"/>
          <w:szCs w:val="24"/>
          <w:lang w:val="ru-RU"/>
        </w:rPr>
      </w:pPr>
      <w:r w:rsidRPr="004919D1">
        <w:rPr>
          <w:rFonts w:ascii="Times New Roman" w:hAnsi="Times New Roman"/>
          <w:b/>
          <w:sz w:val="24"/>
          <w:szCs w:val="24"/>
          <w:lang w:val="ru-RU"/>
        </w:rPr>
        <w:t>Вовед</w:t>
      </w:r>
    </w:p>
    <w:p w14:paraId="0F14B654" w14:textId="77777777" w:rsidR="008C0FF0" w:rsidRPr="004919D1" w:rsidRDefault="008C0FF0" w:rsidP="008C0FF0">
      <w:pPr>
        <w:spacing w:after="0" w:line="240" w:lineRule="auto"/>
        <w:jc w:val="both"/>
        <w:rPr>
          <w:rFonts w:ascii="Times New Roman" w:hAnsi="Times New Roman"/>
          <w:sz w:val="24"/>
          <w:szCs w:val="24"/>
          <w:lang w:val="ru-RU"/>
        </w:rPr>
      </w:pPr>
      <w:r w:rsidRPr="004919D1">
        <w:rPr>
          <w:rFonts w:ascii="Times New Roman" w:hAnsi="Times New Roman"/>
          <w:sz w:val="24"/>
          <w:szCs w:val="24"/>
          <w:lang w:val="ru-RU"/>
        </w:rPr>
        <w:t>1.Општи податоци за основното училиште</w:t>
      </w:r>
    </w:p>
    <w:p w14:paraId="28A3661F" w14:textId="77777777" w:rsidR="008C0FF0" w:rsidRPr="004919D1" w:rsidRDefault="008C0FF0" w:rsidP="008C0FF0">
      <w:pPr>
        <w:spacing w:after="0" w:line="240" w:lineRule="auto"/>
        <w:jc w:val="both"/>
        <w:rPr>
          <w:rFonts w:ascii="Times New Roman" w:hAnsi="Times New Roman"/>
          <w:sz w:val="24"/>
          <w:szCs w:val="24"/>
          <w:lang w:val="ru-RU"/>
        </w:rPr>
      </w:pPr>
      <w:r w:rsidRPr="004919D1">
        <w:rPr>
          <w:rFonts w:ascii="Times New Roman" w:hAnsi="Times New Roman"/>
          <w:sz w:val="24"/>
          <w:szCs w:val="24"/>
          <w:lang w:val="ru-RU"/>
        </w:rPr>
        <w:t xml:space="preserve">        1.1.Табела со општи податоци</w:t>
      </w:r>
    </w:p>
    <w:p w14:paraId="1F91702E" w14:textId="77777777" w:rsidR="008C0FF0" w:rsidRPr="004919D1" w:rsidRDefault="008C0FF0" w:rsidP="008C0FF0">
      <w:pPr>
        <w:spacing w:after="0" w:line="240" w:lineRule="auto"/>
        <w:ind w:left="709" w:hanging="709"/>
        <w:jc w:val="both"/>
        <w:rPr>
          <w:rFonts w:ascii="Times New Roman" w:hAnsi="Times New Roman"/>
          <w:sz w:val="24"/>
          <w:szCs w:val="24"/>
          <w:lang w:val="ru-RU"/>
        </w:rPr>
      </w:pPr>
      <w:r w:rsidRPr="004919D1">
        <w:rPr>
          <w:rFonts w:ascii="Times New Roman" w:hAnsi="Times New Roman"/>
          <w:sz w:val="24"/>
          <w:szCs w:val="24"/>
          <w:lang w:val="ru-RU"/>
        </w:rPr>
        <w:t xml:space="preserve">        1.2. Органи на управување, стручни органи и ученичко организирање во   основното училиште</w:t>
      </w:r>
    </w:p>
    <w:p w14:paraId="2989620A" w14:textId="77777777" w:rsidR="008C0FF0" w:rsidRPr="005E5116" w:rsidRDefault="008C0FF0" w:rsidP="008C0FF0">
      <w:pPr>
        <w:pStyle w:val="ListParagraph"/>
        <w:ind w:left="709" w:hanging="709"/>
        <w:jc w:val="both"/>
        <w:rPr>
          <w:rFonts w:ascii="Times New Roman" w:hAnsi="Times New Roman" w:cs="Times New Roman"/>
          <w:b/>
          <w:sz w:val="24"/>
          <w:szCs w:val="24"/>
        </w:rPr>
      </w:pPr>
    </w:p>
    <w:p w14:paraId="1682DE7F"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5E5116">
        <w:rPr>
          <w:rFonts w:ascii="Times New Roman" w:hAnsi="Times New Roman" w:cs="Times New Roman"/>
          <w:sz w:val="24"/>
          <w:szCs w:val="24"/>
        </w:rPr>
        <w:t>2. Податоци за условите за работа на основното училиште</w:t>
      </w:r>
    </w:p>
    <w:p w14:paraId="359E5ED7"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2.1. Мапа на основното училиште</w:t>
      </w:r>
    </w:p>
    <w:p w14:paraId="17A93A7F" w14:textId="77777777" w:rsidR="008C0FF0" w:rsidRPr="005E5116" w:rsidRDefault="008C0FF0" w:rsidP="008C0FF0">
      <w:pPr>
        <w:pStyle w:val="ListParagraph"/>
        <w:spacing w:after="0" w:line="240" w:lineRule="auto"/>
        <w:ind w:left="0"/>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b/>
          <w:sz w:val="24"/>
          <w:szCs w:val="24"/>
        </w:rPr>
        <w:t xml:space="preserve"> </w:t>
      </w:r>
      <w:r w:rsidRPr="004919D1">
        <w:rPr>
          <w:rFonts w:ascii="Times New Roman" w:hAnsi="Times New Roman" w:cs="Times New Roman"/>
          <w:b/>
          <w:sz w:val="24"/>
          <w:szCs w:val="24"/>
          <w:lang w:val="ru-RU"/>
        </w:rPr>
        <w:t xml:space="preserve"> </w:t>
      </w:r>
      <w:r w:rsidRPr="005E5116">
        <w:rPr>
          <w:rFonts w:ascii="Times New Roman" w:hAnsi="Times New Roman" w:cs="Times New Roman"/>
          <w:sz w:val="24"/>
          <w:szCs w:val="24"/>
        </w:rPr>
        <w:t>2.2. Податоци за училиштниот простор</w:t>
      </w:r>
    </w:p>
    <w:p w14:paraId="5235CC30"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2.3. Простор</w:t>
      </w:r>
    </w:p>
    <w:p w14:paraId="74E73429" w14:textId="26A5CF49"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sz w:val="24"/>
          <w:szCs w:val="24"/>
          <w:lang w:val="ru-RU"/>
        </w:rPr>
        <w:t xml:space="preserve">      </w:t>
      </w:r>
      <w:r w:rsidRPr="005E5116">
        <w:rPr>
          <w:rFonts w:ascii="Times New Roman" w:hAnsi="Times New Roman"/>
          <w:sz w:val="24"/>
          <w:szCs w:val="24"/>
          <w:lang w:val="mk-MK"/>
        </w:rPr>
        <w:t xml:space="preserve"> </w:t>
      </w:r>
      <w:r w:rsidRPr="004919D1">
        <w:rPr>
          <w:rFonts w:ascii="Times New Roman" w:hAnsi="Times New Roman"/>
          <w:sz w:val="24"/>
          <w:szCs w:val="24"/>
          <w:lang w:val="ru-RU"/>
        </w:rPr>
        <w:t>2.4. Опрема и наставни средства согласно „Нормативот и стандардите за простор, опрема и наставни средства“</w:t>
      </w:r>
      <w:r w:rsidRPr="004919D1">
        <w:rPr>
          <w:rFonts w:ascii="Times New Roman" w:hAnsi="Times New Roman"/>
          <w:color w:val="FF0000"/>
          <w:sz w:val="24"/>
          <w:szCs w:val="24"/>
          <w:lang w:val="ru-RU"/>
        </w:rPr>
        <w:t xml:space="preserve"> </w:t>
      </w:r>
    </w:p>
    <w:p w14:paraId="64C90A38"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     </w:t>
      </w: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 xml:space="preserve">2.5.  Податоци за училишната библиотека </w:t>
      </w:r>
    </w:p>
    <w:p w14:paraId="0F99F3F8"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     </w:t>
      </w: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2.6. План за обновување  и адаптација во основното училиште во оваа учебна година</w:t>
      </w:r>
    </w:p>
    <w:p w14:paraId="20311A9B" w14:textId="77777777" w:rsidR="008C0FF0" w:rsidRPr="005E5116" w:rsidRDefault="008C0FF0" w:rsidP="008C0FF0">
      <w:pPr>
        <w:pStyle w:val="ListParagraph"/>
        <w:ind w:left="0"/>
        <w:jc w:val="both"/>
        <w:rPr>
          <w:rFonts w:ascii="Times New Roman" w:hAnsi="Times New Roman" w:cs="Times New Roman"/>
          <w:sz w:val="24"/>
          <w:szCs w:val="24"/>
        </w:rPr>
      </w:pPr>
    </w:p>
    <w:p w14:paraId="16D677EA" w14:textId="77777777"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 3. Податоци за вработените и за учениците во основното училиште</w:t>
      </w:r>
    </w:p>
    <w:p w14:paraId="3CC30A0D" w14:textId="77777777" w:rsidR="008C0FF0" w:rsidRPr="005E5116" w:rsidRDefault="008C0FF0" w:rsidP="008C0FF0">
      <w:pPr>
        <w:pStyle w:val="ListParagraph"/>
        <w:ind w:left="426" w:hanging="426"/>
        <w:jc w:val="both"/>
        <w:rPr>
          <w:rFonts w:ascii="Times New Roman" w:hAnsi="Times New Roman" w:cs="Times New Roman"/>
          <w:sz w:val="24"/>
          <w:szCs w:val="24"/>
        </w:rPr>
      </w:pPr>
      <w:r w:rsidRPr="005E5116">
        <w:rPr>
          <w:rFonts w:ascii="Times New Roman" w:hAnsi="Times New Roman" w:cs="Times New Roman"/>
          <w:b/>
          <w:sz w:val="24"/>
          <w:szCs w:val="24"/>
        </w:rPr>
        <w:t xml:space="preserve">    </w:t>
      </w:r>
      <w:r w:rsidRPr="004919D1">
        <w:rPr>
          <w:rFonts w:ascii="Times New Roman" w:hAnsi="Times New Roman" w:cs="Times New Roman"/>
          <w:b/>
          <w:sz w:val="24"/>
          <w:szCs w:val="24"/>
          <w:lang w:val="ru-RU"/>
        </w:rPr>
        <w:t xml:space="preserve">   </w:t>
      </w:r>
      <w:r w:rsidRPr="005E5116">
        <w:rPr>
          <w:rFonts w:ascii="Times New Roman" w:hAnsi="Times New Roman" w:cs="Times New Roman"/>
          <w:sz w:val="24"/>
          <w:szCs w:val="24"/>
        </w:rPr>
        <w:t>3.1. Податоци за вработените кои ја остваруваат воспитно-образовната работа</w:t>
      </w:r>
    </w:p>
    <w:p w14:paraId="2165577C" w14:textId="77777777" w:rsidR="008C0FF0" w:rsidRPr="005E5116" w:rsidRDefault="008C0FF0" w:rsidP="008C0FF0">
      <w:pPr>
        <w:pStyle w:val="ListParagraph"/>
        <w:spacing w:after="0"/>
        <w:ind w:left="426" w:hanging="426"/>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3.2. Податоци за раководните лица</w:t>
      </w:r>
    </w:p>
    <w:p w14:paraId="47DA03D1"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3.3. Податоци за воспитувачите</w:t>
      </w:r>
    </w:p>
    <w:p w14:paraId="11D1459D"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3.4. Податоци за вработените административни службеници</w:t>
      </w:r>
    </w:p>
    <w:p w14:paraId="246865F6"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b/>
          <w:sz w:val="24"/>
          <w:szCs w:val="24"/>
        </w:rPr>
        <w:t xml:space="preserve"> </w:t>
      </w:r>
      <w:r w:rsidRPr="005E5116">
        <w:rPr>
          <w:rFonts w:ascii="Times New Roman" w:hAnsi="Times New Roman" w:cs="Times New Roman"/>
          <w:sz w:val="24"/>
          <w:szCs w:val="24"/>
        </w:rPr>
        <w:t>3.5.  Податоци за вработените помошно-технички лица</w:t>
      </w:r>
    </w:p>
    <w:p w14:paraId="541C649C" w14:textId="77777777" w:rsidR="008C0FF0" w:rsidRPr="005E5116" w:rsidRDefault="008C0FF0" w:rsidP="008C0FF0">
      <w:pPr>
        <w:pStyle w:val="ListParagraph"/>
        <w:spacing w:after="0"/>
        <w:ind w:left="0"/>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3.6. Податоци за ангажираните образовни медијатори</w:t>
      </w:r>
    </w:p>
    <w:p w14:paraId="604C9122" w14:textId="77777777" w:rsidR="008C0FF0" w:rsidRPr="005E5116" w:rsidRDefault="008C0FF0" w:rsidP="008C0FF0">
      <w:pPr>
        <w:pStyle w:val="ListParagraph"/>
        <w:spacing w:after="0"/>
        <w:ind w:left="426" w:hanging="426"/>
        <w:jc w:val="both"/>
        <w:rPr>
          <w:rFonts w:ascii="Times New Roman" w:hAnsi="Times New Roman" w:cs="Times New Roman"/>
          <w:sz w:val="24"/>
          <w:szCs w:val="24"/>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3.7. Вкупни податоци за наставен и ненаставен кадар</w:t>
      </w:r>
    </w:p>
    <w:p w14:paraId="7468A4BB" w14:textId="77777777" w:rsidR="008C0FF0" w:rsidRPr="004919D1" w:rsidRDefault="008C0FF0" w:rsidP="008C0FF0">
      <w:pPr>
        <w:pStyle w:val="ListParagraph"/>
        <w:spacing w:after="0"/>
        <w:ind w:left="426" w:hanging="426"/>
        <w:jc w:val="both"/>
        <w:rPr>
          <w:rFonts w:ascii="Times New Roman" w:hAnsi="Times New Roman" w:cs="Times New Roman"/>
          <w:sz w:val="24"/>
          <w:szCs w:val="24"/>
          <w:lang w:val="ru-RU"/>
        </w:rPr>
      </w:pPr>
      <w:r w:rsidRPr="004919D1">
        <w:rPr>
          <w:rFonts w:ascii="Times New Roman" w:hAnsi="Times New Roman" w:cs="Times New Roman"/>
          <w:sz w:val="24"/>
          <w:szCs w:val="24"/>
          <w:lang w:val="ru-RU"/>
        </w:rPr>
        <w:t xml:space="preserve">       </w:t>
      </w:r>
      <w:r w:rsidRPr="004919D1">
        <w:rPr>
          <w:rFonts w:ascii="Times New Roman" w:hAnsi="Times New Roman" w:cs="Times New Roman"/>
          <w:sz w:val="24"/>
          <w:szCs w:val="24"/>
          <w:lang w:val="ru-RU" w:eastAsia="ar-SA"/>
        </w:rPr>
        <w:t>3.8.</w:t>
      </w:r>
      <w:r w:rsidRPr="005E5116">
        <w:rPr>
          <w:rFonts w:ascii="Times New Roman" w:hAnsi="Times New Roman" w:cs="Times New Roman"/>
          <w:sz w:val="24"/>
          <w:szCs w:val="24"/>
          <w:lang w:eastAsia="ar-SA"/>
        </w:rPr>
        <w:t xml:space="preserve"> Вкупни податоци за с</w:t>
      </w:r>
      <w:r w:rsidRPr="005E5116">
        <w:rPr>
          <w:rFonts w:ascii="Times New Roman" w:hAnsi="Times New Roman" w:cs="Times New Roman"/>
          <w:sz w:val="24"/>
          <w:szCs w:val="24"/>
        </w:rPr>
        <w:t>тепенот на образование на вработените</w:t>
      </w:r>
    </w:p>
    <w:p w14:paraId="6D84A2E6" w14:textId="77777777" w:rsidR="008C0FF0" w:rsidRPr="004919D1" w:rsidRDefault="008C0FF0" w:rsidP="008C0FF0">
      <w:pPr>
        <w:spacing w:after="0"/>
        <w:ind w:left="-284"/>
        <w:jc w:val="both"/>
        <w:rPr>
          <w:rFonts w:ascii="Times New Roman" w:hAnsi="Times New Roman"/>
          <w:sz w:val="24"/>
          <w:szCs w:val="24"/>
          <w:lang w:val="ru-RU"/>
        </w:rPr>
      </w:pPr>
      <w:r w:rsidRPr="004919D1">
        <w:rPr>
          <w:rFonts w:ascii="Times New Roman" w:hAnsi="Times New Roman"/>
          <w:sz w:val="24"/>
          <w:szCs w:val="24"/>
          <w:lang w:val="ru-RU"/>
        </w:rPr>
        <w:t xml:space="preserve">       </w:t>
      </w:r>
      <w:r w:rsidRPr="004919D1">
        <w:rPr>
          <w:rFonts w:ascii="Times New Roman" w:hAnsi="Times New Roman"/>
          <w:b/>
          <w:sz w:val="24"/>
          <w:szCs w:val="24"/>
          <w:lang w:val="ru-RU"/>
        </w:rPr>
        <w:t xml:space="preserve">     </w:t>
      </w:r>
      <w:r w:rsidRPr="004919D1">
        <w:rPr>
          <w:rFonts w:ascii="Times New Roman" w:hAnsi="Times New Roman"/>
          <w:sz w:val="24"/>
          <w:szCs w:val="24"/>
          <w:lang w:val="ru-RU"/>
        </w:rPr>
        <w:t>3.9. Вкупни податоци за старосната структура на вработените</w:t>
      </w:r>
    </w:p>
    <w:p w14:paraId="146A5342" w14:textId="77777777" w:rsidR="008C0FF0" w:rsidRPr="004919D1" w:rsidRDefault="008C0FF0" w:rsidP="008C0FF0">
      <w:pPr>
        <w:jc w:val="both"/>
        <w:rPr>
          <w:rFonts w:ascii="Times New Roman" w:hAnsi="Times New Roman"/>
          <w:sz w:val="24"/>
          <w:szCs w:val="24"/>
          <w:lang w:val="ru-RU"/>
        </w:rPr>
      </w:pPr>
      <w:r w:rsidRPr="004919D1">
        <w:rPr>
          <w:rFonts w:ascii="Times New Roman" w:hAnsi="Times New Roman"/>
          <w:sz w:val="24"/>
          <w:szCs w:val="24"/>
          <w:lang w:val="ru-RU"/>
        </w:rPr>
        <w:t xml:space="preserve">       3.10. Податоци за учениците во основното училиште</w:t>
      </w:r>
    </w:p>
    <w:p w14:paraId="4E08CEA3" w14:textId="77777777" w:rsidR="008C0FF0" w:rsidRPr="004919D1" w:rsidRDefault="008C0FF0" w:rsidP="008C0FF0">
      <w:pPr>
        <w:pStyle w:val="ListParagraph"/>
        <w:spacing w:after="0"/>
        <w:ind w:left="426" w:hanging="426"/>
        <w:jc w:val="both"/>
        <w:rPr>
          <w:rFonts w:ascii="Times New Roman" w:hAnsi="Times New Roman" w:cs="Times New Roman"/>
          <w:sz w:val="24"/>
          <w:szCs w:val="24"/>
          <w:lang w:val="ru-RU"/>
        </w:rPr>
      </w:pPr>
      <w:r w:rsidRPr="004919D1">
        <w:rPr>
          <w:rFonts w:ascii="Times New Roman" w:hAnsi="Times New Roman" w:cs="Times New Roman"/>
          <w:sz w:val="24"/>
          <w:szCs w:val="24"/>
          <w:lang w:val="ru-RU"/>
        </w:rPr>
        <w:t xml:space="preserve">      </w:t>
      </w:r>
    </w:p>
    <w:p w14:paraId="42EC1DE1" w14:textId="251CB356" w:rsidR="008C0FF0" w:rsidRPr="005E5116" w:rsidRDefault="008C0FF0" w:rsidP="004F2E37">
      <w:pPr>
        <w:pStyle w:val="ListParagraph"/>
        <w:numPr>
          <w:ilvl w:val="0"/>
          <w:numId w:val="12"/>
        </w:numPr>
        <w:ind w:left="360"/>
        <w:jc w:val="both"/>
        <w:rPr>
          <w:rFonts w:ascii="Times New Roman" w:hAnsi="Times New Roman" w:cs="Times New Roman"/>
          <w:sz w:val="24"/>
          <w:szCs w:val="24"/>
        </w:rPr>
      </w:pPr>
      <w:r w:rsidRPr="005E5116">
        <w:rPr>
          <w:rFonts w:ascii="Times New Roman" w:hAnsi="Times New Roman" w:cs="Times New Roman"/>
          <w:sz w:val="24"/>
          <w:szCs w:val="24"/>
        </w:rPr>
        <w:t xml:space="preserve">Материјално-финансиско работење на основното училиште </w:t>
      </w:r>
    </w:p>
    <w:p w14:paraId="63233FA9" w14:textId="750B50E8" w:rsidR="008C0FF0" w:rsidRPr="005E5116" w:rsidRDefault="004F2E37" w:rsidP="004F2E37">
      <w:pPr>
        <w:jc w:val="both"/>
        <w:rPr>
          <w:rFonts w:ascii="Times New Roman" w:hAnsi="Times New Roman"/>
          <w:sz w:val="24"/>
          <w:szCs w:val="24"/>
        </w:rPr>
      </w:pPr>
      <w:r w:rsidRPr="005E5116">
        <w:rPr>
          <w:rFonts w:ascii="Times New Roman" w:hAnsi="Times New Roman"/>
          <w:color w:val="000000"/>
          <w:sz w:val="24"/>
          <w:szCs w:val="24"/>
          <w:lang w:val="mk-MK" w:eastAsia="mk-MK"/>
        </w:rPr>
        <w:t xml:space="preserve">5. </w:t>
      </w:r>
      <w:r w:rsidR="008C0FF0" w:rsidRPr="005E5116">
        <w:rPr>
          <w:rFonts w:ascii="Times New Roman" w:hAnsi="Times New Roman"/>
          <w:sz w:val="24"/>
          <w:szCs w:val="24"/>
        </w:rPr>
        <w:t>Мисија и визија</w:t>
      </w:r>
    </w:p>
    <w:p w14:paraId="5A4E2F1A" w14:textId="77777777" w:rsidR="008C0FF0" w:rsidRPr="005E5116" w:rsidRDefault="008C0FF0" w:rsidP="008C0FF0">
      <w:pPr>
        <w:pStyle w:val="ListParagraph"/>
        <w:rPr>
          <w:rFonts w:ascii="Times New Roman" w:hAnsi="Times New Roman" w:cs="Times New Roman"/>
          <w:sz w:val="24"/>
          <w:szCs w:val="24"/>
        </w:rPr>
      </w:pPr>
    </w:p>
    <w:p w14:paraId="0471EA31" w14:textId="316DE8A9" w:rsidR="008C0FF0" w:rsidRPr="005E5116" w:rsidRDefault="008C0FF0" w:rsidP="00750951">
      <w:pPr>
        <w:pStyle w:val="ListParagraph"/>
        <w:numPr>
          <w:ilvl w:val="0"/>
          <w:numId w:val="13"/>
        </w:numPr>
        <w:ind w:left="360"/>
        <w:rPr>
          <w:rFonts w:ascii="Times New Roman" w:hAnsi="Times New Roman" w:cs="Times New Roman"/>
          <w:sz w:val="24"/>
          <w:szCs w:val="24"/>
        </w:rPr>
      </w:pPr>
      <w:r w:rsidRPr="005E5116">
        <w:rPr>
          <w:rFonts w:ascii="Times New Roman" w:hAnsi="Times New Roman" w:cs="Times New Roman"/>
          <w:sz w:val="24"/>
          <w:szCs w:val="24"/>
        </w:rPr>
        <w:t>„</w:t>
      </w:r>
      <w:r w:rsidR="0068586C" w:rsidRPr="005E5116">
        <w:rPr>
          <w:rFonts w:ascii="Times New Roman" w:hAnsi="Times New Roman" w:cs="Times New Roman"/>
          <w:sz w:val="24"/>
          <w:szCs w:val="24"/>
          <w:lang w:val="en-US"/>
        </w:rPr>
        <w:t>LESSONS</w:t>
      </w:r>
      <w:r w:rsidR="0068586C" w:rsidRPr="004919D1">
        <w:rPr>
          <w:rFonts w:ascii="Times New Roman" w:hAnsi="Times New Roman" w:cs="Times New Roman"/>
          <w:sz w:val="24"/>
          <w:szCs w:val="24"/>
          <w:lang w:val="ru-RU"/>
        </w:rPr>
        <w:t xml:space="preserve"> </w:t>
      </w:r>
      <w:r w:rsidR="0068586C" w:rsidRPr="005E5116">
        <w:rPr>
          <w:rFonts w:ascii="Times New Roman" w:hAnsi="Times New Roman" w:cs="Times New Roman"/>
          <w:sz w:val="24"/>
          <w:szCs w:val="24"/>
          <w:lang w:val="en-US"/>
        </w:rPr>
        <w:t>LEARNED</w:t>
      </w:r>
      <w:r w:rsidRPr="005E5116">
        <w:rPr>
          <w:rFonts w:ascii="Times New Roman" w:hAnsi="Times New Roman" w:cs="Times New Roman"/>
          <w:sz w:val="24"/>
          <w:szCs w:val="24"/>
        </w:rPr>
        <w:t>“- Веќе научено/стекнати искуства</w:t>
      </w:r>
    </w:p>
    <w:p w14:paraId="213202F0" w14:textId="77777777" w:rsidR="008C0FF0" w:rsidRPr="005E5116" w:rsidRDefault="008C0FF0" w:rsidP="008C0FF0">
      <w:pPr>
        <w:pStyle w:val="ListParagraph"/>
        <w:rPr>
          <w:rFonts w:ascii="Times New Roman" w:hAnsi="Times New Roman" w:cs="Times New Roman"/>
          <w:sz w:val="24"/>
          <w:szCs w:val="24"/>
        </w:rPr>
      </w:pPr>
    </w:p>
    <w:p w14:paraId="16A78051" w14:textId="77777777" w:rsidR="008C0FF0" w:rsidRPr="005E5116" w:rsidRDefault="008C0FF0" w:rsidP="00750951">
      <w:pPr>
        <w:pStyle w:val="ListParagraph"/>
        <w:numPr>
          <w:ilvl w:val="0"/>
          <w:numId w:val="13"/>
        </w:numPr>
        <w:spacing w:after="0"/>
        <w:ind w:left="360"/>
        <w:jc w:val="both"/>
        <w:rPr>
          <w:rFonts w:ascii="Times New Roman" w:hAnsi="Times New Roman" w:cs="Times New Roman"/>
          <w:sz w:val="24"/>
          <w:szCs w:val="24"/>
        </w:rPr>
      </w:pPr>
      <w:r w:rsidRPr="005E5116">
        <w:rPr>
          <w:rFonts w:ascii="Times New Roman" w:hAnsi="Times New Roman" w:cs="Times New Roman"/>
          <w:sz w:val="24"/>
          <w:szCs w:val="24"/>
        </w:rPr>
        <w:t xml:space="preserve">  Подрачја на промени, приоритети и цели </w:t>
      </w:r>
    </w:p>
    <w:p w14:paraId="32F24FB6" w14:textId="2F2010D4"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b/>
          <w:sz w:val="24"/>
          <w:szCs w:val="24"/>
          <w:lang w:val="ru-RU"/>
        </w:rPr>
        <w:t xml:space="preserve">          </w:t>
      </w:r>
      <w:r w:rsidR="0068586C" w:rsidRPr="004919D1">
        <w:rPr>
          <w:rFonts w:ascii="Times New Roman" w:hAnsi="Times New Roman"/>
          <w:b/>
          <w:sz w:val="24"/>
          <w:szCs w:val="24"/>
          <w:lang w:val="ru-RU"/>
        </w:rPr>
        <w:tab/>
      </w:r>
      <w:r w:rsidRPr="005E5116">
        <w:rPr>
          <w:rFonts w:ascii="Times New Roman" w:hAnsi="Times New Roman"/>
          <w:sz w:val="24"/>
          <w:szCs w:val="24"/>
          <w:lang w:val="mk-MK"/>
        </w:rPr>
        <w:t xml:space="preserve">7.1. </w:t>
      </w:r>
      <w:r w:rsidRPr="004919D1">
        <w:rPr>
          <w:rFonts w:ascii="Times New Roman" w:hAnsi="Times New Roman"/>
          <w:sz w:val="24"/>
          <w:szCs w:val="24"/>
          <w:lang w:val="ru-RU"/>
        </w:rPr>
        <w:t>План за евалуација на акциските планови</w:t>
      </w:r>
    </w:p>
    <w:p w14:paraId="14E8BA02" w14:textId="77777777" w:rsidR="008C0FF0" w:rsidRPr="005E5116" w:rsidRDefault="008C0FF0" w:rsidP="008C0FF0">
      <w:pPr>
        <w:pStyle w:val="ListParagraph"/>
        <w:rPr>
          <w:rFonts w:ascii="Times New Roman" w:hAnsi="Times New Roman" w:cs="Times New Roman"/>
          <w:sz w:val="24"/>
          <w:szCs w:val="24"/>
        </w:rPr>
      </w:pPr>
    </w:p>
    <w:p w14:paraId="3F349DBE" w14:textId="77777777" w:rsidR="008C0FF0" w:rsidRPr="005E5116" w:rsidRDefault="008C0FF0" w:rsidP="00750951">
      <w:pPr>
        <w:pStyle w:val="ListParagraph"/>
        <w:numPr>
          <w:ilvl w:val="0"/>
          <w:numId w:val="13"/>
        </w:numPr>
        <w:ind w:left="450"/>
        <w:jc w:val="both"/>
        <w:rPr>
          <w:rFonts w:ascii="Times New Roman" w:hAnsi="Times New Roman" w:cs="Times New Roman"/>
          <w:sz w:val="24"/>
          <w:szCs w:val="24"/>
        </w:rPr>
      </w:pPr>
      <w:r w:rsidRPr="005E5116">
        <w:rPr>
          <w:rFonts w:ascii="Times New Roman" w:hAnsi="Times New Roman" w:cs="Times New Roman"/>
          <w:sz w:val="24"/>
          <w:szCs w:val="24"/>
        </w:rPr>
        <w:t>Програми и организација на работата во основното училиште</w:t>
      </w:r>
    </w:p>
    <w:p w14:paraId="609452A5" w14:textId="2F6B4348" w:rsidR="008C0FF0" w:rsidRPr="005E5116" w:rsidRDefault="008C0FF0" w:rsidP="008C0FF0">
      <w:pPr>
        <w:pStyle w:val="ListParagraph"/>
        <w:spacing w:after="0"/>
        <w:ind w:left="360"/>
        <w:jc w:val="both"/>
        <w:rPr>
          <w:rFonts w:ascii="Times New Roman" w:hAnsi="Times New Roman" w:cs="Times New Roman"/>
          <w:sz w:val="24"/>
          <w:szCs w:val="24"/>
        </w:rPr>
      </w:pPr>
      <w:r w:rsidRPr="005E5116">
        <w:rPr>
          <w:rFonts w:ascii="Times New Roman" w:hAnsi="Times New Roman" w:cs="Times New Roman"/>
          <w:sz w:val="24"/>
          <w:szCs w:val="24"/>
        </w:rPr>
        <w:t xml:space="preserve">  </w:t>
      </w:r>
      <w:r w:rsidR="0068586C" w:rsidRPr="005E5116">
        <w:rPr>
          <w:rFonts w:ascii="Times New Roman" w:hAnsi="Times New Roman" w:cs="Times New Roman"/>
          <w:sz w:val="24"/>
          <w:szCs w:val="24"/>
        </w:rPr>
        <w:tab/>
      </w:r>
      <w:r w:rsidRPr="005E5116">
        <w:rPr>
          <w:rFonts w:ascii="Times New Roman" w:hAnsi="Times New Roman" w:cs="Times New Roman"/>
          <w:sz w:val="24"/>
          <w:szCs w:val="24"/>
        </w:rPr>
        <w:t>8.1. Календар за организацијата и  работата во основното училиште</w:t>
      </w:r>
    </w:p>
    <w:p w14:paraId="35336EDD" w14:textId="4100E677" w:rsidR="008C0FF0" w:rsidRPr="004919D1" w:rsidRDefault="008C0FF0" w:rsidP="008C0FF0">
      <w:pPr>
        <w:spacing w:after="0"/>
        <w:ind w:left="284"/>
        <w:jc w:val="both"/>
        <w:rPr>
          <w:rFonts w:ascii="Times New Roman" w:hAnsi="Times New Roman"/>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8.2. Поделба на класно раководство, поделба на часовите на наставниот  кадар, распоред на часовите</w:t>
      </w:r>
    </w:p>
    <w:p w14:paraId="1130F5D8" w14:textId="5A963DBE"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8.3.  Работа во смени</w:t>
      </w:r>
    </w:p>
    <w:p w14:paraId="1E5425FB" w14:textId="50CB8C0C" w:rsidR="008C0FF0" w:rsidRPr="004919D1" w:rsidRDefault="008C0FF0" w:rsidP="008C0FF0">
      <w:pPr>
        <w:spacing w:after="0"/>
        <w:ind w:left="-284" w:firstLine="284"/>
        <w:jc w:val="both"/>
        <w:rPr>
          <w:rFonts w:ascii="Times New Roman" w:hAnsi="Times New Roman"/>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8.4. Јазик /јазици на кој/и се изведува наставата</w:t>
      </w:r>
    </w:p>
    <w:p w14:paraId="1D41BEBD" w14:textId="2BC88306"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Pr="004919D1">
        <w:rPr>
          <w:rFonts w:ascii="Times New Roman" w:hAnsi="Times New Roman"/>
          <w:b/>
          <w:sz w:val="24"/>
          <w:szCs w:val="24"/>
          <w:lang w:val="ru-RU"/>
        </w:rPr>
        <w:t xml:space="preserve"> </w:t>
      </w:r>
      <w:r w:rsidR="0068586C" w:rsidRPr="004919D1">
        <w:rPr>
          <w:rFonts w:ascii="Times New Roman" w:hAnsi="Times New Roman"/>
          <w:b/>
          <w:sz w:val="24"/>
          <w:szCs w:val="24"/>
          <w:lang w:val="ru-RU"/>
        </w:rPr>
        <w:tab/>
      </w:r>
      <w:r w:rsidRPr="004919D1">
        <w:rPr>
          <w:rFonts w:ascii="Times New Roman" w:hAnsi="Times New Roman"/>
          <w:sz w:val="24"/>
          <w:szCs w:val="24"/>
          <w:lang w:val="ru-RU"/>
        </w:rPr>
        <w:t>8.5. Проширена програма</w:t>
      </w:r>
    </w:p>
    <w:p w14:paraId="7E3F271B" w14:textId="46574EC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Pr="004919D1">
        <w:rPr>
          <w:rFonts w:ascii="Times New Roman" w:hAnsi="Times New Roman"/>
          <w:b/>
          <w:sz w:val="24"/>
          <w:szCs w:val="24"/>
          <w:lang w:val="ru-RU"/>
        </w:rPr>
        <w:t xml:space="preserve">      </w:t>
      </w:r>
      <w:r w:rsidR="0068586C" w:rsidRPr="004919D1">
        <w:rPr>
          <w:rFonts w:ascii="Times New Roman" w:hAnsi="Times New Roman"/>
          <w:b/>
          <w:sz w:val="24"/>
          <w:szCs w:val="24"/>
          <w:lang w:val="ru-RU"/>
        </w:rPr>
        <w:tab/>
      </w:r>
      <w:r w:rsidRPr="004919D1">
        <w:rPr>
          <w:rFonts w:ascii="Times New Roman" w:hAnsi="Times New Roman"/>
          <w:sz w:val="24"/>
          <w:szCs w:val="24"/>
          <w:lang w:val="ru-RU"/>
        </w:rPr>
        <w:t>8.6. Комбинирани паралелки</w:t>
      </w:r>
    </w:p>
    <w:p w14:paraId="57CC3DD4" w14:textId="1E75FAB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lastRenderedPageBreak/>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8.7. Странски јазици што се изучуваат во основното училиште</w:t>
      </w:r>
    </w:p>
    <w:p w14:paraId="516CD424" w14:textId="4FBFE69D" w:rsidR="008C0FF0" w:rsidRPr="004919D1" w:rsidRDefault="008C0FF0" w:rsidP="008C0FF0">
      <w:pPr>
        <w:spacing w:after="0"/>
        <w:ind w:left="426" w:hanging="426"/>
        <w:jc w:val="both"/>
        <w:rPr>
          <w:rFonts w:ascii="Times New Roman" w:hAnsi="Times New Roman"/>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8.8. Реализација на физичко и здравствено образование со учениците од прво до петто одделение</w:t>
      </w:r>
    </w:p>
    <w:p w14:paraId="57135905" w14:textId="43834903"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color w:val="000000"/>
          <w:sz w:val="24"/>
          <w:szCs w:val="24"/>
          <w:lang w:val="ru-RU"/>
        </w:rPr>
        <w:t>8.9. Изборна настава</w:t>
      </w:r>
    </w:p>
    <w:p w14:paraId="1C4AFCE5" w14:textId="1E94C532" w:rsidR="008C0FF0" w:rsidRPr="004919D1" w:rsidRDefault="008C0FF0" w:rsidP="008C0FF0">
      <w:pPr>
        <w:spacing w:after="0"/>
        <w:jc w:val="both"/>
        <w:rPr>
          <w:rFonts w:ascii="Times New Roman" w:hAnsi="Times New Roman"/>
          <w:i/>
          <w:sz w:val="24"/>
          <w:szCs w:val="24"/>
          <w:lang w:val="ru-RU"/>
        </w:rPr>
      </w:pPr>
      <w:r w:rsidRPr="004919D1">
        <w:rPr>
          <w:rFonts w:ascii="Times New Roman" w:hAnsi="Times New Roman"/>
          <w:color w:val="000000"/>
          <w:sz w:val="24"/>
          <w:szCs w:val="24"/>
          <w:lang w:val="ru-RU"/>
        </w:rPr>
        <w:t xml:space="preserve">          </w:t>
      </w:r>
      <w:r w:rsidR="0068586C" w:rsidRPr="004919D1">
        <w:rPr>
          <w:rFonts w:ascii="Times New Roman" w:hAnsi="Times New Roman"/>
          <w:color w:val="000000"/>
          <w:sz w:val="24"/>
          <w:szCs w:val="24"/>
          <w:lang w:val="ru-RU"/>
        </w:rPr>
        <w:tab/>
      </w:r>
      <w:r w:rsidRPr="004919D1">
        <w:rPr>
          <w:rFonts w:ascii="Times New Roman" w:hAnsi="Times New Roman"/>
          <w:color w:val="000000"/>
          <w:sz w:val="24"/>
          <w:szCs w:val="24"/>
          <w:lang w:val="ru-RU"/>
        </w:rPr>
        <w:t xml:space="preserve">8.10. </w:t>
      </w:r>
      <w:r w:rsidRPr="004919D1">
        <w:rPr>
          <w:rFonts w:ascii="Times New Roman" w:hAnsi="Times New Roman"/>
          <w:sz w:val="24"/>
          <w:szCs w:val="24"/>
          <w:lang w:val="ru-RU"/>
        </w:rPr>
        <w:t>Дополнителна настава</w:t>
      </w:r>
      <w:r w:rsidRPr="004919D1">
        <w:rPr>
          <w:rFonts w:ascii="Times New Roman" w:hAnsi="Times New Roman"/>
          <w:i/>
          <w:sz w:val="24"/>
          <w:szCs w:val="24"/>
          <w:lang w:val="ru-RU"/>
        </w:rPr>
        <w:t xml:space="preserve"> </w:t>
      </w:r>
    </w:p>
    <w:p w14:paraId="03D49C23" w14:textId="4C5DBF1E"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8.11. Додатна настава</w:t>
      </w:r>
    </w:p>
    <w:p w14:paraId="0E768E02" w14:textId="4379C554"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color w:val="000000"/>
          <w:sz w:val="24"/>
          <w:szCs w:val="24"/>
          <w:lang w:val="ru-RU"/>
        </w:rPr>
        <w:t xml:space="preserve">          </w:t>
      </w:r>
      <w:r w:rsidR="0068586C" w:rsidRPr="004919D1">
        <w:rPr>
          <w:rFonts w:ascii="Times New Roman" w:hAnsi="Times New Roman"/>
          <w:color w:val="000000"/>
          <w:sz w:val="24"/>
          <w:szCs w:val="24"/>
          <w:lang w:val="ru-RU"/>
        </w:rPr>
        <w:tab/>
      </w:r>
      <w:r w:rsidRPr="004919D1">
        <w:rPr>
          <w:rFonts w:ascii="Times New Roman" w:hAnsi="Times New Roman"/>
          <w:sz w:val="24"/>
          <w:szCs w:val="24"/>
          <w:lang w:val="ru-RU"/>
        </w:rPr>
        <w:t>8.12. Работа со надарени и талентирани ученици</w:t>
      </w:r>
    </w:p>
    <w:p w14:paraId="7532AB67" w14:textId="319402C8" w:rsidR="008C0FF0" w:rsidRPr="004919D1" w:rsidRDefault="008C0FF0" w:rsidP="008C0FF0">
      <w:pPr>
        <w:spacing w:after="0"/>
        <w:jc w:val="both"/>
        <w:rPr>
          <w:rFonts w:ascii="Times New Roman" w:hAnsi="Times New Roman"/>
          <w:color w:val="C00000"/>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 xml:space="preserve"> 8.13. Работа со ученици со посебни образовни потреби</w:t>
      </w:r>
    </w:p>
    <w:p w14:paraId="33E695F7" w14:textId="163B6F4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Pr="004919D1">
        <w:rPr>
          <w:rFonts w:ascii="Times New Roman" w:hAnsi="Times New Roman"/>
          <w:b/>
          <w:sz w:val="24"/>
          <w:szCs w:val="24"/>
          <w:lang w:val="ru-RU"/>
        </w:rPr>
        <w:t xml:space="preserve">      </w:t>
      </w:r>
      <w:r w:rsidR="0068586C" w:rsidRPr="004919D1">
        <w:rPr>
          <w:rFonts w:ascii="Times New Roman" w:hAnsi="Times New Roman"/>
          <w:b/>
          <w:sz w:val="24"/>
          <w:szCs w:val="24"/>
          <w:lang w:val="ru-RU"/>
        </w:rPr>
        <w:tab/>
      </w:r>
      <w:r w:rsidRPr="004919D1">
        <w:rPr>
          <w:rFonts w:ascii="Times New Roman" w:hAnsi="Times New Roman"/>
          <w:sz w:val="24"/>
          <w:szCs w:val="24"/>
          <w:lang w:val="ru-RU"/>
        </w:rPr>
        <w:t>8.14. Туторска поддршка на учениците</w:t>
      </w:r>
    </w:p>
    <w:p w14:paraId="3013EED6" w14:textId="0128A840"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0068586C" w:rsidRPr="004919D1">
        <w:rPr>
          <w:rFonts w:ascii="Times New Roman" w:hAnsi="Times New Roman"/>
          <w:sz w:val="24"/>
          <w:szCs w:val="24"/>
          <w:lang w:val="ru-RU"/>
        </w:rPr>
        <w:tab/>
      </w:r>
      <w:r w:rsidRPr="004919D1">
        <w:rPr>
          <w:rFonts w:ascii="Times New Roman" w:hAnsi="Times New Roman"/>
          <w:sz w:val="24"/>
          <w:szCs w:val="24"/>
          <w:lang w:val="ru-RU"/>
        </w:rPr>
        <w:t>8.15. План на образовниот медијатор</w:t>
      </w:r>
    </w:p>
    <w:p w14:paraId="07BE53E0" w14:textId="77777777" w:rsidR="008C0FF0" w:rsidRPr="004919D1" w:rsidRDefault="008C0FF0" w:rsidP="008C0FF0">
      <w:pPr>
        <w:jc w:val="both"/>
        <w:rPr>
          <w:rFonts w:ascii="Times New Roman" w:hAnsi="Times New Roman"/>
          <w:sz w:val="24"/>
          <w:szCs w:val="24"/>
          <w:lang w:val="ru-RU"/>
        </w:rPr>
      </w:pPr>
    </w:p>
    <w:p w14:paraId="2BA45A78" w14:textId="77777777" w:rsidR="008C0FF0" w:rsidRPr="005E5116" w:rsidRDefault="008C0FF0" w:rsidP="00750951">
      <w:pPr>
        <w:pStyle w:val="ListParagraph"/>
        <w:numPr>
          <w:ilvl w:val="0"/>
          <w:numId w:val="13"/>
        </w:numPr>
        <w:ind w:left="450"/>
        <w:jc w:val="both"/>
        <w:rPr>
          <w:rFonts w:ascii="Times New Roman" w:hAnsi="Times New Roman" w:cs="Times New Roman"/>
          <w:sz w:val="24"/>
          <w:szCs w:val="24"/>
        </w:rPr>
      </w:pPr>
      <w:r w:rsidRPr="005E5116">
        <w:rPr>
          <w:rFonts w:ascii="Times New Roman" w:hAnsi="Times New Roman" w:cs="Times New Roman"/>
          <w:sz w:val="24"/>
          <w:szCs w:val="24"/>
        </w:rPr>
        <w:t>Воннаставни активности</w:t>
      </w:r>
    </w:p>
    <w:p w14:paraId="5B2F79DF" w14:textId="0FCB4E3C" w:rsidR="008C0FF0" w:rsidRPr="005E5116" w:rsidRDefault="008C0FF0" w:rsidP="008C0FF0">
      <w:pPr>
        <w:pStyle w:val="ListParagraph"/>
        <w:spacing w:after="0"/>
        <w:ind w:left="360"/>
        <w:jc w:val="both"/>
        <w:rPr>
          <w:rFonts w:ascii="Times New Roman" w:hAnsi="Times New Roman" w:cs="Times New Roman"/>
          <w:sz w:val="24"/>
          <w:szCs w:val="24"/>
        </w:rPr>
      </w:pPr>
      <w:r w:rsidRPr="005E5116">
        <w:rPr>
          <w:rFonts w:ascii="Times New Roman" w:hAnsi="Times New Roman" w:cs="Times New Roman"/>
          <w:b/>
          <w:sz w:val="24"/>
          <w:szCs w:val="24"/>
        </w:rPr>
        <w:t xml:space="preserve">  </w:t>
      </w:r>
      <w:r w:rsidRPr="005E5116">
        <w:rPr>
          <w:rFonts w:ascii="Times New Roman" w:hAnsi="Times New Roman" w:cs="Times New Roman"/>
          <w:b/>
          <w:sz w:val="24"/>
          <w:szCs w:val="24"/>
          <w:lang w:val="en-US"/>
        </w:rPr>
        <w:t xml:space="preserve"> </w:t>
      </w:r>
      <w:r w:rsidR="0068586C" w:rsidRPr="005E5116">
        <w:rPr>
          <w:rFonts w:ascii="Times New Roman" w:hAnsi="Times New Roman" w:cs="Times New Roman"/>
          <w:b/>
          <w:sz w:val="24"/>
          <w:szCs w:val="24"/>
          <w:lang w:val="en-US"/>
        </w:rPr>
        <w:tab/>
      </w:r>
      <w:r w:rsidRPr="005E5116">
        <w:rPr>
          <w:rFonts w:ascii="Times New Roman" w:hAnsi="Times New Roman" w:cs="Times New Roman"/>
          <w:sz w:val="24"/>
          <w:szCs w:val="24"/>
        </w:rPr>
        <w:t>9.1. Училиштни спортски клубови</w:t>
      </w:r>
    </w:p>
    <w:p w14:paraId="47633667" w14:textId="05850302" w:rsidR="008C0FF0" w:rsidRPr="005E5116" w:rsidRDefault="008C0FF0" w:rsidP="008C0FF0">
      <w:pPr>
        <w:spacing w:after="0"/>
        <w:jc w:val="both"/>
        <w:rPr>
          <w:rFonts w:ascii="Times New Roman" w:hAnsi="Times New Roman"/>
          <w:sz w:val="24"/>
          <w:szCs w:val="24"/>
        </w:rPr>
      </w:pPr>
      <w:r w:rsidRPr="005E5116">
        <w:rPr>
          <w:rFonts w:ascii="Times New Roman" w:hAnsi="Times New Roman"/>
          <w:sz w:val="24"/>
          <w:szCs w:val="24"/>
        </w:rPr>
        <w:t xml:space="preserve">  </w:t>
      </w:r>
      <w:r w:rsidRPr="005E5116">
        <w:rPr>
          <w:rFonts w:ascii="Times New Roman" w:hAnsi="Times New Roman"/>
          <w:b/>
          <w:sz w:val="24"/>
          <w:szCs w:val="24"/>
        </w:rPr>
        <w:t xml:space="preserve">       </w:t>
      </w:r>
      <w:r w:rsidR="0068586C" w:rsidRPr="005E5116">
        <w:rPr>
          <w:rFonts w:ascii="Times New Roman" w:hAnsi="Times New Roman"/>
          <w:b/>
          <w:sz w:val="24"/>
          <w:szCs w:val="24"/>
        </w:rPr>
        <w:tab/>
      </w:r>
      <w:r w:rsidRPr="005E5116">
        <w:rPr>
          <w:rFonts w:ascii="Times New Roman" w:hAnsi="Times New Roman"/>
          <w:sz w:val="24"/>
          <w:szCs w:val="24"/>
        </w:rPr>
        <w:t>9.2. Секции</w:t>
      </w:r>
      <w:r w:rsidRPr="005E5116">
        <w:rPr>
          <w:rFonts w:ascii="Times New Roman" w:hAnsi="Times New Roman"/>
          <w:sz w:val="24"/>
          <w:szCs w:val="24"/>
          <w:lang w:val="mk-MK"/>
        </w:rPr>
        <w:t>/клубови</w:t>
      </w:r>
      <w:r w:rsidRPr="005E5116">
        <w:rPr>
          <w:rFonts w:ascii="Times New Roman" w:hAnsi="Times New Roman"/>
          <w:sz w:val="24"/>
          <w:szCs w:val="24"/>
        </w:rPr>
        <w:t xml:space="preserve"> </w:t>
      </w:r>
    </w:p>
    <w:p w14:paraId="442AF7D1" w14:textId="5AD10CF9" w:rsidR="008C0FF0" w:rsidRPr="005E5116" w:rsidRDefault="008C0FF0" w:rsidP="008C0FF0">
      <w:pPr>
        <w:spacing w:after="0"/>
        <w:jc w:val="both"/>
        <w:rPr>
          <w:rFonts w:ascii="Times New Roman" w:hAnsi="Times New Roman"/>
          <w:color w:val="000000"/>
          <w:sz w:val="24"/>
          <w:szCs w:val="24"/>
        </w:rPr>
      </w:pPr>
      <w:r w:rsidRPr="005E5116">
        <w:rPr>
          <w:rFonts w:ascii="Times New Roman" w:hAnsi="Times New Roman"/>
          <w:color w:val="000000"/>
          <w:sz w:val="24"/>
          <w:szCs w:val="24"/>
        </w:rPr>
        <w:t xml:space="preserve">         </w:t>
      </w:r>
      <w:r w:rsidR="0068586C" w:rsidRPr="005E5116">
        <w:rPr>
          <w:rFonts w:ascii="Times New Roman" w:hAnsi="Times New Roman"/>
          <w:color w:val="000000"/>
          <w:sz w:val="24"/>
          <w:szCs w:val="24"/>
        </w:rPr>
        <w:tab/>
      </w:r>
      <w:r w:rsidRPr="005E5116">
        <w:rPr>
          <w:rFonts w:ascii="Times New Roman" w:hAnsi="Times New Roman"/>
          <w:color w:val="000000"/>
          <w:sz w:val="24"/>
          <w:szCs w:val="24"/>
        </w:rPr>
        <w:t>9.3. Акции</w:t>
      </w:r>
    </w:p>
    <w:p w14:paraId="3F71E411" w14:textId="77777777" w:rsidR="008C0FF0" w:rsidRPr="005E5116" w:rsidRDefault="008C0FF0" w:rsidP="008C0FF0">
      <w:pPr>
        <w:spacing w:after="0"/>
        <w:jc w:val="both"/>
        <w:rPr>
          <w:rFonts w:ascii="Times New Roman" w:hAnsi="Times New Roman"/>
          <w:color w:val="000000"/>
          <w:sz w:val="24"/>
          <w:szCs w:val="24"/>
        </w:rPr>
      </w:pPr>
      <w:r w:rsidRPr="005E5116">
        <w:rPr>
          <w:rFonts w:ascii="Times New Roman" w:hAnsi="Times New Roman"/>
          <w:color w:val="000000"/>
          <w:sz w:val="24"/>
          <w:szCs w:val="24"/>
        </w:rPr>
        <w:t xml:space="preserve">         </w:t>
      </w:r>
    </w:p>
    <w:p w14:paraId="0F474389" w14:textId="77777777" w:rsidR="008C0FF0" w:rsidRPr="005E5116" w:rsidRDefault="008C0FF0" w:rsidP="008C0FF0">
      <w:pPr>
        <w:spacing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rPr>
        <w:t>10. Ученичко организирање и учество</w:t>
      </w:r>
    </w:p>
    <w:p w14:paraId="3BF68CB3" w14:textId="77777777" w:rsidR="008C0FF0" w:rsidRPr="005E5116" w:rsidRDefault="008C0FF0" w:rsidP="008C0FF0">
      <w:pPr>
        <w:spacing w:line="240" w:lineRule="auto"/>
        <w:jc w:val="both"/>
        <w:rPr>
          <w:rFonts w:ascii="Times New Roman" w:hAnsi="Times New Roman"/>
          <w:color w:val="000000"/>
          <w:sz w:val="24"/>
          <w:szCs w:val="24"/>
        </w:rPr>
      </w:pPr>
      <w:r w:rsidRPr="005E5116">
        <w:rPr>
          <w:rFonts w:ascii="Times New Roman" w:hAnsi="Times New Roman"/>
          <w:color w:val="000000"/>
          <w:sz w:val="24"/>
          <w:szCs w:val="24"/>
        </w:rPr>
        <w:t xml:space="preserve">11.  Вонучилишни активности </w:t>
      </w:r>
    </w:p>
    <w:p w14:paraId="7C809620"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w:t>
      </w:r>
      <w:r w:rsidRPr="004919D1">
        <w:rPr>
          <w:rFonts w:ascii="Times New Roman" w:hAnsi="Times New Roman"/>
          <w:color w:val="000000"/>
          <w:sz w:val="24"/>
          <w:szCs w:val="24"/>
          <w:lang w:val="ru-RU"/>
        </w:rPr>
        <w:t xml:space="preserve">  11.1. </w:t>
      </w:r>
      <w:r w:rsidRPr="004919D1">
        <w:rPr>
          <w:rFonts w:ascii="Times New Roman" w:hAnsi="Times New Roman"/>
          <w:sz w:val="24"/>
          <w:szCs w:val="24"/>
          <w:lang w:val="ru-RU"/>
        </w:rPr>
        <w:t>Екскурзии, излети и настава во природа</w:t>
      </w:r>
    </w:p>
    <w:p w14:paraId="6C0C476D"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11.2. Податоци за учениците од основното училиште вклучени во вонучилишни активности</w:t>
      </w:r>
    </w:p>
    <w:p w14:paraId="2E1D1FE7" w14:textId="77777777" w:rsidR="008C0FF0" w:rsidRPr="004919D1" w:rsidRDefault="008C0FF0" w:rsidP="008C0FF0">
      <w:pPr>
        <w:jc w:val="both"/>
        <w:rPr>
          <w:rFonts w:ascii="Times New Roman" w:hAnsi="Times New Roman"/>
          <w:sz w:val="24"/>
          <w:szCs w:val="24"/>
          <w:lang w:val="ru-RU"/>
        </w:rPr>
      </w:pPr>
    </w:p>
    <w:p w14:paraId="2E5DABC6" w14:textId="77777777" w:rsidR="008C0FF0" w:rsidRPr="005E5116" w:rsidRDefault="008C0FF0" w:rsidP="008C0FF0">
      <w:pPr>
        <w:jc w:val="both"/>
        <w:rPr>
          <w:rFonts w:ascii="Times New Roman" w:hAnsi="Times New Roman"/>
          <w:sz w:val="24"/>
          <w:szCs w:val="24"/>
          <w:lang w:val="mk-MK"/>
        </w:rPr>
      </w:pPr>
      <w:r w:rsidRPr="004919D1">
        <w:rPr>
          <w:rFonts w:ascii="Times New Roman" w:hAnsi="Times New Roman"/>
          <w:sz w:val="24"/>
          <w:szCs w:val="24"/>
          <w:lang w:val="ru-RU"/>
        </w:rPr>
        <w:t>12. Натпревари за учениците</w:t>
      </w:r>
    </w:p>
    <w:p w14:paraId="5A939003" w14:textId="77777777" w:rsidR="008C0FF0" w:rsidRPr="005E5116" w:rsidRDefault="008C0FF0" w:rsidP="008C0FF0">
      <w:pPr>
        <w:jc w:val="both"/>
        <w:rPr>
          <w:rFonts w:ascii="Times New Roman" w:hAnsi="Times New Roman"/>
          <w:i/>
          <w:color w:val="000000"/>
          <w:sz w:val="24"/>
          <w:szCs w:val="24"/>
          <w:lang w:val="mk-MK"/>
        </w:rPr>
      </w:pPr>
      <w:r w:rsidRPr="004919D1">
        <w:rPr>
          <w:rFonts w:ascii="Times New Roman" w:hAnsi="Times New Roman"/>
          <w:color w:val="000000"/>
          <w:sz w:val="24"/>
          <w:szCs w:val="24"/>
          <w:lang w:val="ru-RU"/>
        </w:rPr>
        <w:t>13.</w:t>
      </w:r>
      <w:r w:rsidRPr="004919D1">
        <w:rPr>
          <w:rFonts w:ascii="Times New Roman" w:hAnsi="Times New Roman"/>
          <w:i/>
          <w:color w:val="000000"/>
          <w:sz w:val="24"/>
          <w:szCs w:val="24"/>
          <w:lang w:val="ru-RU"/>
        </w:rPr>
        <w:t xml:space="preserve"> </w:t>
      </w:r>
      <w:r w:rsidRPr="004919D1">
        <w:rPr>
          <w:rFonts w:ascii="Times New Roman" w:hAnsi="Times New Roman"/>
          <w:color w:val="000000"/>
          <w:sz w:val="24"/>
          <w:szCs w:val="24"/>
          <w:lang w:val="ru-RU"/>
        </w:rPr>
        <w:t>Унапредување на мултикултурализмот/интеркуртуларизмот и меѓуетничката  интеграција</w:t>
      </w:r>
    </w:p>
    <w:p w14:paraId="6A08AF0F" w14:textId="77777777" w:rsidR="008C0FF0" w:rsidRPr="005E5116" w:rsidRDefault="008C0FF0" w:rsidP="008C0FF0">
      <w:pPr>
        <w:jc w:val="both"/>
        <w:rPr>
          <w:rFonts w:ascii="Times New Roman" w:hAnsi="Times New Roman"/>
          <w:sz w:val="24"/>
          <w:szCs w:val="24"/>
          <w:lang w:val="mk-MK"/>
        </w:rPr>
      </w:pPr>
      <w:r w:rsidRPr="004919D1">
        <w:rPr>
          <w:rFonts w:ascii="Times New Roman" w:hAnsi="Times New Roman"/>
          <w:color w:val="000000"/>
          <w:sz w:val="24"/>
          <w:szCs w:val="24"/>
          <w:lang w:val="ru-RU"/>
        </w:rPr>
        <w:t xml:space="preserve">14. </w:t>
      </w:r>
      <w:r w:rsidRPr="004919D1">
        <w:rPr>
          <w:rFonts w:ascii="Times New Roman" w:eastAsia="Arial" w:hAnsi="Times New Roman"/>
          <w:sz w:val="24"/>
          <w:szCs w:val="24"/>
          <w:lang w:val="ru-RU"/>
        </w:rPr>
        <w:t xml:space="preserve">Проекти што се реализираат во основното училиште </w:t>
      </w:r>
    </w:p>
    <w:p w14:paraId="6A30C8D5"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color w:val="000000"/>
          <w:sz w:val="24"/>
          <w:szCs w:val="24"/>
          <w:lang w:val="ru-RU"/>
        </w:rPr>
        <w:t xml:space="preserve">15. </w:t>
      </w:r>
      <w:r w:rsidRPr="004919D1">
        <w:rPr>
          <w:rFonts w:ascii="Times New Roman" w:hAnsi="Times New Roman"/>
          <w:sz w:val="24"/>
          <w:szCs w:val="24"/>
          <w:lang w:val="ru-RU"/>
        </w:rPr>
        <w:t xml:space="preserve">Поддршка на учениците </w:t>
      </w:r>
    </w:p>
    <w:p w14:paraId="6C959347"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b/>
          <w:sz w:val="24"/>
          <w:szCs w:val="24"/>
          <w:lang w:val="ru-RU"/>
        </w:rPr>
        <w:t xml:space="preserve">           </w:t>
      </w:r>
      <w:r w:rsidRPr="004919D1">
        <w:rPr>
          <w:rFonts w:ascii="Times New Roman" w:hAnsi="Times New Roman"/>
          <w:sz w:val="24"/>
          <w:szCs w:val="24"/>
          <w:lang w:val="ru-RU"/>
        </w:rPr>
        <w:t>15.1. Постигнување на учениците</w:t>
      </w:r>
    </w:p>
    <w:p w14:paraId="41400D51"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15.2. Професионална ориентација на учениците</w:t>
      </w:r>
    </w:p>
    <w:p w14:paraId="514BC673" w14:textId="77777777" w:rsidR="008C0FF0" w:rsidRPr="004919D1" w:rsidRDefault="008C0FF0" w:rsidP="008C0FF0">
      <w:pPr>
        <w:ind w:left="567" w:hanging="567"/>
        <w:jc w:val="both"/>
        <w:rPr>
          <w:rFonts w:ascii="Times New Roman" w:hAnsi="Times New Roman"/>
          <w:sz w:val="24"/>
          <w:szCs w:val="24"/>
          <w:lang w:val="ru-RU"/>
        </w:rPr>
      </w:pPr>
      <w:r w:rsidRPr="004919D1">
        <w:rPr>
          <w:rFonts w:ascii="Times New Roman" w:hAnsi="Times New Roman"/>
          <w:sz w:val="24"/>
          <w:szCs w:val="24"/>
          <w:lang w:val="ru-RU"/>
        </w:rPr>
        <w:t xml:space="preserve">           15.3. Промоција на добросостојба на учениците, заштита од насилство, од злоупореба и запуштање, спречување дискриминација</w:t>
      </w:r>
    </w:p>
    <w:p w14:paraId="63090470" w14:textId="77777777" w:rsidR="008C0FF0" w:rsidRPr="004919D1" w:rsidRDefault="008C0FF0" w:rsidP="008C0FF0">
      <w:pPr>
        <w:spacing w:after="0"/>
        <w:jc w:val="both"/>
        <w:rPr>
          <w:rFonts w:ascii="Times New Roman" w:hAnsi="Times New Roman"/>
          <w:color w:val="000000"/>
          <w:sz w:val="24"/>
          <w:szCs w:val="24"/>
          <w:lang w:val="ru-RU"/>
        </w:rPr>
      </w:pPr>
    </w:p>
    <w:p w14:paraId="6BFC34A5" w14:textId="77777777"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color w:val="000000"/>
          <w:sz w:val="24"/>
          <w:szCs w:val="24"/>
          <w:lang w:val="ru-RU"/>
        </w:rPr>
        <w:t>16.  Оценување</w:t>
      </w:r>
    </w:p>
    <w:p w14:paraId="457C96BA"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16.1. Видови оценување и календар на оценувањето</w:t>
      </w:r>
    </w:p>
    <w:p w14:paraId="57AF2FEA"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            16.2. Тим за следење, анализа и поддршка</w:t>
      </w:r>
    </w:p>
    <w:p w14:paraId="76CE15BF" w14:textId="77777777" w:rsidR="008C0FF0" w:rsidRPr="004919D1" w:rsidRDefault="008C0FF0" w:rsidP="008C0FF0">
      <w:pPr>
        <w:spacing w:after="0"/>
        <w:ind w:left="709" w:right="4" w:hanging="709"/>
        <w:jc w:val="both"/>
        <w:rPr>
          <w:rFonts w:ascii="Times New Roman" w:eastAsia="Times New Roman" w:hAnsi="Times New Roman"/>
          <w:sz w:val="24"/>
          <w:szCs w:val="24"/>
          <w:lang w:val="ru-RU"/>
        </w:rPr>
      </w:pPr>
      <w:r w:rsidRPr="004919D1">
        <w:rPr>
          <w:rFonts w:ascii="Times New Roman" w:hAnsi="Times New Roman"/>
          <w:sz w:val="24"/>
          <w:szCs w:val="24"/>
          <w:lang w:val="ru-RU"/>
        </w:rPr>
        <w:t xml:space="preserve">           </w:t>
      </w:r>
      <w:r w:rsidRPr="004919D1">
        <w:rPr>
          <w:rFonts w:ascii="Times New Roman" w:hAnsi="Times New Roman"/>
          <w:color w:val="000000"/>
          <w:sz w:val="24"/>
          <w:szCs w:val="24"/>
          <w:lang w:val="ru-RU"/>
        </w:rPr>
        <w:t xml:space="preserve"> 16.3. Стручни посети за следење и вреднување на квалитетот на работата</w:t>
      </w:r>
      <w:r w:rsidRPr="004919D1">
        <w:rPr>
          <w:rFonts w:ascii="Times New Roman" w:eastAsia="Times New Roman" w:hAnsi="Times New Roman"/>
          <w:sz w:val="24"/>
          <w:szCs w:val="24"/>
          <w:lang w:val="ru-RU"/>
        </w:rPr>
        <w:t xml:space="preserve"> на воспитно-образовниот кадар</w:t>
      </w:r>
    </w:p>
    <w:p w14:paraId="5B25363F" w14:textId="77777777" w:rsidR="008C0FF0" w:rsidRPr="004919D1" w:rsidRDefault="008C0FF0" w:rsidP="008C0FF0">
      <w:pPr>
        <w:spacing w:after="0"/>
        <w:rPr>
          <w:rFonts w:ascii="Times New Roman" w:hAnsi="Times New Roman"/>
          <w:color w:val="000000"/>
          <w:sz w:val="24"/>
          <w:szCs w:val="24"/>
          <w:lang w:val="ru-RU"/>
        </w:rPr>
      </w:pPr>
      <w:r w:rsidRPr="004919D1">
        <w:rPr>
          <w:rFonts w:ascii="Times New Roman" w:hAnsi="Times New Roman"/>
          <w:sz w:val="24"/>
          <w:szCs w:val="24"/>
          <w:lang w:val="ru-RU"/>
        </w:rPr>
        <w:t xml:space="preserve">            </w:t>
      </w:r>
      <w:r w:rsidRPr="005E5116">
        <w:rPr>
          <w:rFonts w:ascii="Times New Roman" w:hAnsi="Times New Roman"/>
          <w:sz w:val="24"/>
          <w:szCs w:val="24"/>
          <w:lang w:val="mk-MK"/>
        </w:rPr>
        <w:t xml:space="preserve"> </w:t>
      </w:r>
      <w:r w:rsidRPr="004919D1">
        <w:rPr>
          <w:rFonts w:ascii="Times New Roman" w:hAnsi="Times New Roman"/>
          <w:color w:val="000000"/>
          <w:sz w:val="24"/>
          <w:szCs w:val="24"/>
          <w:lang w:val="ru-RU"/>
        </w:rPr>
        <w:t>16.4.Самоевалуација на училиштето</w:t>
      </w:r>
    </w:p>
    <w:p w14:paraId="3D9F0473" w14:textId="77777777" w:rsidR="008C0FF0" w:rsidRPr="004919D1" w:rsidRDefault="008C0FF0" w:rsidP="008C0FF0">
      <w:pPr>
        <w:pStyle w:val="ListParagraph"/>
        <w:spacing w:after="0"/>
        <w:ind w:left="426" w:hanging="426"/>
        <w:jc w:val="both"/>
        <w:rPr>
          <w:rFonts w:ascii="Times New Roman" w:hAnsi="Times New Roman" w:cs="Times New Roman"/>
          <w:sz w:val="24"/>
          <w:szCs w:val="24"/>
          <w:lang w:val="ru-RU"/>
        </w:rPr>
      </w:pPr>
    </w:p>
    <w:p w14:paraId="187A8965" w14:textId="77777777" w:rsidR="008C0FF0" w:rsidRPr="005E5116" w:rsidRDefault="008C0FF0" w:rsidP="008C0FF0">
      <w:pPr>
        <w:jc w:val="both"/>
        <w:rPr>
          <w:rFonts w:ascii="Times New Roman" w:hAnsi="Times New Roman"/>
          <w:color w:val="FF0000"/>
          <w:sz w:val="24"/>
          <w:szCs w:val="24"/>
          <w:lang w:val="mk-MK"/>
        </w:rPr>
      </w:pPr>
      <w:r w:rsidRPr="004919D1">
        <w:rPr>
          <w:rFonts w:ascii="Times New Roman" w:hAnsi="Times New Roman"/>
          <w:sz w:val="24"/>
          <w:szCs w:val="24"/>
          <w:lang w:val="ru-RU"/>
        </w:rPr>
        <w:t>17.</w:t>
      </w:r>
      <w:r w:rsidRPr="004919D1">
        <w:rPr>
          <w:rFonts w:ascii="Times New Roman" w:hAnsi="Times New Roman"/>
          <w:i/>
          <w:sz w:val="24"/>
          <w:szCs w:val="24"/>
          <w:lang w:val="ru-RU"/>
        </w:rPr>
        <w:t xml:space="preserve"> </w:t>
      </w:r>
      <w:r w:rsidRPr="004919D1">
        <w:rPr>
          <w:rFonts w:ascii="Times New Roman" w:hAnsi="Times New Roman"/>
          <w:sz w:val="24"/>
          <w:szCs w:val="24"/>
          <w:lang w:val="ru-RU"/>
        </w:rPr>
        <w:t>Безбедност во училиштето</w:t>
      </w:r>
      <w:r w:rsidRPr="005E5116">
        <w:rPr>
          <w:rFonts w:ascii="Times New Roman" w:hAnsi="Times New Roman"/>
          <w:color w:val="FF0000"/>
          <w:sz w:val="24"/>
          <w:szCs w:val="24"/>
          <w:lang w:val="ru-RU"/>
        </w:rPr>
        <w:t xml:space="preserve"> </w:t>
      </w:r>
    </w:p>
    <w:p w14:paraId="2FF5A476" w14:textId="77777777" w:rsidR="008C0FF0" w:rsidRPr="004919D1" w:rsidRDefault="008C0FF0" w:rsidP="008C0FF0">
      <w:pPr>
        <w:spacing w:after="0" w:line="360" w:lineRule="auto"/>
        <w:jc w:val="both"/>
        <w:rPr>
          <w:rFonts w:ascii="Times New Roman" w:hAnsi="Times New Roman"/>
          <w:color w:val="008000"/>
          <w:sz w:val="24"/>
          <w:szCs w:val="24"/>
          <w:lang w:val="ru-RU"/>
        </w:rPr>
      </w:pPr>
      <w:r w:rsidRPr="004919D1">
        <w:rPr>
          <w:rFonts w:ascii="Times New Roman" w:hAnsi="Times New Roman"/>
          <w:color w:val="000000"/>
          <w:sz w:val="24"/>
          <w:szCs w:val="24"/>
          <w:lang w:val="ru-RU"/>
        </w:rPr>
        <w:t>18. Грижа за здравјето</w:t>
      </w:r>
    </w:p>
    <w:p w14:paraId="7DB30241" w14:textId="77777777" w:rsidR="008C0FF0" w:rsidRPr="004919D1" w:rsidRDefault="008C0FF0" w:rsidP="008C0FF0">
      <w:pPr>
        <w:spacing w:after="0" w:line="240" w:lineRule="auto"/>
        <w:jc w:val="both"/>
        <w:rPr>
          <w:rFonts w:ascii="Times New Roman" w:hAnsi="Times New Roman"/>
          <w:sz w:val="24"/>
          <w:szCs w:val="24"/>
          <w:lang w:val="ru-RU"/>
        </w:rPr>
      </w:pPr>
      <w:r w:rsidRPr="004919D1">
        <w:rPr>
          <w:rFonts w:ascii="Times New Roman" w:hAnsi="Times New Roman"/>
          <w:b/>
          <w:sz w:val="24"/>
          <w:szCs w:val="24"/>
          <w:lang w:val="ru-RU"/>
        </w:rPr>
        <w:t xml:space="preserve">           </w:t>
      </w:r>
      <w:r w:rsidRPr="004919D1">
        <w:rPr>
          <w:rFonts w:ascii="Times New Roman" w:hAnsi="Times New Roman"/>
          <w:sz w:val="24"/>
          <w:szCs w:val="24"/>
          <w:lang w:val="ru-RU"/>
        </w:rPr>
        <w:t>18.1. Хигиена во училиштето</w:t>
      </w:r>
    </w:p>
    <w:p w14:paraId="576A6B14" w14:textId="77777777" w:rsidR="008C0FF0" w:rsidRPr="004919D1" w:rsidRDefault="008C0FF0" w:rsidP="008C0FF0">
      <w:pPr>
        <w:spacing w:after="0" w:line="240" w:lineRule="auto"/>
        <w:jc w:val="both"/>
        <w:rPr>
          <w:rFonts w:ascii="Times New Roman" w:hAnsi="Times New Roman"/>
          <w:sz w:val="24"/>
          <w:szCs w:val="24"/>
          <w:lang w:val="ru-RU"/>
        </w:rPr>
      </w:pPr>
      <w:r w:rsidRPr="004919D1">
        <w:rPr>
          <w:rFonts w:ascii="Times New Roman" w:hAnsi="Times New Roman"/>
          <w:sz w:val="24"/>
          <w:szCs w:val="24"/>
          <w:lang w:val="ru-RU"/>
        </w:rPr>
        <w:t xml:space="preserve">           18.2. Систематски прегледи</w:t>
      </w:r>
    </w:p>
    <w:p w14:paraId="289AB4A9" w14:textId="77777777" w:rsidR="008C0FF0" w:rsidRPr="004919D1" w:rsidRDefault="008C0FF0" w:rsidP="008C0FF0">
      <w:pPr>
        <w:spacing w:after="0" w:line="240" w:lineRule="auto"/>
        <w:jc w:val="both"/>
        <w:rPr>
          <w:rFonts w:ascii="Times New Roman" w:hAnsi="Times New Roman"/>
          <w:color w:val="000000"/>
          <w:sz w:val="24"/>
          <w:szCs w:val="24"/>
          <w:lang w:val="ru-RU"/>
        </w:rPr>
      </w:pPr>
      <w:r w:rsidRPr="004919D1">
        <w:rPr>
          <w:rFonts w:ascii="Times New Roman" w:hAnsi="Times New Roman"/>
          <w:sz w:val="24"/>
          <w:szCs w:val="24"/>
          <w:lang w:val="ru-RU"/>
        </w:rPr>
        <w:t xml:space="preserve">           </w:t>
      </w:r>
      <w:r w:rsidRPr="004919D1">
        <w:rPr>
          <w:rFonts w:ascii="Times New Roman" w:hAnsi="Times New Roman"/>
          <w:color w:val="000000"/>
          <w:sz w:val="24"/>
          <w:szCs w:val="24"/>
          <w:lang w:val="ru-RU"/>
        </w:rPr>
        <w:t>18.3. Вакцинирање</w:t>
      </w:r>
    </w:p>
    <w:p w14:paraId="52117B6E" w14:textId="77777777" w:rsidR="008C0FF0" w:rsidRPr="004919D1" w:rsidRDefault="008C0FF0" w:rsidP="008C0FF0">
      <w:pPr>
        <w:spacing w:after="0" w:line="240" w:lineRule="auto"/>
        <w:jc w:val="both"/>
        <w:rPr>
          <w:rFonts w:ascii="Times New Roman" w:hAnsi="Times New Roman"/>
          <w:sz w:val="24"/>
          <w:szCs w:val="24"/>
          <w:lang w:val="ru-RU"/>
        </w:rPr>
      </w:pPr>
      <w:r w:rsidRPr="004919D1">
        <w:rPr>
          <w:rFonts w:ascii="Times New Roman" w:hAnsi="Times New Roman"/>
          <w:sz w:val="24"/>
          <w:szCs w:val="24"/>
          <w:lang w:val="ru-RU"/>
        </w:rPr>
        <w:t xml:space="preserve">           18.4. Едукација за здрава исхрана – оброк во училиштата</w:t>
      </w:r>
    </w:p>
    <w:p w14:paraId="03B9021B" w14:textId="77777777"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color w:val="000000"/>
          <w:sz w:val="24"/>
          <w:szCs w:val="24"/>
          <w:lang w:val="ru-RU"/>
        </w:rPr>
        <w:t xml:space="preserve">19. Училишна клима </w:t>
      </w:r>
    </w:p>
    <w:p w14:paraId="6B9282CC" w14:textId="77777777" w:rsidR="008C0FF0" w:rsidRPr="004919D1" w:rsidRDefault="008C0FF0" w:rsidP="008C0FF0">
      <w:pPr>
        <w:spacing w:after="0"/>
        <w:rPr>
          <w:rFonts w:ascii="Times New Roman" w:hAnsi="Times New Roman"/>
          <w:sz w:val="24"/>
          <w:szCs w:val="24"/>
          <w:lang w:val="ru-RU"/>
        </w:rPr>
      </w:pPr>
      <w:r w:rsidRPr="004919D1">
        <w:rPr>
          <w:rFonts w:ascii="Times New Roman" w:hAnsi="Times New Roman"/>
          <w:sz w:val="24"/>
          <w:szCs w:val="24"/>
          <w:lang w:val="ru-RU"/>
        </w:rPr>
        <w:lastRenderedPageBreak/>
        <w:t xml:space="preserve">           19.1. Дисциплина</w:t>
      </w:r>
    </w:p>
    <w:p w14:paraId="6EB0C6C4" w14:textId="77777777" w:rsidR="008C0FF0" w:rsidRPr="004919D1" w:rsidRDefault="008C0FF0" w:rsidP="008C0FF0">
      <w:pPr>
        <w:pStyle w:val="ListParagraph"/>
        <w:spacing w:after="0"/>
        <w:ind w:left="0"/>
        <w:jc w:val="both"/>
        <w:rPr>
          <w:rFonts w:ascii="Times New Roman" w:hAnsi="Times New Roman" w:cs="Times New Roman"/>
          <w:sz w:val="24"/>
          <w:szCs w:val="24"/>
          <w:lang w:val="ru-RU"/>
        </w:rPr>
      </w:pPr>
      <w:r w:rsidRPr="004919D1">
        <w:rPr>
          <w:rFonts w:ascii="Times New Roman" w:hAnsi="Times New Roman" w:cs="Times New Roman"/>
          <w:sz w:val="24"/>
          <w:szCs w:val="24"/>
          <w:lang w:val="ru-RU"/>
        </w:rPr>
        <w:t xml:space="preserve">          </w:t>
      </w:r>
      <w:r w:rsidRPr="005E5116">
        <w:rPr>
          <w:rFonts w:ascii="Times New Roman" w:hAnsi="Times New Roman" w:cs="Times New Roman"/>
          <w:sz w:val="24"/>
          <w:szCs w:val="24"/>
        </w:rPr>
        <w:t xml:space="preserve">19.2. Естетско и функционално уредување на просторот во училиштето  </w:t>
      </w:r>
      <w:r w:rsidRPr="004919D1">
        <w:rPr>
          <w:rFonts w:ascii="Times New Roman" w:hAnsi="Times New Roman" w:cs="Times New Roman"/>
          <w:sz w:val="24"/>
          <w:szCs w:val="24"/>
          <w:lang w:val="ru-RU"/>
        </w:rPr>
        <w:t xml:space="preserve">   </w:t>
      </w:r>
    </w:p>
    <w:p w14:paraId="0EC63462" w14:textId="77777777" w:rsidR="008C0FF0" w:rsidRPr="004919D1" w:rsidRDefault="008C0FF0" w:rsidP="008C0FF0">
      <w:pPr>
        <w:spacing w:after="0"/>
        <w:rPr>
          <w:rFonts w:ascii="Times New Roman" w:hAnsi="Times New Roman"/>
          <w:sz w:val="24"/>
          <w:szCs w:val="24"/>
          <w:lang w:val="ru-RU"/>
        </w:rPr>
      </w:pPr>
      <w:r w:rsidRPr="004919D1">
        <w:rPr>
          <w:rFonts w:ascii="Times New Roman" w:hAnsi="Times New Roman"/>
          <w:b/>
          <w:sz w:val="24"/>
          <w:szCs w:val="24"/>
          <w:lang w:val="ru-RU"/>
        </w:rPr>
        <w:t xml:space="preserve">           </w:t>
      </w:r>
      <w:r w:rsidRPr="004919D1">
        <w:rPr>
          <w:rFonts w:ascii="Times New Roman" w:hAnsi="Times New Roman"/>
          <w:sz w:val="24"/>
          <w:szCs w:val="24"/>
          <w:lang w:val="ru-RU"/>
        </w:rPr>
        <w:t>19.3. Етички кодекси</w:t>
      </w:r>
    </w:p>
    <w:p w14:paraId="64D44BB9" w14:textId="77777777" w:rsidR="008C0FF0" w:rsidRPr="004919D1" w:rsidRDefault="008C0FF0" w:rsidP="008C0FF0">
      <w:pPr>
        <w:spacing w:after="0"/>
        <w:rPr>
          <w:rFonts w:ascii="Times New Roman" w:hAnsi="Times New Roman"/>
          <w:color w:val="000000"/>
          <w:sz w:val="24"/>
          <w:szCs w:val="24"/>
          <w:lang w:val="ru-RU"/>
        </w:rPr>
      </w:pPr>
      <w:r w:rsidRPr="004919D1">
        <w:rPr>
          <w:rFonts w:ascii="Times New Roman" w:hAnsi="Times New Roman"/>
          <w:b/>
          <w:sz w:val="24"/>
          <w:szCs w:val="24"/>
          <w:lang w:val="ru-RU"/>
        </w:rPr>
        <w:t xml:space="preserve">           </w:t>
      </w:r>
      <w:r w:rsidRPr="004919D1">
        <w:rPr>
          <w:rFonts w:ascii="Times New Roman" w:hAnsi="Times New Roman"/>
          <w:color w:val="000000"/>
          <w:sz w:val="24"/>
          <w:szCs w:val="24"/>
          <w:lang w:val="ru-RU"/>
        </w:rPr>
        <w:t>19.4. Односи меѓу сите структури во училиштето</w:t>
      </w:r>
    </w:p>
    <w:p w14:paraId="3F69D3EB" w14:textId="77777777" w:rsidR="008C0FF0" w:rsidRPr="004919D1" w:rsidRDefault="008C0FF0" w:rsidP="008C0FF0">
      <w:pPr>
        <w:pStyle w:val="ListParagraph"/>
        <w:spacing w:after="0"/>
        <w:ind w:left="0"/>
        <w:jc w:val="both"/>
        <w:rPr>
          <w:rFonts w:ascii="Times New Roman" w:hAnsi="Times New Roman" w:cs="Times New Roman"/>
          <w:b/>
          <w:sz w:val="24"/>
          <w:szCs w:val="24"/>
          <w:lang w:val="ru-RU"/>
        </w:rPr>
      </w:pPr>
    </w:p>
    <w:p w14:paraId="59F3C4CC"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sz w:val="24"/>
          <w:szCs w:val="24"/>
          <w:lang w:val="ru-RU"/>
        </w:rPr>
        <w:t xml:space="preserve">20. Професионален и кариерен развој на воспитно-образовниот кадар </w:t>
      </w:r>
    </w:p>
    <w:p w14:paraId="77D1AB8F" w14:textId="77777777" w:rsidR="008C0FF0" w:rsidRPr="004919D1" w:rsidRDefault="008C0FF0" w:rsidP="008C0FF0">
      <w:pPr>
        <w:spacing w:after="0"/>
        <w:jc w:val="both"/>
        <w:rPr>
          <w:rFonts w:ascii="Times New Roman" w:hAnsi="Times New Roman"/>
          <w:sz w:val="24"/>
          <w:szCs w:val="24"/>
          <w:lang w:val="ru-RU"/>
        </w:rPr>
      </w:pPr>
      <w:r w:rsidRPr="004919D1">
        <w:rPr>
          <w:rFonts w:ascii="Times New Roman" w:hAnsi="Times New Roman"/>
          <w:b/>
          <w:sz w:val="24"/>
          <w:szCs w:val="24"/>
          <w:lang w:val="ru-RU"/>
        </w:rPr>
        <w:t xml:space="preserve">           </w:t>
      </w:r>
      <w:r w:rsidRPr="004919D1">
        <w:rPr>
          <w:rFonts w:ascii="Times New Roman" w:hAnsi="Times New Roman"/>
          <w:sz w:val="24"/>
          <w:szCs w:val="24"/>
          <w:lang w:val="ru-RU"/>
        </w:rPr>
        <w:t>20.1. Детектирање на потребите и приоритетите</w:t>
      </w:r>
    </w:p>
    <w:p w14:paraId="41AF8AE7" w14:textId="77777777"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b/>
          <w:sz w:val="24"/>
          <w:szCs w:val="24"/>
          <w:lang w:val="ru-RU"/>
        </w:rPr>
        <w:t xml:space="preserve">           </w:t>
      </w:r>
      <w:r w:rsidRPr="004919D1">
        <w:rPr>
          <w:rFonts w:ascii="Times New Roman" w:hAnsi="Times New Roman"/>
          <w:color w:val="000000"/>
          <w:sz w:val="24"/>
          <w:szCs w:val="24"/>
          <w:lang w:val="ru-RU"/>
        </w:rPr>
        <w:t>20.2. Активности за професионален развој</w:t>
      </w:r>
    </w:p>
    <w:p w14:paraId="0670A6CC" w14:textId="77777777"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b/>
          <w:sz w:val="24"/>
          <w:szCs w:val="24"/>
          <w:lang w:val="ru-RU"/>
        </w:rPr>
        <w:t xml:space="preserve">           </w:t>
      </w:r>
      <w:r w:rsidRPr="004919D1">
        <w:rPr>
          <w:rFonts w:ascii="Times New Roman" w:hAnsi="Times New Roman"/>
          <w:color w:val="000000"/>
          <w:sz w:val="24"/>
          <w:szCs w:val="24"/>
          <w:lang w:val="ru-RU"/>
        </w:rPr>
        <w:t>20.3. Личен професионален развој</w:t>
      </w:r>
    </w:p>
    <w:p w14:paraId="2ABBA2A6" w14:textId="77777777" w:rsidR="008C0FF0" w:rsidRPr="004919D1" w:rsidRDefault="008C0FF0" w:rsidP="008C0FF0">
      <w:pPr>
        <w:spacing w:after="0"/>
        <w:jc w:val="both"/>
        <w:rPr>
          <w:rFonts w:ascii="Times New Roman" w:hAnsi="Times New Roman"/>
          <w:color w:val="000000"/>
          <w:sz w:val="24"/>
          <w:szCs w:val="24"/>
          <w:lang w:val="ru-RU"/>
        </w:rPr>
      </w:pPr>
      <w:r w:rsidRPr="004919D1">
        <w:rPr>
          <w:rFonts w:ascii="Times New Roman" w:hAnsi="Times New Roman"/>
          <w:b/>
          <w:color w:val="000000"/>
          <w:sz w:val="24"/>
          <w:szCs w:val="24"/>
          <w:lang w:val="ru-RU"/>
        </w:rPr>
        <w:t xml:space="preserve">           </w:t>
      </w:r>
      <w:r w:rsidRPr="004919D1">
        <w:rPr>
          <w:rFonts w:ascii="Times New Roman" w:hAnsi="Times New Roman"/>
          <w:color w:val="000000"/>
          <w:sz w:val="24"/>
          <w:szCs w:val="24"/>
          <w:lang w:val="ru-RU"/>
        </w:rPr>
        <w:t>20.4. Хоризонтално учење</w:t>
      </w:r>
    </w:p>
    <w:p w14:paraId="7B5B792B" w14:textId="77777777" w:rsidR="008C0FF0" w:rsidRPr="004919D1" w:rsidRDefault="008C0FF0" w:rsidP="008C0FF0">
      <w:pPr>
        <w:jc w:val="both"/>
        <w:rPr>
          <w:rFonts w:ascii="Times New Roman" w:hAnsi="Times New Roman"/>
          <w:color w:val="000000"/>
          <w:sz w:val="24"/>
          <w:szCs w:val="24"/>
          <w:lang w:val="ru-RU"/>
        </w:rPr>
      </w:pPr>
      <w:r w:rsidRPr="004919D1">
        <w:rPr>
          <w:rFonts w:ascii="Times New Roman" w:hAnsi="Times New Roman"/>
          <w:b/>
          <w:sz w:val="24"/>
          <w:szCs w:val="24"/>
          <w:lang w:val="ru-RU"/>
        </w:rPr>
        <w:t xml:space="preserve">         </w:t>
      </w:r>
      <w:r w:rsidRPr="004919D1">
        <w:rPr>
          <w:rFonts w:ascii="Times New Roman" w:hAnsi="Times New Roman"/>
          <w:b/>
          <w:color w:val="000000"/>
          <w:sz w:val="24"/>
          <w:szCs w:val="24"/>
          <w:lang w:val="ru-RU"/>
        </w:rPr>
        <w:t xml:space="preserve">  </w:t>
      </w:r>
      <w:r w:rsidRPr="004919D1">
        <w:rPr>
          <w:rFonts w:ascii="Times New Roman" w:hAnsi="Times New Roman"/>
          <w:color w:val="000000"/>
          <w:sz w:val="24"/>
          <w:szCs w:val="24"/>
          <w:lang w:val="ru-RU"/>
        </w:rPr>
        <w:t>20.5. Кариерен развој на воспитно-образовниот кадар</w:t>
      </w:r>
    </w:p>
    <w:p w14:paraId="7F444FAB" w14:textId="77777777" w:rsidR="008C0FF0" w:rsidRPr="005E5116" w:rsidRDefault="008C0FF0" w:rsidP="008C0FF0">
      <w:pPr>
        <w:pStyle w:val="ListParagraph"/>
        <w:spacing w:before="240"/>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21. Соработка на основното училиште со родителите/старателите </w:t>
      </w:r>
    </w:p>
    <w:p w14:paraId="7AB1466F" w14:textId="77777777" w:rsidR="008C0FF0" w:rsidRPr="005E5116" w:rsidRDefault="008C0FF0" w:rsidP="008C0FF0">
      <w:pPr>
        <w:pStyle w:val="ListParagraph"/>
        <w:spacing w:before="240"/>
        <w:ind w:left="567"/>
        <w:jc w:val="both"/>
        <w:rPr>
          <w:rFonts w:ascii="Times New Roman" w:hAnsi="Times New Roman" w:cs="Times New Roman"/>
          <w:sz w:val="24"/>
          <w:szCs w:val="24"/>
        </w:rPr>
      </w:pPr>
      <w:r w:rsidRPr="005E5116">
        <w:rPr>
          <w:rFonts w:ascii="Times New Roman" w:hAnsi="Times New Roman" w:cs="Times New Roman"/>
          <w:sz w:val="24"/>
          <w:szCs w:val="24"/>
        </w:rPr>
        <w:t xml:space="preserve">21.1. Вклученост на родителите/старателите во животот и работата на училиштето </w:t>
      </w:r>
    </w:p>
    <w:p w14:paraId="7DE7FF24" w14:textId="77777777" w:rsidR="008C0FF0" w:rsidRPr="004919D1" w:rsidRDefault="008C0FF0" w:rsidP="008C0FF0">
      <w:pPr>
        <w:pStyle w:val="ListParagraph"/>
        <w:spacing w:before="240"/>
        <w:ind w:left="567"/>
        <w:jc w:val="both"/>
        <w:rPr>
          <w:rFonts w:ascii="Times New Roman" w:hAnsi="Times New Roman" w:cs="Times New Roman"/>
          <w:sz w:val="24"/>
          <w:szCs w:val="24"/>
          <w:lang w:val="ru-RU"/>
        </w:rPr>
      </w:pPr>
      <w:r w:rsidRPr="005E5116">
        <w:rPr>
          <w:rFonts w:ascii="Times New Roman" w:hAnsi="Times New Roman" w:cs="Times New Roman"/>
          <w:sz w:val="24"/>
          <w:szCs w:val="24"/>
        </w:rPr>
        <w:t>21.2. Вклученост на родителите/старателите во процесот на учење и воннаставните активности</w:t>
      </w:r>
      <w:r w:rsidRPr="004919D1">
        <w:rPr>
          <w:rFonts w:ascii="Times New Roman" w:hAnsi="Times New Roman" w:cs="Times New Roman"/>
          <w:sz w:val="24"/>
          <w:szCs w:val="24"/>
          <w:lang w:val="ru-RU"/>
        </w:rPr>
        <w:t xml:space="preserve"> </w:t>
      </w:r>
    </w:p>
    <w:p w14:paraId="4833FACB" w14:textId="05F82157" w:rsidR="008C0FF0" w:rsidRPr="005E5116" w:rsidRDefault="0068586C" w:rsidP="008C0FF0">
      <w:pPr>
        <w:pStyle w:val="ListParagraph"/>
        <w:spacing w:before="240"/>
        <w:ind w:left="0"/>
        <w:jc w:val="both"/>
        <w:rPr>
          <w:rFonts w:ascii="Times New Roman" w:hAnsi="Times New Roman" w:cs="Times New Roman"/>
          <w:sz w:val="24"/>
          <w:szCs w:val="24"/>
        </w:rPr>
      </w:pPr>
      <w:r w:rsidRPr="004919D1">
        <w:rPr>
          <w:rFonts w:ascii="Times New Roman" w:hAnsi="Times New Roman" w:cs="Times New Roman"/>
          <w:b/>
          <w:sz w:val="24"/>
          <w:szCs w:val="24"/>
          <w:lang w:val="ru-RU"/>
        </w:rPr>
        <w:t xml:space="preserve">         </w:t>
      </w:r>
      <w:r w:rsidR="008C0FF0" w:rsidRPr="005E5116">
        <w:rPr>
          <w:rFonts w:ascii="Times New Roman" w:hAnsi="Times New Roman" w:cs="Times New Roman"/>
          <w:sz w:val="24"/>
          <w:szCs w:val="24"/>
        </w:rPr>
        <w:t xml:space="preserve">21.3. Едукација на родителите/старателите   </w:t>
      </w:r>
    </w:p>
    <w:p w14:paraId="0D291B2F" w14:textId="77777777" w:rsidR="008C0FF0" w:rsidRPr="004919D1" w:rsidRDefault="008C0FF0" w:rsidP="008C0FF0">
      <w:pPr>
        <w:jc w:val="both"/>
        <w:rPr>
          <w:rFonts w:ascii="Times New Roman" w:hAnsi="Times New Roman"/>
          <w:sz w:val="24"/>
          <w:szCs w:val="24"/>
          <w:lang w:val="ru-RU"/>
        </w:rPr>
      </w:pPr>
      <w:r w:rsidRPr="004919D1">
        <w:rPr>
          <w:rFonts w:ascii="Times New Roman" w:hAnsi="Times New Roman"/>
          <w:color w:val="000000"/>
          <w:sz w:val="24"/>
          <w:szCs w:val="24"/>
          <w:lang w:val="ru-RU"/>
        </w:rPr>
        <w:t xml:space="preserve">22. </w:t>
      </w:r>
      <w:r w:rsidRPr="004919D1">
        <w:rPr>
          <w:rFonts w:ascii="Times New Roman" w:hAnsi="Times New Roman"/>
          <w:sz w:val="24"/>
          <w:szCs w:val="24"/>
          <w:lang w:val="ru-RU"/>
        </w:rPr>
        <w:t>Комуникација со јавноста и промоција на основното училиште</w:t>
      </w:r>
    </w:p>
    <w:p w14:paraId="501A4500" w14:textId="77777777" w:rsidR="00C3756A" w:rsidRPr="004919D1" w:rsidRDefault="008C0FF0" w:rsidP="00C3756A">
      <w:pPr>
        <w:jc w:val="both"/>
        <w:rPr>
          <w:rFonts w:ascii="Times New Roman" w:hAnsi="Times New Roman"/>
          <w:sz w:val="24"/>
          <w:szCs w:val="24"/>
          <w:lang w:val="ru-RU"/>
        </w:rPr>
      </w:pPr>
      <w:r w:rsidRPr="004919D1">
        <w:rPr>
          <w:rFonts w:ascii="Times New Roman" w:hAnsi="Times New Roman"/>
          <w:color w:val="000000"/>
          <w:sz w:val="24"/>
          <w:szCs w:val="24"/>
          <w:lang w:val="ru-RU"/>
        </w:rPr>
        <w:t xml:space="preserve">23. </w:t>
      </w:r>
      <w:r w:rsidRPr="004919D1">
        <w:rPr>
          <w:rFonts w:ascii="Times New Roman" w:hAnsi="Times New Roman"/>
          <w:sz w:val="24"/>
          <w:szCs w:val="24"/>
          <w:lang w:val="ru-RU"/>
        </w:rPr>
        <w:t>Следење на имплементацијата на годишната програма за работа на основното училиште</w:t>
      </w:r>
    </w:p>
    <w:p w14:paraId="2A4DE254" w14:textId="77777777" w:rsidR="00C3756A" w:rsidRPr="004919D1" w:rsidRDefault="00C3756A" w:rsidP="00C3756A">
      <w:pPr>
        <w:jc w:val="both"/>
        <w:rPr>
          <w:rFonts w:ascii="Times New Roman" w:hAnsi="Times New Roman"/>
          <w:sz w:val="24"/>
          <w:szCs w:val="24"/>
          <w:lang w:val="ru-RU"/>
        </w:rPr>
      </w:pPr>
      <w:r w:rsidRPr="004919D1">
        <w:rPr>
          <w:rFonts w:ascii="Times New Roman" w:hAnsi="Times New Roman"/>
          <w:sz w:val="24"/>
          <w:szCs w:val="24"/>
          <w:lang w:val="ru-RU"/>
        </w:rPr>
        <w:t xml:space="preserve">24. </w:t>
      </w:r>
      <w:r w:rsidR="008C0FF0" w:rsidRPr="004919D1">
        <w:rPr>
          <w:rFonts w:ascii="Times New Roman" w:hAnsi="Times New Roman"/>
          <w:sz w:val="24"/>
          <w:szCs w:val="24"/>
          <w:lang w:val="ru-RU"/>
        </w:rPr>
        <w:t>Евалуација на годишната програма за работа на основното училиште</w:t>
      </w:r>
    </w:p>
    <w:p w14:paraId="73492BBD" w14:textId="6342033A" w:rsidR="008C0FF0" w:rsidRPr="005E5116" w:rsidRDefault="00C3756A" w:rsidP="00C3756A">
      <w:pPr>
        <w:jc w:val="both"/>
        <w:rPr>
          <w:rFonts w:ascii="Times New Roman" w:hAnsi="Times New Roman"/>
          <w:sz w:val="24"/>
          <w:szCs w:val="24"/>
        </w:rPr>
      </w:pPr>
      <w:r w:rsidRPr="005E5116">
        <w:rPr>
          <w:rFonts w:ascii="Times New Roman" w:hAnsi="Times New Roman"/>
          <w:sz w:val="24"/>
          <w:szCs w:val="24"/>
        </w:rPr>
        <w:t xml:space="preserve">25. </w:t>
      </w:r>
      <w:r w:rsidR="008C0FF0" w:rsidRPr="005E5116">
        <w:rPr>
          <w:rFonts w:ascii="Times New Roman" w:hAnsi="Times New Roman"/>
          <w:sz w:val="24"/>
          <w:szCs w:val="24"/>
        </w:rPr>
        <w:t>Заклучок</w:t>
      </w:r>
    </w:p>
    <w:p w14:paraId="2A3FC2B5" w14:textId="77777777" w:rsidR="00C3756A" w:rsidRPr="005E5116" w:rsidRDefault="008C0FF0" w:rsidP="00C3756A">
      <w:pPr>
        <w:pStyle w:val="ListParagraph"/>
        <w:numPr>
          <w:ilvl w:val="0"/>
          <w:numId w:val="4"/>
        </w:numPr>
        <w:tabs>
          <w:tab w:val="left" w:pos="426"/>
        </w:tabs>
        <w:spacing w:line="240" w:lineRule="auto"/>
        <w:ind w:left="0" w:firstLine="0"/>
        <w:jc w:val="both"/>
        <w:rPr>
          <w:rFonts w:ascii="Times New Roman" w:hAnsi="Times New Roman" w:cs="Times New Roman"/>
          <w:sz w:val="24"/>
          <w:szCs w:val="24"/>
        </w:rPr>
      </w:pPr>
      <w:r w:rsidRPr="005E5116">
        <w:rPr>
          <w:rFonts w:ascii="Times New Roman" w:hAnsi="Times New Roman" w:cs="Times New Roman"/>
          <w:sz w:val="24"/>
          <w:szCs w:val="24"/>
        </w:rPr>
        <w:t>Комисија за изработка на годишната програма за работа на основното училиште</w:t>
      </w:r>
    </w:p>
    <w:p w14:paraId="381E8D96" w14:textId="4E5B93BE" w:rsidR="008C0FF0" w:rsidRPr="005E5116" w:rsidRDefault="008C0FF0" w:rsidP="00C3756A">
      <w:pPr>
        <w:pStyle w:val="ListParagraph"/>
        <w:numPr>
          <w:ilvl w:val="0"/>
          <w:numId w:val="4"/>
        </w:numPr>
        <w:tabs>
          <w:tab w:val="left" w:pos="426"/>
        </w:tabs>
        <w:spacing w:line="240" w:lineRule="auto"/>
        <w:ind w:left="0" w:firstLine="0"/>
        <w:jc w:val="both"/>
        <w:rPr>
          <w:rFonts w:ascii="Times New Roman" w:hAnsi="Times New Roman" w:cs="Times New Roman"/>
          <w:sz w:val="24"/>
          <w:szCs w:val="24"/>
        </w:rPr>
      </w:pPr>
      <w:r w:rsidRPr="005E5116">
        <w:rPr>
          <w:rFonts w:ascii="Times New Roman" w:hAnsi="Times New Roman" w:cs="Times New Roman"/>
          <w:sz w:val="24"/>
          <w:szCs w:val="24"/>
        </w:rPr>
        <w:t>Користена литература</w:t>
      </w:r>
    </w:p>
    <w:p w14:paraId="072A8A43"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0606ECDB"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52B95018"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2A428DF3"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564C65F6"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4BF08188"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64A61F36"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54084E88"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5DB9912B"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33030FB0"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177DB073" w14:textId="140AA544" w:rsidR="008C0FF0" w:rsidRDefault="008C0FF0" w:rsidP="008C0FF0">
      <w:pPr>
        <w:pStyle w:val="ListParagraph"/>
        <w:spacing w:line="240" w:lineRule="auto"/>
        <w:ind w:left="0"/>
        <w:jc w:val="both"/>
        <w:rPr>
          <w:rFonts w:ascii="Times New Roman" w:hAnsi="Times New Roman" w:cs="Times New Roman"/>
          <w:sz w:val="24"/>
          <w:szCs w:val="24"/>
        </w:rPr>
      </w:pPr>
    </w:p>
    <w:p w14:paraId="7772E62F" w14:textId="0DF59A07" w:rsidR="004909B6" w:rsidRDefault="004909B6" w:rsidP="008C0FF0">
      <w:pPr>
        <w:pStyle w:val="ListParagraph"/>
        <w:spacing w:line="240" w:lineRule="auto"/>
        <w:ind w:left="0"/>
        <w:jc w:val="both"/>
        <w:rPr>
          <w:rFonts w:ascii="Times New Roman" w:hAnsi="Times New Roman" w:cs="Times New Roman"/>
          <w:sz w:val="24"/>
          <w:szCs w:val="24"/>
        </w:rPr>
      </w:pPr>
    </w:p>
    <w:p w14:paraId="2222C940" w14:textId="2B8F5366" w:rsidR="004909B6" w:rsidRDefault="004909B6" w:rsidP="008C0FF0">
      <w:pPr>
        <w:pStyle w:val="ListParagraph"/>
        <w:spacing w:line="240" w:lineRule="auto"/>
        <w:ind w:left="0"/>
        <w:jc w:val="both"/>
        <w:rPr>
          <w:rFonts w:ascii="Times New Roman" w:hAnsi="Times New Roman" w:cs="Times New Roman"/>
          <w:sz w:val="24"/>
          <w:szCs w:val="24"/>
        </w:rPr>
      </w:pPr>
    </w:p>
    <w:p w14:paraId="347F3DE8" w14:textId="1076BC8F" w:rsidR="004909B6" w:rsidRDefault="004909B6" w:rsidP="008C0FF0">
      <w:pPr>
        <w:pStyle w:val="ListParagraph"/>
        <w:spacing w:line="240" w:lineRule="auto"/>
        <w:ind w:left="0"/>
        <w:jc w:val="both"/>
        <w:rPr>
          <w:rFonts w:ascii="Times New Roman" w:hAnsi="Times New Roman" w:cs="Times New Roman"/>
          <w:sz w:val="24"/>
          <w:szCs w:val="24"/>
        </w:rPr>
      </w:pPr>
    </w:p>
    <w:p w14:paraId="362C742B" w14:textId="627174A1" w:rsidR="004909B6" w:rsidRDefault="004909B6" w:rsidP="008C0FF0">
      <w:pPr>
        <w:pStyle w:val="ListParagraph"/>
        <w:spacing w:line="240" w:lineRule="auto"/>
        <w:ind w:left="0"/>
        <w:jc w:val="both"/>
        <w:rPr>
          <w:rFonts w:ascii="Times New Roman" w:hAnsi="Times New Roman" w:cs="Times New Roman"/>
          <w:sz w:val="24"/>
          <w:szCs w:val="24"/>
        </w:rPr>
      </w:pPr>
    </w:p>
    <w:p w14:paraId="35942A9E" w14:textId="1033B8FB" w:rsidR="004909B6" w:rsidRDefault="004909B6" w:rsidP="008C0FF0">
      <w:pPr>
        <w:pStyle w:val="ListParagraph"/>
        <w:spacing w:line="240" w:lineRule="auto"/>
        <w:ind w:left="0"/>
        <w:jc w:val="both"/>
        <w:rPr>
          <w:rFonts w:ascii="Times New Roman" w:hAnsi="Times New Roman" w:cs="Times New Roman"/>
          <w:sz w:val="24"/>
          <w:szCs w:val="24"/>
        </w:rPr>
      </w:pPr>
    </w:p>
    <w:p w14:paraId="2B4C36E6" w14:textId="25E2D47F" w:rsidR="004909B6" w:rsidRDefault="004909B6" w:rsidP="008C0FF0">
      <w:pPr>
        <w:pStyle w:val="ListParagraph"/>
        <w:spacing w:line="240" w:lineRule="auto"/>
        <w:ind w:left="0"/>
        <w:jc w:val="both"/>
        <w:rPr>
          <w:rFonts w:ascii="Times New Roman" w:hAnsi="Times New Roman" w:cs="Times New Roman"/>
          <w:sz w:val="24"/>
          <w:szCs w:val="24"/>
        </w:rPr>
      </w:pPr>
    </w:p>
    <w:p w14:paraId="09FED5CB" w14:textId="105C956E" w:rsidR="004909B6" w:rsidRDefault="004909B6" w:rsidP="008C0FF0">
      <w:pPr>
        <w:pStyle w:val="ListParagraph"/>
        <w:spacing w:line="240" w:lineRule="auto"/>
        <w:ind w:left="0"/>
        <w:jc w:val="both"/>
        <w:rPr>
          <w:rFonts w:ascii="Times New Roman" w:hAnsi="Times New Roman" w:cs="Times New Roman"/>
          <w:sz w:val="24"/>
          <w:szCs w:val="24"/>
        </w:rPr>
      </w:pPr>
    </w:p>
    <w:p w14:paraId="4ADD57C8" w14:textId="287D5DB0" w:rsidR="004909B6" w:rsidRDefault="004909B6" w:rsidP="008C0FF0">
      <w:pPr>
        <w:pStyle w:val="ListParagraph"/>
        <w:spacing w:line="240" w:lineRule="auto"/>
        <w:ind w:left="0"/>
        <w:jc w:val="both"/>
        <w:rPr>
          <w:rFonts w:ascii="Times New Roman" w:hAnsi="Times New Roman" w:cs="Times New Roman"/>
          <w:sz w:val="24"/>
          <w:szCs w:val="24"/>
        </w:rPr>
      </w:pPr>
    </w:p>
    <w:p w14:paraId="6C7FEE18" w14:textId="02DE01AA" w:rsidR="004909B6" w:rsidRDefault="004909B6" w:rsidP="008C0FF0">
      <w:pPr>
        <w:pStyle w:val="ListParagraph"/>
        <w:spacing w:line="240" w:lineRule="auto"/>
        <w:ind w:left="0"/>
        <w:jc w:val="both"/>
        <w:rPr>
          <w:rFonts w:ascii="Times New Roman" w:hAnsi="Times New Roman" w:cs="Times New Roman"/>
          <w:sz w:val="24"/>
          <w:szCs w:val="24"/>
        </w:rPr>
      </w:pPr>
    </w:p>
    <w:p w14:paraId="19F27C73" w14:textId="069D0945" w:rsidR="004909B6" w:rsidRDefault="004909B6" w:rsidP="008C0FF0">
      <w:pPr>
        <w:pStyle w:val="ListParagraph"/>
        <w:spacing w:line="240" w:lineRule="auto"/>
        <w:ind w:left="0"/>
        <w:jc w:val="both"/>
        <w:rPr>
          <w:rFonts w:ascii="Times New Roman" w:hAnsi="Times New Roman" w:cs="Times New Roman"/>
          <w:sz w:val="24"/>
          <w:szCs w:val="24"/>
        </w:rPr>
      </w:pPr>
    </w:p>
    <w:p w14:paraId="51795D1A" w14:textId="37F5A1C3" w:rsidR="004909B6" w:rsidRDefault="004909B6" w:rsidP="008C0FF0">
      <w:pPr>
        <w:pStyle w:val="ListParagraph"/>
        <w:spacing w:line="240" w:lineRule="auto"/>
        <w:ind w:left="0"/>
        <w:jc w:val="both"/>
        <w:rPr>
          <w:rFonts w:ascii="Times New Roman" w:hAnsi="Times New Roman" w:cs="Times New Roman"/>
          <w:sz w:val="24"/>
          <w:szCs w:val="24"/>
        </w:rPr>
      </w:pPr>
    </w:p>
    <w:p w14:paraId="654B7E38" w14:textId="1C361605" w:rsidR="004909B6" w:rsidRDefault="004909B6" w:rsidP="008C0FF0">
      <w:pPr>
        <w:pStyle w:val="ListParagraph"/>
        <w:spacing w:line="240" w:lineRule="auto"/>
        <w:ind w:left="0"/>
        <w:jc w:val="both"/>
        <w:rPr>
          <w:rFonts w:ascii="Times New Roman" w:hAnsi="Times New Roman" w:cs="Times New Roman"/>
          <w:sz w:val="24"/>
          <w:szCs w:val="24"/>
        </w:rPr>
      </w:pPr>
    </w:p>
    <w:p w14:paraId="61F771F7" w14:textId="6CDBFAC0" w:rsidR="004909B6" w:rsidRDefault="004909B6" w:rsidP="008C0FF0">
      <w:pPr>
        <w:pStyle w:val="ListParagraph"/>
        <w:spacing w:line="240" w:lineRule="auto"/>
        <w:ind w:left="0"/>
        <w:jc w:val="both"/>
        <w:rPr>
          <w:rFonts w:ascii="Times New Roman" w:hAnsi="Times New Roman" w:cs="Times New Roman"/>
          <w:sz w:val="24"/>
          <w:szCs w:val="24"/>
        </w:rPr>
      </w:pPr>
    </w:p>
    <w:p w14:paraId="4E2F98C7" w14:textId="1304DC0B" w:rsidR="004909B6" w:rsidRDefault="004909B6" w:rsidP="008C0FF0">
      <w:pPr>
        <w:pStyle w:val="ListParagraph"/>
        <w:spacing w:line="240" w:lineRule="auto"/>
        <w:ind w:left="0"/>
        <w:jc w:val="both"/>
        <w:rPr>
          <w:rFonts w:ascii="Times New Roman" w:hAnsi="Times New Roman" w:cs="Times New Roman"/>
          <w:sz w:val="24"/>
          <w:szCs w:val="24"/>
        </w:rPr>
      </w:pPr>
    </w:p>
    <w:p w14:paraId="3C7A4BFE" w14:textId="3AC21961" w:rsidR="004909B6" w:rsidRDefault="004909B6" w:rsidP="008C0FF0">
      <w:pPr>
        <w:pStyle w:val="ListParagraph"/>
        <w:spacing w:line="240" w:lineRule="auto"/>
        <w:ind w:left="0"/>
        <w:jc w:val="both"/>
        <w:rPr>
          <w:rFonts w:ascii="Times New Roman" w:hAnsi="Times New Roman" w:cs="Times New Roman"/>
          <w:sz w:val="24"/>
          <w:szCs w:val="24"/>
        </w:rPr>
      </w:pPr>
    </w:p>
    <w:p w14:paraId="43546A5E" w14:textId="1881609B" w:rsidR="004909B6" w:rsidRDefault="004909B6" w:rsidP="008C0FF0">
      <w:pPr>
        <w:pStyle w:val="ListParagraph"/>
        <w:spacing w:line="240" w:lineRule="auto"/>
        <w:ind w:left="0"/>
        <w:jc w:val="both"/>
        <w:rPr>
          <w:rFonts w:ascii="Times New Roman" w:hAnsi="Times New Roman" w:cs="Times New Roman"/>
          <w:sz w:val="24"/>
          <w:szCs w:val="24"/>
        </w:rPr>
      </w:pPr>
    </w:p>
    <w:p w14:paraId="3663E696" w14:textId="77777777" w:rsidR="004909B6" w:rsidRPr="005E5116" w:rsidRDefault="004909B6" w:rsidP="008C0FF0">
      <w:pPr>
        <w:pStyle w:val="ListParagraph"/>
        <w:spacing w:line="240" w:lineRule="auto"/>
        <w:ind w:left="0"/>
        <w:jc w:val="both"/>
        <w:rPr>
          <w:rFonts w:ascii="Times New Roman" w:hAnsi="Times New Roman" w:cs="Times New Roman"/>
          <w:sz w:val="24"/>
          <w:szCs w:val="24"/>
        </w:rPr>
      </w:pPr>
    </w:p>
    <w:p w14:paraId="4BE6F9A1" w14:textId="77777777" w:rsidR="008C0FF0" w:rsidRPr="005E5116" w:rsidRDefault="008C0FF0" w:rsidP="008C0FF0">
      <w:pPr>
        <w:pStyle w:val="ListParagraph"/>
        <w:spacing w:line="240" w:lineRule="auto"/>
        <w:ind w:left="0"/>
        <w:jc w:val="both"/>
        <w:rPr>
          <w:rFonts w:ascii="Times New Roman" w:hAnsi="Times New Roman" w:cs="Times New Roman"/>
          <w:sz w:val="24"/>
          <w:szCs w:val="24"/>
        </w:rPr>
      </w:pPr>
    </w:p>
    <w:p w14:paraId="770364C2" w14:textId="77777777" w:rsidR="008C0FF0" w:rsidRPr="005E5116" w:rsidRDefault="008C0FF0" w:rsidP="008C0FF0">
      <w:pPr>
        <w:pBdr>
          <w:top w:val="single" w:sz="4" w:space="1" w:color="auto"/>
          <w:left w:val="single" w:sz="4" w:space="4" w:color="auto"/>
          <w:bottom w:val="single" w:sz="4" w:space="1" w:color="auto"/>
          <w:right w:val="single" w:sz="4" w:space="4" w:color="auto"/>
        </w:pBdr>
        <w:shd w:val="clear" w:color="auto" w:fill="FFC000"/>
        <w:spacing w:after="200" w:line="276" w:lineRule="auto"/>
        <w:jc w:val="both"/>
        <w:rPr>
          <w:rFonts w:ascii="Times New Roman" w:hAnsi="Times New Roman"/>
          <w:b/>
          <w:sz w:val="24"/>
          <w:szCs w:val="24"/>
          <w:lang w:val="mk-MK"/>
        </w:rPr>
      </w:pPr>
      <w:r w:rsidRPr="005E5116">
        <w:rPr>
          <w:rFonts w:ascii="Times New Roman" w:hAnsi="Times New Roman"/>
          <w:b/>
          <w:sz w:val="24"/>
          <w:szCs w:val="24"/>
          <w:lang w:val="mk-MK"/>
        </w:rPr>
        <w:t>ВОВЕД</w:t>
      </w:r>
    </w:p>
    <w:p w14:paraId="583D6D6C" w14:textId="77777777" w:rsidR="008C0FF0" w:rsidRPr="004919D1" w:rsidRDefault="008C0FF0" w:rsidP="008C0FF0">
      <w:pPr>
        <w:spacing w:after="200" w:line="276" w:lineRule="auto"/>
        <w:jc w:val="both"/>
        <w:rPr>
          <w:rFonts w:ascii="Times New Roman" w:eastAsia="Arial Unicode MS" w:hAnsi="Times New Roman"/>
          <w:sz w:val="24"/>
          <w:szCs w:val="24"/>
          <w:lang w:val="ru-RU" w:eastAsia="hi-IN"/>
        </w:rPr>
      </w:pPr>
      <w:r w:rsidRPr="004919D1">
        <w:rPr>
          <w:rFonts w:ascii="Times New Roman" w:eastAsia="Arial Unicode MS" w:hAnsi="Times New Roman"/>
          <w:sz w:val="24"/>
          <w:szCs w:val="24"/>
          <w:lang w:val="ru-RU" w:eastAsia="hi-IN"/>
        </w:rPr>
        <w:tab/>
        <w:t xml:space="preserve">Годишната програма е краткорочно развојно планирање кое е изработено врз основа на </w:t>
      </w:r>
      <w:r w:rsidRPr="004919D1">
        <w:rPr>
          <w:rFonts w:ascii="Times New Roman" w:eastAsia="Arial Unicode MS" w:hAnsi="Times New Roman"/>
          <w:color w:val="FF0000"/>
          <w:sz w:val="24"/>
          <w:szCs w:val="24"/>
          <w:lang w:val="ru-RU" w:eastAsia="hi-IN"/>
        </w:rPr>
        <w:t>Законот за основно образование член 35,</w:t>
      </w:r>
      <w:r w:rsidRPr="004919D1">
        <w:rPr>
          <w:rFonts w:ascii="Times New Roman" w:eastAsia="Arial Unicode MS" w:hAnsi="Times New Roman"/>
          <w:sz w:val="24"/>
          <w:szCs w:val="24"/>
          <w:lang w:val="ru-RU" w:eastAsia="hi-IN"/>
        </w:rPr>
        <w:t xml:space="preserve"> Законот за работни односи член 30-35 и 40-46, Законот за јавни набавки член 1-3 и 15-19, Статутот на училиштето член 17,</w:t>
      </w:r>
      <w:r w:rsidRPr="005E5116">
        <w:rPr>
          <w:rFonts w:ascii="Times New Roman" w:eastAsia="Arial Unicode MS" w:hAnsi="Times New Roman"/>
          <w:sz w:val="24"/>
          <w:szCs w:val="24"/>
          <w:lang w:val="mk-MK" w:eastAsia="hi-IN"/>
        </w:rPr>
        <w:t xml:space="preserve"> </w:t>
      </w:r>
      <w:r w:rsidRPr="004919D1">
        <w:rPr>
          <w:rFonts w:ascii="Times New Roman" w:eastAsia="Arial Unicode MS" w:hAnsi="Times New Roman"/>
          <w:sz w:val="24"/>
          <w:szCs w:val="24"/>
          <w:lang w:val="ru-RU" w:eastAsia="hi-IN"/>
        </w:rPr>
        <w:t>програма за развој на училиштето</w:t>
      </w:r>
      <w:r w:rsidRPr="005E5116">
        <w:rPr>
          <w:rFonts w:ascii="Times New Roman" w:eastAsia="Arial Unicode MS" w:hAnsi="Times New Roman"/>
          <w:sz w:val="24"/>
          <w:szCs w:val="24"/>
          <w:lang w:val="mk-MK" w:eastAsia="hi-IN"/>
        </w:rPr>
        <w:t xml:space="preserve"> </w:t>
      </w:r>
      <w:r w:rsidRPr="004919D1">
        <w:rPr>
          <w:rFonts w:ascii="Times New Roman" w:eastAsia="Arial Unicode MS" w:hAnsi="Times New Roman"/>
          <w:sz w:val="24"/>
          <w:szCs w:val="24"/>
          <w:lang w:val="ru-RU" w:eastAsia="hi-IN"/>
        </w:rPr>
        <w:t>(2020-2024), извештај од интегрална евалуација на училиштето (201</w:t>
      </w:r>
      <w:r w:rsidRPr="005E5116">
        <w:rPr>
          <w:rFonts w:ascii="Times New Roman" w:eastAsia="Arial Unicode MS" w:hAnsi="Times New Roman"/>
          <w:sz w:val="24"/>
          <w:szCs w:val="24"/>
          <w:lang w:val="mk-MK" w:eastAsia="hi-IN"/>
        </w:rPr>
        <w:t>9</w:t>
      </w:r>
      <w:r w:rsidRPr="004919D1">
        <w:rPr>
          <w:rFonts w:ascii="Times New Roman" w:eastAsia="Arial Unicode MS" w:hAnsi="Times New Roman"/>
          <w:sz w:val="24"/>
          <w:szCs w:val="24"/>
          <w:lang w:val="ru-RU" w:eastAsia="hi-IN"/>
        </w:rPr>
        <w:t>/2020), самоевалуација на училиштето</w:t>
      </w:r>
      <w:r w:rsidRPr="005E5116">
        <w:rPr>
          <w:rFonts w:ascii="Times New Roman" w:eastAsia="Arial Unicode MS" w:hAnsi="Times New Roman"/>
          <w:sz w:val="24"/>
          <w:szCs w:val="24"/>
          <w:lang w:val="mk-MK" w:eastAsia="hi-IN"/>
        </w:rPr>
        <w:t xml:space="preserve"> </w:t>
      </w:r>
      <w:r w:rsidRPr="005E5116">
        <w:rPr>
          <w:rFonts w:ascii="Times New Roman" w:eastAsia="Arial Unicode MS" w:hAnsi="Times New Roman"/>
          <w:sz w:val="24"/>
          <w:szCs w:val="24"/>
          <w:lang w:val="ru-RU" w:eastAsia="hi-IN"/>
        </w:rPr>
        <w:t xml:space="preserve">во период од </w:t>
      </w:r>
      <w:r w:rsidRPr="004919D1">
        <w:rPr>
          <w:rFonts w:ascii="Times New Roman" w:eastAsia="Arial Unicode MS" w:hAnsi="Times New Roman"/>
          <w:sz w:val="24"/>
          <w:szCs w:val="24"/>
          <w:lang w:val="ru-RU" w:eastAsia="hi-IN"/>
        </w:rPr>
        <w:t>(2020</w:t>
      </w:r>
      <w:r w:rsidRPr="005E5116">
        <w:rPr>
          <w:rFonts w:ascii="Times New Roman" w:eastAsia="Arial Unicode MS" w:hAnsi="Times New Roman"/>
          <w:sz w:val="24"/>
          <w:szCs w:val="24"/>
          <w:lang w:val="mk-MK" w:eastAsia="hi-IN"/>
        </w:rPr>
        <w:t>-</w:t>
      </w:r>
      <w:r w:rsidRPr="004919D1">
        <w:rPr>
          <w:rFonts w:ascii="Times New Roman" w:eastAsia="Arial Unicode MS" w:hAnsi="Times New Roman"/>
          <w:sz w:val="24"/>
          <w:szCs w:val="24"/>
          <w:lang w:val="ru-RU" w:eastAsia="hi-IN"/>
        </w:rPr>
        <w:t xml:space="preserve">2022), интерни етички кодекси, правилници за работа, меѓу кои се и правилниците за внатрешна организација на ООУ </w:t>
      </w:r>
      <w:r w:rsidRPr="005E5116">
        <w:rPr>
          <w:rFonts w:ascii="Times New Roman" w:eastAsia="Arial Unicode MS" w:hAnsi="Times New Roman"/>
          <w:sz w:val="24"/>
          <w:szCs w:val="24"/>
          <w:lang w:val="mk-MK" w:eastAsia="hi-IN"/>
        </w:rPr>
        <w:t>„</w:t>
      </w:r>
      <w:r w:rsidRPr="004919D1">
        <w:rPr>
          <w:rFonts w:ascii="Times New Roman" w:eastAsia="Arial Unicode MS" w:hAnsi="Times New Roman"/>
          <w:sz w:val="24"/>
          <w:szCs w:val="24"/>
          <w:lang w:val="ru-RU" w:eastAsia="hi-IN"/>
        </w:rPr>
        <w:t>Гоце Делчев“ со архивски број на училиштето 01-89/1 од 08.05.2015 и правилник за систематизација на работните места со архивски број на училиштето 01-89/2 од 08.05.2015 врз основа на поднесено барање до Министерството за информатичко општество и администрација, дежурствата и  комисии.</w:t>
      </w:r>
    </w:p>
    <w:p w14:paraId="479BA751" w14:textId="77777777" w:rsidR="008C0FF0" w:rsidRPr="004919D1" w:rsidRDefault="008C0FF0" w:rsidP="008C0FF0">
      <w:pPr>
        <w:autoSpaceDE w:val="0"/>
        <w:spacing w:after="0" w:line="276" w:lineRule="auto"/>
        <w:ind w:firstLine="720"/>
        <w:jc w:val="both"/>
        <w:rPr>
          <w:rFonts w:ascii="Times New Roman" w:hAnsi="Times New Roman"/>
          <w:sz w:val="24"/>
          <w:szCs w:val="24"/>
          <w:lang w:val="ru-RU" w:eastAsia="ar-SA"/>
        </w:rPr>
      </w:pPr>
      <w:r w:rsidRPr="004919D1">
        <w:rPr>
          <w:rFonts w:ascii="Times New Roman" w:hAnsi="Times New Roman"/>
          <w:sz w:val="24"/>
          <w:szCs w:val="24"/>
          <w:lang w:val="ru-RU" w:eastAsia="ar-SA"/>
        </w:rPr>
        <w:t>Со Годишната програма за работа за учебната 2022/2023 година се утврдуваат местото, времето, начинот и носителите за остварување на планираните програмски содржини, цели и задачи, редовни и изборни програми, дополнителна настава, додатна настава, воннаставни активности, културни и јавни манифестации, здра</w:t>
      </w:r>
      <w:r w:rsidRPr="005E5116">
        <w:rPr>
          <w:rFonts w:ascii="Times New Roman" w:hAnsi="Times New Roman"/>
          <w:sz w:val="24"/>
          <w:szCs w:val="24"/>
          <w:lang w:val="mk-MK" w:eastAsia="ar-SA"/>
        </w:rPr>
        <w:t>в</w:t>
      </w:r>
      <w:r w:rsidRPr="004919D1">
        <w:rPr>
          <w:rFonts w:ascii="Times New Roman" w:hAnsi="Times New Roman"/>
          <w:sz w:val="24"/>
          <w:szCs w:val="24"/>
          <w:lang w:val="ru-RU" w:eastAsia="ar-SA"/>
        </w:rPr>
        <w:t xml:space="preserve">ствено-социјална и еколошка заштита на учениците, како и други специфични активности што ќе се остваруваат во интерес на учениците. Годишниот распоред на воспитно-образовните содржини од редовната, изборната и дополнителната настава, како и додатната настава, воннаставните активности и ученичките организации ќе се внесат во пропишаната педагошка документација и ќе бидат составен дел од планот и програмата за работа. </w:t>
      </w:r>
    </w:p>
    <w:p w14:paraId="396EBB86" w14:textId="77777777" w:rsidR="008C0FF0" w:rsidRPr="004919D1" w:rsidRDefault="008C0FF0" w:rsidP="008C0FF0">
      <w:pPr>
        <w:autoSpaceDE w:val="0"/>
        <w:spacing w:after="0" w:line="276" w:lineRule="auto"/>
        <w:ind w:firstLine="720"/>
        <w:jc w:val="both"/>
        <w:rPr>
          <w:rFonts w:ascii="Times New Roman" w:hAnsi="Times New Roman"/>
          <w:sz w:val="24"/>
          <w:szCs w:val="24"/>
          <w:lang w:val="ru-RU" w:eastAsia="ar-SA"/>
        </w:rPr>
      </w:pPr>
      <w:r w:rsidRPr="004919D1">
        <w:rPr>
          <w:rFonts w:ascii="Times New Roman" w:hAnsi="Times New Roman"/>
          <w:sz w:val="24"/>
          <w:szCs w:val="24"/>
          <w:lang w:val="ru-RU" w:eastAsia="ar-SA"/>
        </w:rPr>
        <w:t xml:space="preserve">Сите внесени содржини се во согласност со законските промени, ревидираните наставни планови и програми, со подзаконските акти и другите акти со кои се регулира животот и работата во училиштето. Работоводните и управните органи, како и стручните органи и тела, постојано ќе се навраќаат на Годишната програма за работа на училиштето, со цел да ја проверат и анализираат состојбата во врска со реализацијата на зацртаните активности, со можност за промени и дополнувања, а се во насока на подобрување на воспитно-образовниот процес. </w:t>
      </w:r>
    </w:p>
    <w:p w14:paraId="681CC923" w14:textId="77777777" w:rsidR="008C0FF0" w:rsidRPr="005E5116" w:rsidRDefault="008C0FF0" w:rsidP="008C0FF0">
      <w:pPr>
        <w:autoSpaceDE w:val="0"/>
        <w:spacing w:after="0" w:line="276" w:lineRule="auto"/>
        <w:ind w:firstLine="720"/>
        <w:jc w:val="both"/>
        <w:rPr>
          <w:rFonts w:ascii="Times New Roman" w:eastAsia="Arial Unicode MS" w:hAnsi="Times New Roman"/>
          <w:sz w:val="24"/>
          <w:szCs w:val="24"/>
          <w:lang w:val="mk-MK" w:eastAsia="hi-IN"/>
        </w:rPr>
      </w:pPr>
      <w:r w:rsidRPr="004919D1">
        <w:rPr>
          <w:rFonts w:ascii="Times New Roman" w:hAnsi="Times New Roman"/>
          <w:sz w:val="24"/>
          <w:szCs w:val="24"/>
          <w:lang w:val="ru-RU" w:eastAsia="ar-SA"/>
        </w:rPr>
        <w:t xml:space="preserve">Составен дел на Годишната програма за работа ќе бидат и инструментите за следење, анализирање и вреднување на остварените содржини од овој план и програма. </w:t>
      </w:r>
      <w:r w:rsidRPr="005E5116">
        <w:rPr>
          <w:rFonts w:ascii="Times New Roman" w:eastAsia="Arial Unicode MS" w:hAnsi="Times New Roman"/>
          <w:sz w:val="24"/>
          <w:szCs w:val="24"/>
          <w:lang w:val="ru-RU" w:eastAsia="hi-IN"/>
        </w:rPr>
        <w:t>Целта на нашето училиште е од година во година да ги подобруваме и модернизираме условите за работа и воспитно - образовната работа, со цел ученикот да усвои знаења, да ги развива способностите и вештините потребни за продолжување на школувањето и да ги продлабочи и прошири знаењата во функција на нивна практична примена, односно да се оспособи да го примени стекнатото знаење во разни области. Настојуваме континуирано да го усовршуваме наставниот кадар за квалитетно реализирање на планираните активности, да го унапредуваме квалитетот на наставата и постигнувањата  на учениците и да го отвораме училиштето кон локалната средина и кон разни институции и организации.</w:t>
      </w:r>
    </w:p>
    <w:p w14:paraId="335D2C2A" w14:textId="77777777" w:rsidR="008C0FF0" w:rsidRPr="004919D1" w:rsidRDefault="008C0FF0" w:rsidP="008C0FF0">
      <w:pPr>
        <w:jc w:val="both"/>
        <w:rPr>
          <w:rFonts w:ascii="Times New Roman" w:hAnsi="Times New Roman"/>
          <w:b/>
          <w:sz w:val="24"/>
          <w:szCs w:val="24"/>
          <w:lang w:val="ru-RU"/>
        </w:rPr>
      </w:pPr>
      <w:r w:rsidRPr="004919D1">
        <w:rPr>
          <w:rFonts w:ascii="Times New Roman" w:hAnsi="Times New Roman"/>
          <w:b/>
          <w:sz w:val="24"/>
          <w:szCs w:val="24"/>
          <w:lang w:val="ru-RU"/>
        </w:rPr>
        <w:t>1.</w:t>
      </w:r>
      <w:r w:rsidRPr="005E5116">
        <w:rPr>
          <w:rFonts w:ascii="Times New Roman" w:hAnsi="Times New Roman"/>
          <w:b/>
          <w:sz w:val="24"/>
          <w:szCs w:val="24"/>
          <w:lang w:val="mk-MK"/>
        </w:rPr>
        <w:t xml:space="preserve"> </w:t>
      </w:r>
      <w:r w:rsidRPr="004919D1">
        <w:rPr>
          <w:rFonts w:ascii="Times New Roman" w:hAnsi="Times New Roman"/>
          <w:b/>
          <w:sz w:val="24"/>
          <w:szCs w:val="24"/>
          <w:lang w:val="ru-RU"/>
        </w:rPr>
        <w:t>Општи податоци за основното училиште</w:t>
      </w:r>
    </w:p>
    <w:p w14:paraId="1874290B" w14:textId="77777777" w:rsidR="008C0FF0" w:rsidRPr="005E5116" w:rsidRDefault="008C0FF0" w:rsidP="008C0FF0">
      <w:pPr>
        <w:jc w:val="both"/>
        <w:rPr>
          <w:rFonts w:ascii="Times New Roman" w:hAnsi="Times New Roman"/>
          <w:b/>
          <w:sz w:val="24"/>
          <w:szCs w:val="24"/>
          <w:lang w:val="mk-MK"/>
        </w:rPr>
      </w:pPr>
      <w:r w:rsidRPr="004919D1">
        <w:rPr>
          <w:rFonts w:ascii="Times New Roman" w:hAnsi="Times New Roman"/>
          <w:sz w:val="24"/>
          <w:szCs w:val="24"/>
          <w:lang w:val="ru-RU"/>
        </w:rPr>
        <w:t xml:space="preserve">        </w:t>
      </w:r>
      <w:r w:rsidRPr="004919D1">
        <w:rPr>
          <w:rFonts w:ascii="Times New Roman" w:hAnsi="Times New Roman"/>
          <w:b/>
          <w:sz w:val="24"/>
          <w:szCs w:val="24"/>
          <w:lang w:val="ru-RU"/>
        </w:rPr>
        <w:t>1.1.Табела со општи податоци</w:t>
      </w:r>
    </w:p>
    <w:p w14:paraId="3B57400C" w14:textId="77777777" w:rsidR="008C0FF0" w:rsidRPr="004919D1" w:rsidRDefault="008C0FF0" w:rsidP="008C0FF0">
      <w:pPr>
        <w:jc w:val="both"/>
        <w:rPr>
          <w:rFonts w:ascii="Times New Roman" w:hAnsi="Times New Roman"/>
          <w:sz w:val="24"/>
          <w:szCs w:val="24"/>
          <w:lang w:val="ru-RU"/>
        </w:rPr>
      </w:pPr>
      <w:r w:rsidRPr="004919D1">
        <w:rPr>
          <w:rFonts w:ascii="Times New Roman" w:hAnsi="Times New Roman"/>
          <w:sz w:val="24"/>
          <w:szCs w:val="24"/>
          <w:lang w:val="ru-RU"/>
        </w:rPr>
        <w:t>(Се пополнува табелата со основни податоци за основното училиште. Доколку училиштето има повеќе подрачни училишта, оваа табела треба да се пополни за секое подрачно училиште одделно).</w:t>
      </w:r>
    </w:p>
    <w:tbl>
      <w:tblPr>
        <w:tblStyle w:val="MediumShading1-Accent6"/>
        <w:tblW w:w="10598" w:type="dxa"/>
        <w:tblLook w:val="04A0" w:firstRow="1" w:lastRow="0" w:firstColumn="1" w:lastColumn="0" w:noHBand="0" w:noVBand="1"/>
      </w:tblPr>
      <w:tblGrid>
        <w:gridCol w:w="5480"/>
        <w:gridCol w:w="5118"/>
      </w:tblGrid>
      <w:tr w:rsidR="008C0FF0" w:rsidRPr="005E5116" w14:paraId="16AD9039" w14:textId="77777777" w:rsidTr="00C375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80" w:type="dxa"/>
          </w:tcPr>
          <w:p w14:paraId="1D40D6EA" w14:textId="77777777" w:rsidR="008C0FF0" w:rsidRPr="005E5116" w:rsidRDefault="008C0FF0" w:rsidP="00C3756A">
            <w:pPr>
              <w:jc w:val="center"/>
              <w:rPr>
                <w:rFonts w:ascii="Times New Roman" w:hAnsi="Times New Roman"/>
                <w:bCs w:val="0"/>
                <w:sz w:val="24"/>
                <w:szCs w:val="24"/>
              </w:rPr>
            </w:pPr>
            <w:r w:rsidRPr="005E5116">
              <w:rPr>
                <w:rFonts w:ascii="Times New Roman" w:hAnsi="Times New Roman"/>
                <w:sz w:val="24"/>
                <w:szCs w:val="24"/>
              </w:rPr>
              <w:t>Податоци</w:t>
            </w:r>
          </w:p>
        </w:tc>
        <w:tc>
          <w:tcPr>
            <w:tcW w:w="5118" w:type="dxa"/>
          </w:tcPr>
          <w:p w14:paraId="5B819E95" w14:textId="77777777" w:rsidR="008C0FF0" w:rsidRPr="005E5116" w:rsidRDefault="008C0FF0" w:rsidP="00C375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p>
        </w:tc>
      </w:tr>
      <w:tr w:rsidR="008C0FF0" w:rsidRPr="005E5116" w14:paraId="53AB354E"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1B82A93C"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lastRenderedPageBreak/>
              <w:t>Име на основното училиште</w:t>
            </w:r>
          </w:p>
        </w:tc>
        <w:tc>
          <w:tcPr>
            <w:tcW w:w="5118" w:type="dxa"/>
            <w:shd w:val="clear" w:color="auto" w:fill="DBEBD0" w:themeFill="accent6" w:themeFillTint="3F"/>
          </w:tcPr>
          <w:p w14:paraId="7EA3240E"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Гоце Делчев</w:t>
            </w:r>
          </w:p>
        </w:tc>
      </w:tr>
      <w:tr w:rsidR="008C0FF0" w:rsidRPr="004919D1" w14:paraId="3D574786" w14:textId="77777777" w:rsidTr="00C3756A">
        <w:trPr>
          <w:trHeight w:val="300"/>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6A28D3DD"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Адреса, место, општина</w:t>
            </w:r>
          </w:p>
        </w:tc>
        <w:tc>
          <w:tcPr>
            <w:tcW w:w="5118" w:type="dxa"/>
          </w:tcPr>
          <w:p w14:paraId="3B54C005" w14:textId="5703F4C0"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eastAsia="Arial Unicode MS" w:hAnsi="Times New Roman"/>
                <w:sz w:val="24"/>
                <w:szCs w:val="24"/>
                <w:lang w:val="mk-MK" w:eastAsia="hi-IN"/>
              </w:rPr>
              <w:t>у</w:t>
            </w:r>
            <w:r w:rsidRPr="004919D1">
              <w:rPr>
                <w:rFonts w:ascii="Times New Roman" w:eastAsia="Arial Unicode MS" w:hAnsi="Times New Roman"/>
                <w:sz w:val="24"/>
                <w:szCs w:val="24"/>
                <w:lang w:val="ru-RU" w:eastAsia="hi-IN"/>
              </w:rPr>
              <w:t>л</w:t>
            </w:r>
            <w:r w:rsidRPr="005E5116">
              <w:rPr>
                <w:rFonts w:ascii="Times New Roman" w:eastAsia="Arial Unicode MS" w:hAnsi="Times New Roman"/>
                <w:sz w:val="24"/>
                <w:szCs w:val="24"/>
                <w:lang w:val="mk-MK" w:eastAsia="hi-IN"/>
              </w:rPr>
              <w:t>.</w:t>
            </w:r>
            <w:r w:rsidRPr="004919D1">
              <w:rPr>
                <w:rFonts w:ascii="Times New Roman" w:eastAsia="Arial Unicode MS" w:hAnsi="Times New Roman"/>
                <w:sz w:val="24"/>
                <w:szCs w:val="24"/>
                <w:lang w:val="ru-RU" w:eastAsia="hi-IN"/>
              </w:rPr>
              <w:t>9 бр.179 н. Илинден</w:t>
            </w:r>
            <w:r w:rsidRPr="005E5116">
              <w:rPr>
                <w:rFonts w:ascii="Times New Roman" w:eastAsia="Arial Unicode MS" w:hAnsi="Times New Roman"/>
                <w:sz w:val="24"/>
                <w:szCs w:val="24"/>
                <w:lang w:val="mk-MK" w:eastAsia="hi-IN"/>
              </w:rPr>
              <w:t xml:space="preserve">, </w:t>
            </w:r>
            <w:r w:rsidR="001D5DE9">
              <w:rPr>
                <w:rFonts w:ascii="Times New Roman" w:eastAsia="Arial Unicode MS" w:hAnsi="Times New Roman"/>
                <w:sz w:val="24"/>
                <w:szCs w:val="24"/>
                <w:lang w:val="mk-MK" w:eastAsia="hi-IN"/>
              </w:rPr>
              <w:t>О</w:t>
            </w:r>
            <w:r w:rsidRPr="005E5116">
              <w:rPr>
                <w:rFonts w:ascii="Times New Roman" w:eastAsia="Arial Unicode MS" w:hAnsi="Times New Roman"/>
                <w:sz w:val="24"/>
                <w:szCs w:val="24"/>
                <w:lang w:val="mk-MK" w:eastAsia="hi-IN"/>
              </w:rPr>
              <w:t>. Илинден</w:t>
            </w:r>
          </w:p>
        </w:tc>
      </w:tr>
      <w:tr w:rsidR="008C0FF0" w:rsidRPr="005E5116" w14:paraId="6E416ACF"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585FB300"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Телефон</w:t>
            </w:r>
          </w:p>
        </w:tc>
        <w:tc>
          <w:tcPr>
            <w:tcW w:w="5118" w:type="dxa"/>
            <w:shd w:val="clear" w:color="auto" w:fill="DBEBD0" w:themeFill="accent6" w:themeFillTint="3F"/>
          </w:tcPr>
          <w:p w14:paraId="6A62E03D"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02/2573 347</w:t>
            </w:r>
          </w:p>
        </w:tc>
      </w:tr>
      <w:tr w:rsidR="008C0FF0" w:rsidRPr="005E5116" w14:paraId="3CE08425"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5EAB818E" w14:textId="77777777" w:rsidR="008C0FF0" w:rsidRPr="005E5116" w:rsidRDefault="008C0FF0" w:rsidP="00C3756A">
            <w:pPr>
              <w:rPr>
                <w:rFonts w:ascii="Times New Roman" w:hAnsi="Times New Roman"/>
                <w:b w:val="0"/>
                <w:bCs w:val="0"/>
                <w:color w:val="FF0000"/>
                <w:sz w:val="24"/>
                <w:szCs w:val="24"/>
              </w:rPr>
            </w:pPr>
            <w:r w:rsidRPr="005E5116">
              <w:rPr>
                <w:rFonts w:ascii="Times New Roman" w:hAnsi="Times New Roman"/>
                <w:color w:val="000000"/>
                <w:sz w:val="24"/>
                <w:szCs w:val="24"/>
              </w:rPr>
              <w:t xml:space="preserve">Факс </w:t>
            </w:r>
          </w:p>
        </w:tc>
        <w:tc>
          <w:tcPr>
            <w:tcW w:w="5118" w:type="dxa"/>
          </w:tcPr>
          <w:p w14:paraId="74961640"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E5116">
              <w:rPr>
                <w:rFonts w:ascii="Times New Roman" w:hAnsi="Times New Roman"/>
                <w:sz w:val="24"/>
                <w:szCs w:val="24"/>
                <w:lang w:val="mk-MK"/>
              </w:rPr>
              <w:t>02/2573 347</w:t>
            </w:r>
          </w:p>
        </w:tc>
      </w:tr>
      <w:tr w:rsidR="008C0FF0" w:rsidRPr="005E5116" w14:paraId="20126807"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0C3A52B1"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 xml:space="preserve">Веб-страница </w:t>
            </w:r>
          </w:p>
        </w:tc>
        <w:tc>
          <w:tcPr>
            <w:tcW w:w="5118" w:type="dxa"/>
            <w:shd w:val="clear" w:color="auto" w:fill="DBEBD0" w:themeFill="accent6" w:themeFillTint="3F"/>
          </w:tcPr>
          <w:p w14:paraId="3482FC36"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338FE9"/>
                <w:sz w:val="24"/>
                <w:szCs w:val="24"/>
                <w:u w:val="single"/>
                <w:shd w:val="clear" w:color="auto" w:fill="FFFFFF"/>
                <w:lang w:val="mk-MK"/>
              </w:rPr>
            </w:pPr>
            <w:r w:rsidRPr="005E5116">
              <w:rPr>
                <w:rFonts w:ascii="Times New Roman" w:hAnsi="Times New Roman"/>
                <w:sz w:val="24"/>
                <w:szCs w:val="24"/>
              </w:rPr>
              <w:br/>
            </w:r>
            <w:r w:rsidRPr="005E5116">
              <w:rPr>
                <w:rFonts w:ascii="Times New Roman" w:hAnsi="Times New Roman"/>
                <w:color w:val="338FE9"/>
                <w:sz w:val="24"/>
                <w:szCs w:val="24"/>
                <w:u w:val="single"/>
                <w:shd w:val="clear" w:color="auto" w:fill="FFFFFF"/>
              </w:rPr>
              <w:t>www.oougocedelcevilinden.eu.mk</w:t>
            </w:r>
          </w:p>
        </w:tc>
      </w:tr>
      <w:tr w:rsidR="008C0FF0" w:rsidRPr="005E5116" w14:paraId="1CBA7CF9"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7D2DA829"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 xml:space="preserve">Е-маил </w:t>
            </w:r>
          </w:p>
        </w:tc>
        <w:tc>
          <w:tcPr>
            <w:tcW w:w="5118" w:type="dxa"/>
          </w:tcPr>
          <w:p w14:paraId="5B992202"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E5116">
              <w:rPr>
                <w:rFonts w:ascii="Times New Roman" w:eastAsia="Arial Unicode MS" w:hAnsi="Times New Roman"/>
                <w:sz w:val="24"/>
                <w:szCs w:val="24"/>
                <w:lang w:eastAsia="hi-IN"/>
              </w:rPr>
              <w:t>ougocedelcevilinden@yahoo.com</w:t>
            </w:r>
          </w:p>
        </w:tc>
      </w:tr>
      <w:tr w:rsidR="008C0FF0" w:rsidRPr="004919D1" w14:paraId="3F76FCB3"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3959128E"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Основано од..</w:t>
            </w:r>
          </w:p>
        </w:tc>
        <w:tc>
          <w:tcPr>
            <w:tcW w:w="5118" w:type="dxa"/>
            <w:shd w:val="clear" w:color="auto" w:fill="DBEBD0" w:themeFill="accent6" w:themeFillTint="3F"/>
          </w:tcPr>
          <w:p w14:paraId="2929B0F9" w14:textId="77777777" w:rsidR="008C0FF0" w:rsidRPr="004919D1"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sidRPr="004919D1">
              <w:rPr>
                <w:rFonts w:ascii="Times New Roman" w:eastAsia="Arial Unicode MS" w:hAnsi="Times New Roman"/>
                <w:sz w:val="24"/>
                <w:szCs w:val="24"/>
                <w:lang w:val="ru-RU" w:eastAsia="hi-IN"/>
              </w:rPr>
              <w:t>Министерство за образование и наука</w:t>
            </w:r>
          </w:p>
        </w:tc>
      </w:tr>
      <w:tr w:rsidR="008C0FF0" w:rsidRPr="005E5116" w14:paraId="45F05EFE"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52C93A5D"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Верификација-број на актот</w:t>
            </w:r>
          </w:p>
        </w:tc>
        <w:tc>
          <w:tcPr>
            <w:tcW w:w="5118" w:type="dxa"/>
          </w:tcPr>
          <w:p w14:paraId="0CD0EBBD"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E5116">
              <w:rPr>
                <w:rFonts w:ascii="Times New Roman" w:eastAsia="Arial Unicode MS" w:hAnsi="Times New Roman"/>
                <w:sz w:val="24"/>
                <w:szCs w:val="24"/>
                <w:lang w:eastAsia="hi-IN"/>
              </w:rPr>
              <w:t>14-1204/1</w:t>
            </w:r>
          </w:p>
        </w:tc>
      </w:tr>
      <w:tr w:rsidR="008C0FF0" w:rsidRPr="005E5116" w14:paraId="7449DCA7"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31790BFE"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Година на изградба</w:t>
            </w:r>
          </w:p>
        </w:tc>
        <w:tc>
          <w:tcPr>
            <w:tcW w:w="5118" w:type="dxa"/>
            <w:shd w:val="clear" w:color="auto" w:fill="DBEBD0" w:themeFill="accent6" w:themeFillTint="3F"/>
          </w:tcPr>
          <w:p w14:paraId="0BCDE153"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E5116">
              <w:rPr>
                <w:rFonts w:ascii="Times New Roman" w:hAnsi="Times New Roman"/>
                <w:color w:val="000000"/>
                <w:sz w:val="24"/>
                <w:szCs w:val="24"/>
                <w:lang w:val="mk-MK"/>
              </w:rPr>
              <w:t>19</w:t>
            </w:r>
            <w:r w:rsidRPr="005E5116">
              <w:rPr>
                <w:rFonts w:ascii="Times New Roman" w:hAnsi="Times New Roman"/>
                <w:color w:val="000000"/>
                <w:sz w:val="24"/>
                <w:szCs w:val="24"/>
              </w:rPr>
              <w:t>64</w:t>
            </w:r>
          </w:p>
        </w:tc>
      </w:tr>
      <w:tr w:rsidR="008C0FF0" w:rsidRPr="005E5116" w14:paraId="5505ABDE" w14:textId="77777777" w:rsidTr="00C3756A">
        <w:trPr>
          <w:trHeight w:val="300"/>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50A2F904"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Тип на градба</w:t>
            </w:r>
          </w:p>
        </w:tc>
        <w:tc>
          <w:tcPr>
            <w:tcW w:w="5118" w:type="dxa"/>
          </w:tcPr>
          <w:p w14:paraId="1737DC28"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Цврста градба</w:t>
            </w:r>
          </w:p>
        </w:tc>
      </w:tr>
      <w:tr w:rsidR="008C0FF0" w:rsidRPr="005E5116" w14:paraId="1886D727"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559F4C79" w14:textId="77777777" w:rsidR="008C0FF0" w:rsidRPr="004919D1" w:rsidRDefault="008C0FF0" w:rsidP="00C3756A">
            <w:pPr>
              <w:rPr>
                <w:rFonts w:ascii="Times New Roman" w:hAnsi="Times New Roman"/>
                <w:b w:val="0"/>
                <w:bCs w:val="0"/>
                <w:sz w:val="24"/>
                <w:szCs w:val="24"/>
                <w:lang w:val="ru-RU"/>
              </w:rPr>
            </w:pPr>
            <w:r w:rsidRPr="004919D1">
              <w:rPr>
                <w:rFonts w:ascii="Times New Roman" w:hAnsi="Times New Roman"/>
                <w:sz w:val="24"/>
                <w:szCs w:val="24"/>
                <w:lang w:val="ru-RU"/>
              </w:rPr>
              <w:t>Внатрешна површина на училиштето (</w:t>
            </w:r>
            <w:r w:rsidRPr="005E5116">
              <w:rPr>
                <w:rFonts w:ascii="Times New Roman" w:hAnsi="Times New Roman"/>
                <w:sz w:val="24"/>
                <w:szCs w:val="24"/>
              </w:rPr>
              <w:t>m</w:t>
            </w:r>
            <w:r w:rsidRPr="004919D1">
              <w:rPr>
                <w:rFonts w:ascii="Times New Roman" w:hAnsi="Times New Roman"/>
                <w:sz w:val="24"/>
                <w:szCs w:val="24"/>
                <w:lang w:val="ru-RU"/>
              </w:rPr>
              <w:t>2)</w:t>
            </w:r>
          </w:p>
        </w:tc>
        <w:tc>
          <w:tcPr>
            <w:tcW w:w="5118" w:type="dxa"/>
            <w:shd w:val="clear" w:color="auto" w:fill="DBEBD0" w:themeFill="accent6" w:themeFillTint="3F"/>
          </w:tcPr>
          <w:p w14:paraId="5B459C37"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E5116">
              <w:rPr>
                <w:rFonts w:ascii="Times New Roman" w:eastAsia="Arial Unicode MS" w:hAnsi="Times New Roman"/>
                <w:sz w:val="24"/>
                <w:szCs w:val="24"/>
                <w:lang w:eastAsia="hi-IN"/>
              </w:rPr>
              <w:t>2600 м</w:t>
            </w:r>
            <w:r w:rsidRPr="005E5116">
              <w:rPr>
                <w:rFonts w:ascii="Times New Roman" w:eastAsia="Arial Unicode MS" w:hAnsi="Times New Roman"/>
                <w:sz w:val="24"/>
                <w:szCs w:val="24"/>
                <w:vertAlign w:val="superscript"/>
                <w:lang w:eastAsia="hi-IN"/>
              </w:rPr>
              <w:t>2</w:t>
            </w:r>
          </w:p>
        </w:tc>
      </w:tr>
      <w:tr w:rsidR="008C0FF0" w:rsidRPr="005E5116" w14:paraId="2AC9F304"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07F8BF99"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color w:val="000000"/>
                <w:sz w:val="24"/>
                <w:szCs w:val="24"/>
              </w:rPr>
              <w:t xml:space="preserve">Училиштен двор </w:t>
            </w:r>
            <w:r w:rsidRPr="005E5116">
              <w:rPr>
                <w:rFonts w:ascii="Times New Roman" w:hAnsi="Times New Roman"/>
                <w:sz w:val="24"/>
                <w:szCs w:val="24"/>
              </w:rPr>
              <w:t>(m2)</w:t>
            </w:r>
          </w:p>
        </w:tc>
        <w:tc>
          <w:tcPr>
            <w:tcW w:w="5118" w:type="dxa"/>
          </w:tcPr>
          <w:p w14:paraId="6CDB0E8C"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E5116">
              <w:rPr>
                <w:rFonts w:ascii="Times New Roman" w:eastAsia="Arial Unicode MS" w:hAnsi="Times New Roman"/>
                <w:sz w:val="24"/>
                <w:szCs w:val="24"/>
                <w:lang w:eastAsia="hi-IN"/>
              </w:rPr>
              <w:t>10 000 м</w:t>
            </w:r>
            <w:r w:rsidRPr="005E5116">
              <w:rPr>
                <w:rFonts w:ascii="Times New Roman" w:eastAsia="Arial Unicode MS" w:hAnsi="Times New Roman"/>
                <w:sz w:val="24"/>
                <w:szCs w:val="24"/>
                <w:vertAlign w:val="superscript"/>
                <w:lang w:eastAsia="hi-IN"/>
              </w:rPr>
              <w:t>2</w:t>
            </w:r>
          </w:p>
        </w:tc>
      </w:tr>
      <w:tr w:rsidR="008C0FF0" w:rsidRPr="005E5116" w14:paraId="0BA74363" w14:textId="77777777" w:rsidTr="00C3756A">
        <w:trPr>
          <w:trHeight w:val="300"/>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207CB87F" w14:textId="77777777" w:rsidR="008C0FF0" w:rsidRPr="004919D1" w:rsidRDefault="008C0FF0" w:rsidP="00C3756A">
            <w:pPr>
              <w:rPr>
                <w:rFonts w:ascii="Times New Roman" w:hAnsi="Times New Roman"/>
                <w:b w:val="0"/>
                <w:bCs w:val="0"/>
                <w:color w:val="FF0000"/>
                <w:sz w:val="24"/>
                <w:szCs w:val="24"/>
                <w:lang w:val="ru-RU"/>
              </w:rPr>
            </w:pPr>
            <w:r w:rsidRPr="004919D1">
              <w:rPr>
                <w:rFonts w:ascii="Times New Roman" w:hAnsi="Times New Roman"/>
                <w:color w:val="000000"/>
                <w:sz w:val="24"/>
                <w:szCs w:val="24"/>
                <w:lang w:val="ru-RU"/>
              </w:rPr>
              <w:t xml:space="preserve">Површина на спортски терени и игралишта </w:t>
            </w:r>
          </w:p>
        </w:tc>
        <w:tc>
          <w:tcPr>
            <w:tcW w:w="5118" w:type="dxa"/>
            <w:shd w:val="clear" w:color="auto" w:fill="DBEBD0" w:themeFill="accent6" w:themeFillTint="3F"/>
          </w:tcPr>
          <w:p w14:paraId="6BBEA405"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5E5116">
              <w:rPr>
                <w:rFonts w:ascii="Times New Roman" w:hAnsi="Times New Roman"/>
                <w:color w:val="000000"/>
                <w:sz w:val="24"/>
                <w:szCs w:val="24"/>
              </w:rPr>
              <w:t>1830</w:t>
            </w:r>
          </w:p>
        </w:tc>
      </w:tr>
      <w:tr w:rsidR="008C0FF0" w:rsidRPr="004919D1" w14:paraId="584DA493"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2AD0F246" w14:textId="77777777" w:rsidR="008C0FF0" w:rsidRPr="004919D1" w:rsidRDefault="008C0FF0" w:rsidP="00C3756A">
            <w:pPr>
              <w:rPr>
                <w:rFonts w:ascii="Times New Roman" w:hAnsi="Times New Roman"/>
                <w:b w:val="0"/>
                <w:bCs w:val="0"/>
                <w:sz w:val="24"/>
                <w:szCs w:val="24"/>
                <w:lang w:val="ru-RU"/>
              </w:rPr>
            </w:pPr>
            <w:r w:rsidRPr="004919D1">
              <w:rPr>
                <w:rFonts w:ascii="Times New Roman" w:hAnsi="Times New Roman"/>
                <w:sz w:val="24"/>
                <w:szCs w:val="24"/>
                <w:lang w:val="ru-RU"/>
              </w:rPr>
              <w:t>Начин на загревање на училиштето</w:t>
            </w:r>
          </w:p>
        </w:tc>
        <w:tc>
          <w:tcPr>
            <w:tcW w:w="5118" w:type="dxa"/>
          </w:tcPr>
          <w:p w14:paraId="2CEB41F2" w14:textId="77777777" w:rsidR="008C0FF0" w:rsidRPr="004919D1"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r w:rsidRPr="005E5116">
              <w:rPr>
                <w:rFonts w:ascii="Times New Roman" w:eastAsia="Arial Unicode MS" w:hAnsi="Times New Roman"/>
                <w:sz w:val="24"/>
                <w:szCs w:val="24"/>
                <w:lang w:val="mk-MK" w:eastAsia="hi-IN"/>
              </w:rPr>
              <w:t>С</w:t>
            </w:r>
            <w:r w:rsidRPr="004919D1">
              <w:rPr>
                <w:rFonts w:ascii="Times New Roman" w:eastAsia="Arial Unicode MS" w:hAnsi="Times New Roman"/>
                <w:sz w:val="24"/>
                <w:szCs w:val="24"/>
                <w:lang w:val="ru-RU" w:eastAsia="hi-IN"/>
              </w:rPr>
              <w:t>о</w:t>
            </w:r>
            <w:r w:rsidRPr="005E5116">
              <w:rPr>
                <w:rFonts w:ascii="Times New Roman" w:eastAsia="Arial Unicode MS" w:hAnsi="Times New Roman"/>
                <w:sz w:val="24"/>
                <w:szCs w:val="24"/>
                <w:lang w:val="mk-MK" w:eastAsia="hi-IN"/>
              </w:rPr>
              <w:t>пствено, со</w:t>
            </w:r>
            <w:r w:rsidRPr="004919D1">
              <w:rPr>
                <w:rFonts w:ascii="Times New Roman" w:eastAsia="Arial Unicode MS" w:hAnsi="Times New Roman"/>
                <w:sz w:val="24"/>
                <w:szCs w:val="24"/>
                <w:lang w:val="ru-RU" w:eastAsia="hi-IN"/>
              </w:rPr>
              <w:t xml:space="preserve"> геотермални води и нафта</w:t>
            </w:r>
          </w:p>
        </w:tc>
      </w:tr>
      <w:tr w:rsidR="008C0FF0" w:rsidRPr="005E5116" w14:paraId="726EED59" w14:textId="77777777" w:rsidTr="00C3756A">
        <w:trPr>
          <w:trHeight w:val="300"/>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35AF7611"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Училиштето работи во смени</w:t>
            </w:r>
          </w:p>
        </w:tc>
        <w:tc>
          <w:tcPr>
            <w:tcW w:w="5118" w:type="dxa"/>
            <w:shd w:val="clear" w:color="auto" w:fill="DBEBD0" w:themeFill="accent6" w:themeFillTint="3F"/>
          </w:tcPr>
          <w:p w14:paraId="27513BC6"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Да (две смени)</w:t>
            </w:r>
          </w:p>
        </w:tc>
      </w:tr>
      <w:tr w:rsidR="008C0FF0" w:rsidRPr="005E5116" w14:paraId="7570C73E"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2494680B"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Број на паралелки</w:t>
            </w:r>
          </w:p>
        </w:tc>
        <w:tc>
          <w:tcPr>
            <w:tcW w:w="5118" w:type="dxa"/>
          </w:tcPr>
          <w:p w14:paraId="6C683972"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E5116">
              <w:rPr>
                <w:rFonts w:ascii="Times New Roman" w:hAnsi="Times New Roman"/>
                <w:sz w:val="24"/>
                <w:szCs w:val="24"/>
                <w:lang w:val="mk-MK"/>
              </w:rPr>
              <w:t>3</w:t>
            </w:r>
            <w:r w:rsidRPr="005E5116">
              <w:rPr>
                <w:rFonts w:ascii="Times New Roman" w:hAnsi="Times New Roman"/>
                <w:sz w:val="24"/>
                <w:szCs w:val="24"/>
              </w:rPr>
              <w:t>7</w:t>
            </w:r>
          </w:p>
        </w:tc>
      </w:tr>
      <w:tr w:rsidR="008C0FF0" w:rsidRPr="005E5116" w14:paraId="700C3B37"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0298870B" w14:textId="77777777" w:rsidR="008C0FF0" w:rsidRPr="005E5116" w:rsidRDefault="008C0FF0" w:rsidP="00C3756A">
            <w:pPr>
              <w:rPr>
                <w:rFonts w:ascii="Times New Roman" w:hAnsi="Times New Roman"/>
                <w:b w:val="0"/>
                <w:bCs w:val="0"/>
                <w:sz w:val="24"/>
                <w:szCs w:val="24"/>
              </w:rPr>
            </w:pPr>
            <w:r w:rsidRPr="005E5116">
              <w:rPr>
                <w:rFonts w:ascii="Times New Roman" w:hAnsi="Times New Roman"/>
                <w:sz w:val="24"/>
                <w:szCs w:val="24"/>
              </w:rPr>
              <w:t>Број на комбинирани паралелки</w:t>
            </w:r>
          </w:p>
        </w:tc>
        <w:tc>
          <w:tcPr>
            <w:tcW w:w="5118" w:type="dxa"/>
            <w:shd w:val="clear" w:color="auto" w:fill="DBEBD0" w:themeFill="accent6" w:themeFillTint="3F"/>
          </w:tcPr>
          <w:p w14:paraId="30816BAB"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w:t>
            </w:r>
          </w:p>
        </w:tc>
      </w:tr>
      <w:tr w:rsidR="008C0FF0" w:rsidRPr="005E5116" w14:paraId="27C5C458"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20489163" w14:textId="77777777" w:rsidR="008C0FF0" w:rsidRPr="004919D1" w:rsidRDefault="008C0FF0" w:rsidP="00C3756A">
            <w:pPr>
              <w:rPr>
                <w:rFonts w:ascii="Times New Roman" w:hAnsi="Times New Roman"/>
                <w:b w:val="0"/>
                <w:bCs w:val="0"/>
                <w:color w:val="000000"/>
                <w:sz w:val="24"/>
                <w:szCs w:val="24"/>
                <w:lang w:val="ru-RU"/>
              </w:rPr>
            </w:pPr>
            <w:r w:rsidRPr="004919D1">
              <w:rPr>
                <w:rFonts w:ascii="Times New Roman" w:hAnsi="Times New Roman"/>
                <w:sz w:val="24"/>
                <w:szCs w:val="24"/>
                <w:lang w:val="ru-RU"/>
              </w:rPr>
              <w:t>Јазик/јазици на кој/кои се реализира наставата во училиштето</w:t>
            </w:r>
          </w:p>
        </w:tc>
        <w:tc>
          <w:tcPr>
            <w:tcW w:w="5118" w:type="dxa"/>
          </w:tcPr>
          <w:p w14:paraId="1AFE45BB"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Македонски јазик</w:t>
            </w:r>
          </w:p>
        </w:tc>
      </w:tr>
      <w:tr w:rsidR="008C0FF0" w:rsidRPr="005E5116" w14:paraId="5891D73A"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690A1A4A" w14:textId="77777777" w:rsidR="008C0FF0" w:rsidRPr="004919D1" w:rsidRDefault="008C0FF0" w:rsidP="00C3756A">
            <w:pPr>
              <w:rPr>
                <w:rFonts w:ascii="Times New Roman" w:hAnsi="Times New Roman"/>
                <w:b w:val="0"/>
                <w:bCs w:val="0"/>
                <w:color w:val="000000"/>
                <w:sz w:val="24"/>
                <w:szCs w:val="24"/>
                <w:lang w:val="ru-RU"/>
              </w:rPr>
            </w:pPr>
            <w:r w:rsidRPr="004919D1">
              <w:rPr>
                <w:rFonts w:ascii="Times New Roman" w:hAnsi="Times New Roman"/>
                <w:color w:val="000000"/>
                <w:sz w:val="24"/>
                <w:szCs w:val="24"/>
                <w:lang w:val="ru-RU"/>
              </w:rPr>
              <w:t>Во основното училиште има паралелки за ученици со посебни образовни потреби</w:t>
            </w:r>
          </w:p>
        </w:tc>
        <w:tc>
          <w:tcPr>
            <w:tcW w:w="5118" w:type="dxa"/>
            <w:shd w:val="clear" w:color="auto" w:fill="DBEBD0" w:themeFill="accent6" w:themeFillTint="3F"/>
          </w:tcPr>
          <w:p w14:paraId="439F7D2C"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w:t>
            </w:r>
          </w:p>
        </w:tc>
      </w:tr>
      <w:tr w:rsidR="008C0FF0" w:rsidRPr="005E5116" w14:paraId="25955011"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6DFAA888" w14:textId="77777777" w:rsidR="008C0FF0" w:rsidRPr="004919D1" w:rsidRDefault="008C0FF0" w:rsidP="00C3756A">
            <w:pPr>
              <w:rPr>
                <w:rFonts w:ascii="Times New Roman" w:hAnsi="Times New Roman"/>
                <w:b w:val="0"/>
                <w:bCs w:val="0"/>
                <w:color w:val="000000"/>
                <w:sz w:val="24"/>
                <w:szCs w:val="24"/>
                <w:lang w:val="ru-RU"/>
              </w:rPr>
            </w:pPr>
            <w:r w:rsidRPr="004919D1">
              <w:rPr>
                <w:rFonts w:ascii="Times New Roman" w:hAnsi="Times New Roman"/>
                <w:color w:val="000000"/>
                <w:sz w:val="24"/>
                <w:szCs w:val="24"/>
                <w:lang w:val="ru-RU"/>
              </w:rPr>
              <w:t>Во основното училиште има паралелки од музичко училиште</w:t>
            </w:r>
          </w:p>
        </w:tc>
        <w:tc>
          <w:tcPr>
            <w:tcW w:w="5118" w:type="dxa"/>
          </w:tcPr>
          <w:p w14:paraId="442048CA"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w:t>
            </w:r>
          </w:p>
        </w:tc>
      </w:tr>
      <w:tr w:rsidR="008C0FF0" w:rsidRPr="005E5116" w14:paraId="16E41FB8" w14:textId="77777777" w:rsidTr="00C3756A">
        <w:trPr>
          <w:trHeight w:val="285"/>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shd w:val="clear" w:color="auto" w:fill="DBEBD0" w:themeFill="accent6" w:themeFillTint="3F"/>
          </w:tcPr>
          <w:p w14:paraId="6C2D581E" w14:textId="77777777" w:rsidR="008C0FF0" w:rsidRPr="004919D1" w:rsidRDefault="008C0FF0" w:rsidP="00C3756A">
            <w:pPr>
              <w:rPr>
                <w:rFonts w:ascii="Times New Roman" w:hAnsi="Times New Roman"/>
                <w:b w:val="0"/>
                <w:bCs w:val="0"/>
                <w:color w:val="000000"/>
                <w:sz w:val="24"/>
                <w:szCs w:val="24"/>
                <w:lang w:val="ru-RU"/>
              </w:rPr>
            </w:pPr>
            <w:r w:rsidRPr="004919D1">
              <w:rPr>
                <w:rFonts w:ascii="Times New Roman" w:hAnsi="Times New Roman"/>
                <w:color w:val="000000"/>
                <w:sz w:val="24"/>
                <w:szCs w:val="24"/>
                <w:lang w:val="ru-RU"/>
              </w:rPr>
              <w:t>Во основното училиште има ресурсен центар</w:t>
            </w:r>
          </w:p>
        </w:tc>
        <w:tc>
          <w:tcPr>
            <w:tcW w:w="5118" w:type="dxa"/>
            <w:shd w:val="clear" w:color="auto" w:fill="DBEBD0" w:themeFill="accent6" w:themeFillTint="3F"/>
          </w:tcPr>
          <w:p w14:paraId="229A5CBA" w14:textId="77777777" w:rsidR="008C0FF0" w:rsidRPr="005E5116"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E5116">
              <w:rPr>
                <w:rFonts w:ascii="Times New Roman" w:hAnsi="Times New Roman"/>
                <w:sz w:val="24"/>
                <w:szCs w:val="24"/>
                <w:lang w:val="mk-MK"/>
              </w:rPr>
              <w:t>/</w:t>
            </w:r>
          </w:p>
        </w:tc>
      </w:tr>
      <w:tr w:rsidR="008C0FF0" w:rsidRPr="004919D1" w14:paraId="5D842860" w14:textId="77777777" w:rsidTr="00C3756A">
        <w:trPr>
          <w:trHeight w:val="884"/>
        </w:trPr>
        <w:tc>
          <w:tcPr>
            <w:cnfStyle w:val="001000000000" w:firstRow="0" w:lastRow="0" w:firstColumn="1" w:lastColumn="0" w:oddVBand="0" w:evenVBand="0" w:oddHBand="0" w:evenHBand="0" w:firstRowFirstColumn="0" w:firstRowLastColumn="0" w:lastRowFirstColumn="0" w:lastRowLastColumn="0"/>
            <w:tcW w:w="5480" w:type="dxa"/>
            <w:tcBorders>
              <w:right w:val="nil"/>
            </w:tcBorders>
          </w:tcPr>
          <w:p w14:paraId="48A188A5" w14:textId="77777777" w:rsidR="008C0FF0" w:rsidRPr="004919D1" w:rsidRDefault="008C0FF0" w:rsidP="00C3756A">
            <w:pPr>
              <w:rPr>
                <w:rFonts w:ascii="Times New Roman" w:hAnsi="Times New Roman"/>
                <w:b w:val="0"/>
                <w:bCs w:val="0"/>
                <w:color w:val="FF0000"/>
                <w:sz w:val="24"/>
                <w:szCs w:val="24"/>
                <w:lang w:val="ru-RU"/>
              </w:rPr>
            </w:pPr>
          </w:p>
          <w:p w14:paraId="7804019F" w14:textId="77777777" w:rsidR="008C0FF0" w:rsidRPr="004919D1" w:rsidRDefault="008C0FF0" w:rsidP="00C3756A">
            <w:pPr>
              <w:rPr>
                <w:rFonts w:ascii="Times New Roman" w:hAnsi="Times New Roman"/>
                <w:b w:val="0"/>
                <w:bCs w:val="0"/>
                <w:color w:val="FF0000"/>
                <w:sz w:val="24"/>
                <w:szCs w:val="24"/>
                <w:lang w:val="ru-RU"/>
              </w:rPr>
            </w:pPr>
            <w:r w:rsidRPr="004919D1">
              <w:rPr>
                <w:rFonts w:ascii="Times New Roman" w:hAnsi="Times New Roman"/>
                <w:color w:val="000000"/>
                <w:sz w:val="24"/>
                <w:szCs w:val="24"/>
                <w:lang w:val="ru-RU"/>
              </w:rPr>
              <w:t>Други податоци карактеристични за основното училиште</w:t>
            </w:r>
          </w:p>
        </w:tc>
        <w:tc>
          <w:tcPr>
            <w:tcW w:w="5118" w:type="dxa"/>
          </w:tcPr>
          <w:p w14:paraId="4CBF2F3D" w14:textId="77777777" w:rsidR="008C0FF0" w:rsidRPr="004919D1" w:rsidRDefault="008C0FF0" w:rsidP="00C375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ru-RU"/>
              </w:rPr>
            </w:pPr>
          </w:p>
        </w:tc>
      </w:tr>
    </w:tbl>
    <w:p w14:paraId="320DD653" w14:textId="77777777" w:rsidR="008C0FF0" w:rsidRPr="004919D1" w:rsidRDefault="008C0FF0" w:rsidP="008C0FF0">
      <w:pPr>
        <w:jc w:val="both"/>
        <w:rPr>
          <w:rFonts w:ascii="Times New Roman" w:hAnsi="Times New Roman"/>
          <w:sz w:val="24"/>
          <w:szCs w:val="24"/>
          <w:lang w:val="ru-RU"/>
        </w:rPr>
      </w:pPr>
    </w:p>
    <w:p w14:paraId="310C6619" w14:textId="77777777" w:rsidR="00247C17" w:rsidRPr="004919D1" w:rsidRDefault="00247C17" w:rsidP="008C0FF0">
      <w:pPr>
        <w:jc w:val="both"/>
        <w:rPr>
          <w:rFonts w:ascii="Times New Roman" w:hAnsi="Times New Roman"/>
          <w:b/>
          <w:sz w:val="24"/>
          <w:szCs w:val="24"/>
          <w:lang w:val="ru-RU"/>
        </w:rPr>
        <w:sectPr w:rsidR="00247C17" w:rsidRPr="004919D1" w:rsidSect="005F3534">
          <w:pgSz w:w="12240" w:h="15840"/>
          <w:pgMar w:top="720" w:right="720" w:bottom="720" w:left="720" w:header="720" w:footer="720" w:gutter="0"/>
          <w:cols w:space="720"/>
          <w:docGrid w:linePitch="360"/>
        </w:sectPr>
      </w:pPr>
    </w:p>
    <w:p w14:paraId="57E3F3C2" w14:textId="1EC9714D" w:rsidR="008C0FF0" w:rsidRPr="004919D1" w:rsidRDefault="008C0FF0" w:rsidP="008C0FF0">
      <w:pPr>
        <w:jc w:val="both"/>
        <w:rPr>
          <w:rFonts w:ascii="Times New Roman" w:hAnsi="Times New Roman"/>
          <w:sz w:val="24"/>
          <w:szCs w:val="24"/>
          <w:lang w:val="ru-RU"/>
        </w:rPr>
      </w:pPr>
      <w:r w:rsidRPr="004919D1">
        <w:rPr>
          <w:rFonts w:ascii="Times New Roman" w:hAnsi="Times New Roman"/>
          <w:b/>
          <w:sz w:val="24"/>
          <w:szCs w:val="24"/>
          <w:lang w:val="ru-RU"/>
        </w:rPr>
        <w:lastRenderedPageBreak/>
        <w:t xml:space="preserve"> </w:t>
      </w:r>
      <w:r w:rsidRPr="004919D1">
        <w:rPr>
          <w:rFonts w:ascii="Times New Roman" w:hAnsi="Times New Roman"/>
          <w:sz w:val="24"/>
          <w:szCs w:val="24"/>
          <w:lang w:val="ru-RU"/>
        </w:rPr>
        <w:t>1.2</w:t>
      </w:r>
      <w:r w:rsidRPr="004919D1">
        <w:rPr>
          <w:rFonts w:ascii="Times New Roman" w:hAnsi="Times New Roman"/>
          <w:b/>
          <w:sz w:val="24"/>
          <w:szCs w:val="24"/>
          <w:lang w:val="ru-RU"/>
        </w:rPr>
        <w:t>. Органи на управување, стручни органи и ученичко организирање во основното училиште</w:t>
      </w:r>
    </w:p>
    <w:tbl>
      <w:tblPr>
        <w:tblStyle w:val="MediumShading2-Accent6"/>
        <w:tblW w:w="12888" w:type="dxa"/>
        <w:tblLook w:val="04A0" w:firstRow="1" w:lastRow="0" w:firstColumn="1" w:lastColumn="0" w:noHBand="0" w:noVBand="1"/>
      </w:tblPr>
      <w:tblGrid>
        <w:gridCol w:w="5380"/>
        <w:gridCol w:w="7508"/>
      </w:tblGrid>
      <w:tr w:rsidR="008C0FF0" w:rsidRPr="004919D1" w14:paraId="46A98659" w14:textId="77777777" w:rsidTr="00C3756A">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5380" w:type="dxa"/>
          </w:tcPr>
          <w:p w14:paraId="5F0B4FDD"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t>Членови на училиштен одбор (име и презиме)</w:t>
            </w:r>
          </w:p>
          <w:p w14:paraId="5003AAD3"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tcPr>
          <w:p w14:paraId="37BD3CD1" w14:textId="77777777" w:rsidR="008C0FF0" w:rsidRPr="004919D1"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u-RU"/>
              </w:rPr>
            </w:pPr>
            <w:r w:rsidRPr="005E5116">
              <w:rPr>
                <w:rFonts w:ascii="Times New Roman" w:hAnsi="Times New Roman" w:cs="Times New Roman"/>
                <w:sz w:val="24"/>
                <w:szCs w:val="24"/>
              </w:rPr>
              <w:t xml:space="preserve">Маја Блажевска – записничар, Елена Саздовска – член, </w:t>
            </w:r>
          </w:p>
          <w:p w14:paraId="421F526A" w14:textId="708435F5" w:rsidR="008C0FF0" w:rsidRPr="004919D1" w:rsidRDefault="008C0FF0" w:rsidP="000F0530">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u-RU"/>
              </w:rPr>
            </w:pPr>
            <w:r w:rsidRPr="005E5116">
              <w:rPr>
                <w:rFonts w:ascii="Times New Roman" w:hAnsi="Times New Roman" w:cs="Times New Roman"/>
                <w:color w:val="auto"/>
                <w:sz w:val="24"/>
                <w:szCs w:val="24"/>
              </w:rPr>
              <w:t>Александра Коцева-Мојсоска – член, Столе Атанасовски – претседател,</w:t>
            </w:r>
            <w:r w:rsidRPr="005E5116">
              <w:rPr>
                <w:rFonts w:ascii="Times New Roman" w:hAnsi="Times New Roman" w:cs="Times New Roman"/>
                <w:sz w:val="24"/>
                <w:szCs w:val="24"/>
              </w:rPr>
              <w:t xml:space="preserve"> </w:t>
            </w:r>
            <w:r w:rsidR="000F0530" w:rsidRPr="005E5116">
              <w:rPr>
                <w:rFonts w:ascii="Times New Roman" w:hAnsi="Times New Roman" w:cs="Times New Roman"/>
                <w:sz w:val="24"/>
                <w:szCs w:val="24"/>
              </w:rPr>
              <w:t>Драгана Златков</w:t>
            </w:r>
            <w:r w:rsidR="000F0530" w:rsidRPr="004919D1">
              <w:rPr>
                <w:rFonts w:ascii="Times New Roman" w:hAnsi="Times New Roman" w:cs="Times New Roman"/>
                <w:sz w:val="24"/>
                <w:szCs w:val="24"/>
                <w:lang w:val="ru-RU"/>
              </w:rPr>
              <w:t xml:space="preserve"> </w:t>
            </w:r>
            <w:r w:rsidR="000F0530" w:rsidRPr="005E5116">
              <w:rPr>
                <w:rFonts w:ascii="Times New Roman" w:hAnsi="Times New Roman" w:cs="Times New Roman"/>
                <w:sz w:val="24"/>
                <w:szCs w:val="24"/>
              </w:rPr>
              <w:t>– член</w:t>
            </w:r>
            <w:r w:rsidR="000F0530" w:rsidRPr="004919D1">
              <w:rPr>
                <w:rFonts w:ascii="Times New Roman" w:hAnsi="Times New Roman" w:cs="Times New Roman"/>
                <w:sz w:val="24"/>
                <w:szCs w:val="24"/>
                <w:lang w:val="ru-RU"/>
              </w:rPr>
              <w:t xml:space="preserve"> (</w:t>
            </w:r>
            <w:r w:rsidR="000F0530">
              <w:rPr>
                <w:rFonts w:ascii="Times New Roman" w:hAnsi="Times New Roman" w:cs="Times New Roman"/>
                <w:sz w:val="24"/>
                <w:szCs w:val="24"/>
              </w:rPr>
              <w:t>родител)</w:t>
            </w:r>
            <w:r w:rsidR="000F0530" w:rsidRPr="004919D1">
              <w:rPr>
                <w:rFonts w:ascii="Times New Roman" w:hAnsi="Times New Roman" w:cs="Times New Roman"/>
                <w:sz w:val="24"/>
                <w:szCs w:val="24"/>
                <w:lang w:val="ru-RU"/>
              </w:rPr>
              <w:t xml:space="preserve">, </w:t>
            </w:r>
            <w:r w:rsidR="000F0530" w:rsidRPr="005E5116">
              <w:rPr>
                <w:rFonts w:ascii="Times New Roman" w:hAnsi="Times New Roman" w:cs="Times New Roman"/>
                <w:sz w:val="24"/>
                <w:szCs w:val="24"/>
              </w:rPr>
              <w:t xml:space="preserve"> Љупка Андовска Стаменковски – член</w:t>
            </w:r>
            <w:r w:rsidR="000F0530">
              <w:rPr>
                <w:rFonts w:ascii="Times New Roman" w:hAnsi="Times New Roman" w:cs="Times New Roman"/>
                <w:sz w:val="24"/>
                <w:szCs w:val="24"/>
              </w:rPr>
              <w:t xml:space="preserve"> (родител)</w:t>
            </w:r>
            <w:r w:rsidR="000F0530" w:rsidRPr="004919D1">
              <w:rPr>
                <w:rFonts w:ascii="Times New Roman" w:hAnsi="Times New Roman" w:cs="Times New Roman"/>
                <w:sz w:val="24"/>
                <w:szCs w:val="24"/>
                <w:lang w:val="ru-RU"/>
              </w:rPr>
              <w:t>,</w:t>
            </w:r>
            <w:r w:rsidR="000F0530" w:rsidRPr="005E5116">
              <w:rPr>
                <w:rFonts w:ascii="Times New Roman" w:hAnsi="Times New Roman" w:cs="Times New Roman"/>
                <w:color w:val="auto"/>
                <w:sz w:val="24"/>
                <w:szCs w:val="24"/>
              </w:rPr>
              <w:t xml:space="preserve"> </w:t>
            </w:r>
            <w:r w:rsidR="001F61FE" w:rsidRPr="005E5116">
              <w:rPr>
                <w:rFonts w:ascii="Times New Roman" w:hAnsi="Times New Roman" w:cs="Times New Roman"/>
                <w:color w:val="auto"/>
                <w:sz w:val="24"/>
                <w:szCs w:val="24"/>
              </w:rPr>
              <w:t xml:space="preserve">Мирјана </w:t>
            </w:r>
            <w:r w:rsidR="0063206A" w:rsidRPr="005E5116">
              <w:rPr>
                <w:rFonts w:ascii="Times New Roman" w:hAnsi="Times New Roman" w:cs="Times New Roman"/>
                <w:color w:val="auto"/>
                <w:sz w:val="24"/>
                <w:szCs w:val="24"/>
              </w:rPr>
              <w:t xml:space="preserve">Стоилов </w:t>
            </w:r>
            <w:r w:rsidRPr="005E5116">
              <w:rPr>
                <w:rFonts w:ascii="Times New Roman" w:hAnsi="Times New Roman" w:cs="Times New Roman"/>
                <w:color w:val="auto"/>
                <w:sz w:val="24"/>
                <w:szCs w:val="24"/>
              </w:rPr>
              <w:t xml:space="preserve">– </w:t>
            </w:r>
            <w:r w:rsidRPr="005E5116">
              <w:rPr>
                <w:rFonts w:ascii="Times New Roman" w:hAnsi="Times New Roman" w:cs="Times New Roman"/>
                <w:sz w:val="24"/>
                <w:szCs w:val="24"/>
              </w:rPr>
              <w:t>член</w:t>
            </w:r>
            <w:r w:rsidR="000F0530">
              <w:rPr>
                <w:rFonts w:ascii="Times New Roman" w:hAnsi="Times New Roman" w:cs="Times New Roman"/>
                <w:sz w:val="24"/>
                <w:szCs w:val="24"/>
              </w:rPr>
              <w:t xml:space="preserve"> (претставник од основачот) </w:t>
            </w:r>
            <w:r w:rsidRPr="005E5116">
              <w:rPr>
                <w:rFonts w:ascii="Times New Roman" w:hAnsi="Times New Roman" w:cs="Times New Roman"/>
                <w:sz w:val="24"/>
                <w:szCs w:val="24"/>
              </w:rPr>
              <w:t>и двајца ученици од деветто одделение избрани од училишна</w:t>
            </w:r>
            <w:r w:rsidR="000F0530">
              <w:rPr>
                <w:rFonts w:ascii="Times New Roman" w:hAnsi="Times New Roman" w:cs="Times New Roman"/>
                <w:sz w:val="24"/>
                <w:szCs w:val="24"/>
              </w:rPr>
              <w:t>та</w:t>
            </w:r>
            <w:r w:rsidRPr="005E5116">
              <w:rPr>
                <w:rFonts w:ascii="Times New Roman" w:hAnsi="Times New Roman" w:cs="Times New Roman"/>
                <w:sz w:val="24"/>
                <w:szCs w:val="24"/>
              </w:rPr>
              <w:t xml:space="preserve"> заедница</w:t>
            </w:r>
          </w:p>
        </w:tc>
      </w:tr>
      <w:tr w:rsidR="008C0FF0" w:rsidRPr="004919D1" w14:paraId="1D330A63" w14:textId="77777777" w:rsidTr="00C3756A">
        <w:trPr>
          <w:trHeight w:val="144"/>
        </w:trPr>
        <w:tc>
          <w:tcPr>
            <w:cnfStyle w:val="001000000000" w:firstRow="0" w:lastRow="0" w:firstColumn="1" w:lastColumn="0" w:oddVBand="0" w:evenVBand="0" w:oddHBand="0" w:evenHBand="0" w:firstRowFirstColumn="0" w:firstRowLastColumn="0" w:lastRowFirstColumn="0" w:lastRowLastColumn="0"/>
            <w:tcW w:w="5380" w:type="dxa"/>
          </w:tcPr>
          <w:p w14:paraId="7093D600"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t>Членови на советот на родители (име и презиме)</w:t>
            </w:r>
          </w:p>
          <w:p w14:paraId="7285BDC0"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shd w:val="clear" w:color="auto" w:fill="D8D8D8" w:themeFill="background1" w:themeFillShade="D8"/>
          </w:tcPr>
          <w:p w14:paraId="0FCD636B" w14:textId="486FB01E"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4"/>
                <w:szCs w:val="24"/>
                <w:lang w:val="mk-MK" w:eastAsia="hi-IN"/>
              </w:rPr>
            </w:pPr>
            <w:r w:rsidRPr="005E5116">
              <w:rPr>
                <w:rFonts w:ascii="Times New Roman" w:eastAsia="Arial Unicode MS" w:hAnsi="Times New Roman"/>
                <w:b/>
                <w:bCs/>
                <w:sz w:val="24"/>
                <w:szCs w:val="24"/>
                <w:lang w:val="mk-MK" w:eastAsia="hi-IN"/>
              </w:rPr>
              <w:t>2 одд.</w:t>
            </w:r>
            <w:r w:rsidR="0063206A" w:rsidRPr="005E5116">
              <w:rPr>
                <w:rFonts w:ascii="Times New Roman" w:eastAsia="Arial Unicode MS" w:hAnsi="Times New Roman"/>
                <w:b/>
                <w:bCs/>
                <w:sz w:val="24"/>
                <w:szCs w:val="24"/>
                <w:lang w:val="mk-MK" w:eastAsia="hi-IN"/>
              </w:rPr>
              <w:t xml:space="preserve">  </w:t>
            </w:r>
            <w:r w:rsidR="00192292" w:rsidRPr="005E5116">
              <w:rPr>
                <w:rFonts w:ascii="Times New Roman" w:eastAsia="Arial Unicode MS" w:hAnsi="Times New Roman"/>
                <w:sz w:val="24"/>
                <w:szCs w:val="24"/>
                <w:lang w:val="mk-MK" w:eastAsia="hi-IN"/>
              </w:rPr>
              <w:t>Иван Златков,</w:t>
            </w:r>
            <w:r w:rsidR="0063206A" w:rsidRPr="005E5116">
              <w:rPr>
                <w:rFonts w:ascii="Times New Roman" w:eastAsia="Arial Unicode MS" w:hAnsi="Times New Roman"/>
                <w:sz w:val="24"/>
                <w:szCs w:val="24"/>
                <w:lang w:val="mk-MK" w:eastAsia="hi-IN"/>
              </w:rPr>
              <w:t xml:space="preserve">  </w:t>
            </w:r>
            <w:r w:rsidR="003223BB" w:rsidRPr="005E5116">
              <w:rPr>
                <w:rFonts w:ascii="Times New Roman" w:eastAsia="Arial Unicode MS" w:hAnsi="Times New Roman"/>
                <w:sz w:val="24"/>
                <w:szCs w:val="24"/>
                <w:lang w:val="mk-MK" w:eastAsia="hi-IN"/>
              </w:rPr>
              <w:t>Елена Иванова</w:t>
            </w:r>
            <w:r w:rsidR="00192292" w:rsidRPr="005E5116">
              <w:rPr>
                <w:rFonts w:ascii="Times New Roman" w:eastAsia="Arial Unicode MS" w:hAnsi="Times New Roman"/>
                <w:b/>
                <w:bCs/>
                <w:sz w:val="24"/>
                <w:szCs w:val="24"/>
                <w:lang w:val="mk-MK" w:eastAsia="hi-IN"/>
              </w:rPr>
              <w:t>,</w:t>
            </w:r>
            <w:r w:rsidR="00192292" w:rsidRPr="005E5116">
              <w:rPr>
                <w:rFonts w:ascii="Times New Roman" w:eastAsia="Arial Unicode MS" w:hAnsi="Times New Roman"/>
                <w:sz w:val="24"/>
                <w:szCs w:val="24"/>
                <w:lang w:val="mk-MK" w:eastAsia="hi-IN"/>
              </w:rPr>
              <w:t>Христина Стефановска,</w:t>
            </w:r>
            <w:r w:rsidR="0063206A" w:rsidRPr="005E5116">
              <w:rPr>
                <w:rFonts w:ascii="Times New Roman" w:eastAsia="Arial Unicode MS" w:hAnsi="Times New Roman"/>
                <w:sz w:val="24"/>
                <w:szCs w:val="24"/>
                <w:lang w:val="mk-MK" w:eastAsia="hi-IN"/>
              </w:rPr>
              <w:t xml:space="preserve"> </w:t>
            </w:r>
            <w:r w:rsidR="00192292" w:rsidRPr="005E5116">
              <w:rPr>
                <w:rFonts w:ascii="Times New Roman" w:eastAsia="Arial Unicode MS" w:hAnsi="Times New Roman"/>
                <w:sz w:val="24"/>
                <w:szCs w:val="24"/>
                <w:lang w:val="mk-MK" w:eastAsia="hi-IN"/>
              </w:rPr>
              <w:t>Маргарита Јакимовска, Наташа Давиткова</w:t>
            </w:r>
          </w:p>
          <w:p w14:paraId="556BAC4D" w14:textId="39E04A71"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val="mk-MK" w:eastAsia="hi-IN"/>
              </w:rPr>
            </w:pPr>
            <w:r w:rsidRPr="005E5116">
              <w:rPr>
                <w:rFonts w:ascii="Times New Roman" w:eastAsia="Arial Unicode MS" w:hAnsi="Times New Roman"/>
                <w:b/>
                <w:bCs/>
                <w:sz w:val="24"/>
                <w:szCs w:val="24"/>
                <w:lang w:val="mk-MK" w:eastAsia="hi-IN"/>
              </w:rPr>
              <w:t xml:space="preserve">3 одд. - </w:t>
            </w:r>
            <w:r w:rsidRPr="005E5116">
              <w:rPr>
                <w:rFonts w:ascii="Times New Roman" w:eastAsia="Arial Unicode MS" w:hAnsi="Times New Roman"/>
                <w:sz w:val="24"/>
                <w:szCs w:val="24"/>
                <w:lang w:val="mk-MK" w:eastAsia="hi-IN"/>
              </w:rPr>
              <w:t xml:space="preserve">Жаклина Стојановска, </w:t>
            </w:r>
            <w:r w:rsidR="00192292" w:rsidRPr="005E5116">
              <w:rPr>
                <w:rFonts w:ascii="Times New Roman" w:eastAsia="Arial Unicode MS" w:hAnsi="Times New Roman"/>
                <w:sz w:val="24"/>
                <w:szCs w:val="24"/>
                <w:lang w:val="mk-MK" w:eastAsia="hi-IN"/>
              </w:rPr>
              <w:t>Радмила Тушевска</w:t>
            </w:r>
            <w:r w:rsidRPr="005E5116">
              <w:rPr>
                <w:rFonts w:ascii="Times New Roman" w:eastAsia="Arial Unicode MS" w:hAnsi="Times New Roman"/>
                <w:sz w:val="24"/>
                <w:szCs w:val="24"/>
                <w:lang w:val="mk-MK" w:eastAsia="hi-IN"/>
              </w:rPr>
              <w:t>, Росана Ангеловска, Весна Николска, Костадинка Лазарова</w:t>
            </w:r>
          </w:p>
          <w:p w14:paraId="1EBDFB2A"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mk-MK" w:eastAsia="hi-IN"/>
              </w:rPr>
            </w:pPr>
            <w:r w:rsidRPr="005E5116">
              <w:rPr>
                <w:rFonts w:ascii="Times New Roman" w:eastAsia="Arial Unicode MS" w:hAnsi="Times New Roman"/>
                <w:b/>
                <w:bCs/>
                <w:sz w:val="24"/>
                <w:szCs w:val="24"/>
                <w:lang w:val="mk-MK" w:eastAsia="hi-IN"/>
              </w:rPr>
              <w:t>4</w:t>
            </w:r>
            <w:r w:rsidRPr="004919D1">
              <w:rPr>
                <w:rFonts w:ascii="Times New Roman" w:eastAsia="Arial Unicode MS" w:hAnsi="Times New Roman"/>
                <w:b/>
                <w:bCs/>
                <w:sz w:val="24"/>
                <w:szCs w:val="24"/>
                <w:lang w:val="ru-RU" w:eastAsia="hi-IN"/>
              </w:rPr>
              <w:t xml:space="preserve"> одд.</w:t>
            </w:r>
            <w:r w:rsidRPr="005E5116">
              <w:rPr>
                <w:rFonts w:ascii="Times New Roman" w:eastAsia="Arial Unicode MS" w:hAnsi="Times New Roman"/>
                <w:b/>
                <w:bCs/>
                <w:sz w:val="24"/>
                <w:szCs w:val="24"/>
                <w:lang w:val="mk-MK" w:eastAsia="hi-IN"/>
              </w:rPr>
              <w:t>-</w:t>
            </w:r>
            <w:r w:rsidRPr="005E5116">
              <w:rPr>
                <w:rFonts w:ascii="Times New Roman" w:eastAsia="Arial Unicode MS" w:hAnsi="Times New Roman"/>
                <w:bCs/>
                <w:sz w:val="24"/>
                <w:szCs w:val="24"/>
                <w:lang w:val="mk-MK" w:eastAsia="hi-IN"/>
              </w:rPr>
              <w:t xml:space="preserve">Ели Трајкова, Соња Василевиќ, Љупка Стаменковски, Миле Спасовски </w:t>
            </w:r>
          </w:p>
          <w:p w14:paraId="79593107"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mk-MK" w:eastAsia="hi-IN"/>
              </w:rPr>
            </w:pPr>
            <w:r w:rsidRPr="005E5116">
              <w:rPr>
                <w:rFonts w:ascii="Times New Roman" w:eastAsia="Arial Unicode MS" w:hAnsi="Times New Roman"/>
                <w:b/>
                <w:bCs/>
                <w:sz w:val="24"/>
                <w:szCs w:val="24"/>
                <w:lang w:val="mk-MK" w:eastAsia="hi-IN"/>
              </w:rPr>
              <w:t>5</w:t>
            </w:r>
            <w:r w:rsidRPr="004919D1">
              <w:rPr>
                <w:rFonts w:ascii="Times New Roman" w:eastAsia="Arial Unicode MS" w:hAnsi="Times New Roman"/>
                <w:b/>
                <w:bCs/>
                <w:sz w:val="24"/>
                <w:szCs w:val="24"/>
                <w:lang w:val="ru-RU" w:eastAsia="hi-IN"/>
              </w:rPr>
              <w:t xml:space="preserve"> </w:t>
            </w:r>
            <w:r w:rsidRPr="005E5116">
              <w:rPr>
                <w:rFonts w:ascii="Times New Roman" w:eastAsia="Arial Unicode MS" w:hAnsi="Times New Roman"/>
                <w:b/>
                <w:bCs/>
                <w:sz w:val="24"/>
                <w:szCs w:val="24"/>
                <w:lang w:val="mk-MK" w:eastAsia="hi-IN"/>
              </w:rPr>
              <w:t>одд.-</w:t>
            </w:r>
            <w:r w:rsidRPr="005E5116">
              <w:rPr>
                <w:rFonts w:ascii="Times New Roman" w:eastAsia="Arial Unicode MS" w:hAnsi="Times New Roman"/>
                <w:bCs/>
                <w:sz w:val="24"/>
                <w:szCs w:val="24"/>
                <w:lang w:val="mk-MK" w:eastAsia="hi-IN"/>
              </w:rPr>
              <w:t>Драгана Златков,  Елизабета Даниловска, Жарко Ангеловски, Богица Тодоровска</w:t>
            </w:r>
          </w:p>
          <w:p w14:paraId="6DBAD147"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mk-MK" w:eastAsia="hi-IN"/>
              </w:rPr>
            </w:pPr>
            <w:r w:rsidRPr="005E5116">
              <w:rPr>
                <w:rFonts w:ascii="Times New Roman" w:eastAsia="Arial Unicode MS" w:hAnsi="Times New Roman"/>
                <w:b/>
                <w:bCs/>
                <w:sz w:val="24"/>
                <w:szCs w:val="24"/>
                <w:lang w:val="mk-MK" w:eastAsia="hi-IN"/>
              </w:rPr>
              <w:t>6</w:t>
            </w:r>
            <w:r w:rsidRPr="004919D1">
              <w:rPr>
                <w:rFonts w:ascii="Times New Roman" w:eastAsia="Arial Unicode MS" w:hAnsi="Times New Roman"/>
                <w:b/>
                <w:bCs/>
                <w:sz w:val="24"/>
                <w:szCs w:val="24"/>
                <w:lang w:val="ru-RU" w:eastAsia="hi-IN"/>
              </w:rPr>
              <w:t xml:space="preserve"> </w:t>
            </w:r>
            <w:r w:rsidRPr="005E5116">
              <w:rPr>
                <w:rFonts w:ascii="Times New Roman" w:eastAsia="Arial Unicode MS" w:hAnsi="Times New Roman"/>
                <w:b/>
                <w:bCs/>
                <w:sz w:val="24"/>
                <w:szCs w:val="24"/>
                <w:lang w:val="mk-MK" w:eastAsia="hi-IN"/>
              </w:rPr>
              <w:t>одд.-</w:t>
            </w:r>
            <w:r w:rsidRPr="005E5116">
              <w:rPr>
                <w:rFonts w:ascii="Times New Roman" w:eastAsia="Arial Unicode MS" w:hAnsi="Times New Roman"/>
                <w:bCs/>
                <w:sz w:val="24"/>
                <w:szCs w:val="24"/>
                <w:lang w:val="mk-MK" w:eastAsia="hi-IN"/>
              </w:rPr>
              <w:t>Анита Трајковска Велковска, Николина Здравковска, Андријана Андровиќ, Радмила Илиева</w:t>
            </w:r>
          </w:p>
          <w:p w14:paraId="32FB74D3" w14:textId="264AC083" w:rsidR="008C0FF0" w:rsidRPr="004919D1"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ru-RU" w:eastAsia="hi-IN"/>
              </w:rPr>
            </w:pPr>
            <w:r w:rsidRPr="005E5116">
              <w:rPr>
                <w:rFonts w:ascii="Times New Roman" w:eastAsia="Arial Unicode MS" w:hAnsi="Times New Roman"/>
                <w:b/>
                <w:bCs/>
                <w:sz w:val="24"/>
                <w:szCs w:val="24"/>
                <w:lang w:val="mk-MK" w:eastAsia="hi-IN"/>
              </w:rPr>
              <w:t>7</w:t>
            </w:r>
            <w:r w:rsidRPr="004919D1">
              <w:rPr>
                <w:rFonts w:ascii="Times New Roman" w:eastAsia="Arial Unicode MS" w:hAnsi="Times New Roman"/>
                <w:b/>
                <w:bCs/>
                <w:sz w:val="24"/>
                <w:szCs w:val="24"/>
                <w:lang w:val="ru-RU" w:eastAsia="hi-IN"/>
              </w:rPr>
              <w:t xml:space="preserve"> </w:t>
            </w:r>
            <w:r w:rsidRPr="005E5116">
              <w:rPr>
                <w:rFonts w:ascii="Times New Roman" w:eastAsia="Arial Unicode MS" w:hAnsi="Times New Roman"/>
                <w:b/>
                <w:bCs/>
                <w:sz w:val="24"/>
                <w:szCs w:val="24"/>
                <w:lang w:val="mk-MK" w:eastAsia="hi-IN"/>
              </w:rPr>
              <w:t>одд.</w:t>
            </w:r>
            <w:r w:rsidRPr="005E5116">
              <w:rPr>
                <w:rFonts w:ascii="Times New Roman" w:eastAsia="Arial Unicode MS" w:hAnsi="Times New Roman"/>
                <w:bCs/>
                <w:sz w:val="24"/>
                <w:szCs w:val="24"/>
                <w:lang w:val="mk-MK" w:eastAsia="hi-IN"/>
              </w:rPr>
              <w:t>-</w:t>
            </w:r>
            <w:r w:rsidRPr="004919D1">
              <w:rPr>
                <w:rFonts w:ascii="Times New Roman" w:eastAsia="Arial Unicode MS" w:hAnsi="Times New Roman"/>
                <w:bCs/>
                <w:sz w:val="24"/>
                <w:szCs w:val="24"/>
                <w:lang w:val="ru-RU" w:eastAsia="hi-IN"/>
              </w:rPr>
              <w:t xml:space="preserve"> </w:t>
            </w:r>
            <w:r w:rsidRPr="005E5116">
              <w:rPr>
                <w:rFonts w:ascii="Times New Roman" w:eastAsia="Arial Unicode MS" w:hAnsi="Times New Roman"/>
                <w:bCs/>
                <w:sz w:val="24"/>
                <w:szCs w:val="24"/>
                <w:lang w:val="mk-MK" w:eastAsia="hi-IN"/>
              </w:rPr>
              <w:t xml:space="preserve">Станко Стефановски, Данијела Величковски, </w:t>
            </w:r>
            <w:r w:rsidR="00192292" w:rsidRPr="005E5116">
              <w:rPr>
                <w:rFonts w:ascii="Times New Roman" w:eastAsia="Arial Unicode MS" w:hAnsi="Times New Roman"/>
                <w:bCs/>
                <w:sz w:val="24"/>
                <w:szCs w:val="24"/>
                <w:lang w:val="mk-MK" w:eastAsia="hi-IN"/>
              </w:rPr>
              <w:t>Марјан Станковски</w:t>
            </w:r>
            <w:r w:rsidRPr="005E5116">
              <w:rPr>
                <w:rFonts w:ascii="Times New Roman" w:eastAsia="Arial Unicode MS" w:hAnsi="Times New Roman"/>
                <w:bCs/>
                <w:sz w:val="24"/>
                <w:szCs w:val="24"/>
                <w:lang w:val="mk-MK" w:eastAsia="hi-IN"/>
              </w:rPr>
              <w:t xml:space="preserve"> , Тања Спирковска </w:t>
            </w:r>
          </w:p>
          <w:p w14:paraId="73BD8902"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val="mk-MK" w:eastAsia="hi-IN"/>
              </w:rPr>
            </w:pPr>
            <w:r w:rsidRPr="005E5116">
              <w:rPr>
                <w:rFonts w:ascii="Times New Roman" w:eastAsia="Arial Unicode MS" w:hAnsi="Times New Roman"/>
                <w:b/>
                <w:bCs/>
                <w:sz w:val="24"/>
                <w:szCs w:val="24"/>
                <w:lang w:val="mk-MK" w:eastAsia="hi-IN"/>
              </w:rPr>
              <w:t>8</w:t>
            </w:r>
            <w:r w:rsidRPr="004919D1">
              <w:rPr>
                <w:rFonts w:ascii="Times New Roman" w:eastAsia="Arial Unicode MS" w:hAnsi="Times New Roman"/>
                <w:b/>
                <w:bCs/>
                <w:sz w:val="24"/>
                <w:szCs w:val="24"/>
                <w:lang w:val="ru-RU" w:eastAsia="hi-IN"/>
              </w:rPr>
              <w:t xml:space="preserve"> </w:t>
            </w:r>
            <w:r w:rsidRPr="005E5116">
              <w:rPr>
                <w:rFonts w:ascii="Times New Roman" w:eastAsia="Arial Unicode MS" w:hAnsi="Times New Roman"/>
                <w:b/>
                <w:bCs/>
                <w:sz w:val="24"/>
                <w:szCs w:val="24"/>
                <w:lang w:val="mk-MK" w:eastAsia="hi-IN"/>
              </w:rPr>
              <w:t>одд</w:t>
            </w:r>
            <w:r w:rsidRPr="005E5116">
              <w:rPr>
                <w:rFonts w:ascii="Times New Roman" w:eastAsia="Arial Unicode MS" w:hAnsi="Times New Roman"/>
                <w:bCs/>
                <w:sz w:val="24"/>
                <w:szCs w:val="24"/>
                <w:lang w:val="mk-MK" w:eastAsia="hi-IN"/>
              </w:rPr>
              <w:t>.- Билјана Николовска, Весна Миланова, Валентина Велковска, Дејан Илиевски</w:t>
            </w:r>
          </w:p>
          <w:p w14:paraId="493E0112" w14:textId="7FC448CF"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mk-MK" w:eastAsia="hi-IN"/>
              </w:rPr>
            </w:pPr>
            <w:r w:rsidRPr="005E5116">
              <w:rPr>
                <w:rFonts w:ascii="Times New Roman" w:eastAsia="Arial Unicode MS" w:hAnsi="Times New Roman"/>
                <w:b/>
                <w:bCs/>
                <w:sz w:val="24"/>
                <w:szCs w:val="24"/>
                <w:lang w:val="mk-MK" w:eastAsia="hi-IN"/>
              </w:rPr>
              <w:t>9</w:t>
            </w:r>
            <w:r w:rsidRPr="004919D1">
              <w:rPr>
                <w:rFonts w:ascii="Times New Roman" w:eastAsia="Arial Unicode MS" w:hAnsi="Times New Roman"/>
                <w:b/>
                <w:bCs/>
                <w:sz w:val="24"/>
                <w:szCs w:val="24"/>
                <w:lang w:val="ru-RU" w:eastAsia="hi-IN"/>
              </w:rPr>
              <w:t xml:space="preserve"> </w:t>
            </w:r>
            <w:r w:rsidRPr="005E5116">
              <w:rPr>
                <w:rFonts w:ascii="Times New Roman" w:eastAsia="Arial Unicode MS" w:hAnsi="Times New Roman"/>
                <w:b/>
                <w:bCs/>
                <w:sz w:val="24"/>
                <w:szCs w:val="24"/>
                <w:lang w:val="mk-MK" w:eastAsia="hi-IN"/>
              </w:rPr>
              <w:t xml:space="preserve">одд.- </w:t>
            </w:r>
            <w:r w:rsidRPr="005E5116">
              <w:rPr>
                <w:rFonts w:ascii="Times New Roman" w:eastAsia="Arial Unicode MS" w:hAnsi="Times New Roman"/>
                <w:sz w:val="24"/>
                <w:szCs w:val="24"/>
                <w:lang w:val="mk-MK" w:eastAsia="hi-IN"/>
              </w:rPr>
              <w:t>Маја Митревска</w:t>
            </w:r>
            <w:r w:rsidRPr="005E5116">
              <w:rPr>
                <w:rFonts w:ascii="Times New Roman" w:eastAsia="Arial Unicode MS" w:hAnsi="Times New Roman"/>
                <w:bCs/>
                <w:sz w:val="24"/>
                <w:szCs w:val="24"/>
                <w:lang w:val="mk-MK" w:eastAsia="hi-IN"/>
              </w:rPr>
              <w:t>,</w:t>
            </w:r>
            <w:r w:rsidR="0063206A" w:rsidRPr="005E5116">
              <w:rPr>
                <w:rFonts w:ascii="Times New Roman" w:eastAsia="Arial Unicode MS" w:hAnsi="Times New Roman"/>
                <w:bCs/>
                <w:sz w:val="24"/>
                <w:szCs w:val="24"/>
                <w:lang w:val="mk-MK" w:eastAsia="hi-IN"/>
              </w:rPr>
              <w:t xml:space="preserve"> </w:t>
            </w:r>
            <w:r w:rsidRPr="005E5116">
              <w:rPr>
                <w:rFonts w:ascii="Times New Roman" w:eastAsia="Arial Unicode MS" w:hAnsi="Times New Roman"/>
                <w:bCs/>
                <w:sz w:val="24"/>
                <w:szCs w:val="24"/>
                <w:lang w:val="mk-MK" w:eastAsia="hi-IN"/>
              </w:rPr>
              <w:t>Кире Николов,</w:t>
            </w:r>
            <w:r w:rsidR="0063206A" w:rsidRPr="005E5116">
              <w:rPr>
                <w:rFonts w:ascii="Times New Roman" w:eastAsia="Arial Unicode MS" w:hAnsi="Times New Roman"/>
                <w:bCs/>
                <w:sz w:val="24"/>
                <w:szCs w:val="24"/>
                <w:lang w:val="mk-MK" w:eastAsia="hi-IN"/>
              </w:rPr>
              <w:t xml:space="preserve"> </w:t>
            </w:r>
            <w:r w:rsidRPr="005E5116">
              <w:rPr>
                <w:rFonts w:ascii="Times New Roman" w:eastAsia="Arial Unicode MS" w:hAnsi="Times New Roman"/>
                <w:bCs/>
                <w:sz w:val="24"/>
                <w:szCs w:val="24"/>
                <w:lang w:val="mk-MK" w:eastAsia="hi-IN"/>
              </w:rPr>
              <w:t>Верче Мицевска, Даниела Петковска</w:t>
            </w:r>
          </w:p>
          <w:p w14:paraId="6ABBE661"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mk-MK" w:eastAsia="hi-IN"/>
              </w:rPr>
            </w:pPr>
          </w:p>
          <w:p w14:paraId="45820515"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val="mk-MK" w:eastAsia="hi-IN"/>
              </w:rPr>
            </w:pPr>
            <w:r w:rsidRPr="005E5116">
              <w:rPr>
                <w:rFonts w:ascii="Times New Roman" w:eastAsia="Arial Unicode MS" w:hAnsi="Times New Roman"/>
                <w:bCs/>
                <w:sz w:val="24"/>
                <w:szCs w:val="24"/>
                <w:lang w:val="mk-MK" w:eastAsia="hi-IN"/>
              </w:rPr>
              <w:t xml:space="preserve"> </w:t>
            </w:r>
          </w:p>
          <w:p w14:paraId="2809DB69" w14:textId="77777777" w:rsidR="008C0FF0" w:rsidRPr="005E5116" w:rsidRDefault="008C0FF0" w:rsidP="00C3756A">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val="mk-MK" w:eastAsia="hi-IN"/>
              </w:rPr>
            </w:pPr>
            <w:r w:rsidRPr="005E5116">
              <w:rPr>
                <w:rFonts w:ascii="Times New Roman" w:eastAsia="Arial Unicode MS" w:hAnsi="Times New Roman"/>
                <w:b/>
                <w:bCs/>
                <w:sz w:val="24"/>
                <w:szCs w:val="24"/>
                <w:lang w:val="mk-MK" w:eastAsia="hi-IN"/>
              </w:rPr>
              <w:t>Забелешка</w:t>
            </w:r>
            <w:r w:rsidRPr="004919D1">
              <w:rPr>
                <w:rFonts w:ascii="Times New Roman" w:eastAsia="Arial Unicode MS" w:hAnsi="Times New Roman"/>
                <w:b/>
                <w:bCs/>
                <w:sz w:val="24"/>
                <w:szCs w:val="24"/>
                <w:lang w:val="ru-RU" w:eastAsia="hi-IN"/>
              </w:rPr>
              <w:t>:</w:t>
            </w:r>
            <w:r w:rsidRPr="004919D1">
              <w:rPr>
                <w:rFonts w:ascii="Times New Roman" w:eastAsia="Arial Unicode MS" w:hAnsi="Times New Roman"/>
                <w:bCs/>
                <w:sz w:val="24"/>
                <w:szCs w:val="24"/>
                <w:lang w:val="ru-RU" w:eastAsia="hi-IN"/>
              </w:rPr>
              <w:t>Претставници за Совет на родители во генерациите прво, четврто и седмо одделение ќе бидат дополнително избрани (заменети) на првиот родителски состанок.</w:t>
            </w:r>
          </w:p>
        </w:tc>
      </w:tr>
      <w:tr w:rsidR="008C0FF0" w:rsidRPr="004919D1" w14:paraId="176C3C71" w14:textId="77777777" w:rsidTr="00C3756A">
        <w:trPr>
          <w:trHeight w:val="1168"/>
        </w:trPr>
        <w:tc>
          <w:tcPr>
            <w:cnfStyle w:val="001000000000" w:firstRow="0" w:lastRow="0" w:firstColumn="1" w:lastColumn="0" w:oddVBand="0" w:evenVBand="0" w:oddHBand="0" w:evenHBand="0" w:firstRowFirstColumn="0" w:firstRowLastColumn="0" w:lastRowFirstColumn="0" w:lastRowLastColumn="0"/>
            <w:tcW w:w="5380" w:type="dxa"/>
          </w:tcPr>
          <w:p w14:paraId="4A223721"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t>Стручни активи (видови)</w:t>
            </w:r>
          </w:p>
          <w:p w14:paraId="1DA9CB8D"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tcPr>
          <w:p w14:paraId="15F29C8B" w14:textId="74EE9C3B"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eastAsia="Arial Unicode MS" w:hAnsi="Times New Roman" w:cs="Times New Roman"/>
                <w:sz w:val="24"/>
                <w:szCs w:val="24"/>
                <w:lang w:eastAsia="hi-IN"/>
              </w:rPr>
              <w:t>Стручен актив на одделенска настава, Стручен актив на природно</w:t>
            </w:r>
            <w:r w:rsidRPr="004919D1">
              <w:rPr>
                <w:rFonts w:ascii="Times New Roman" w:eastAsia="Arial Unicode MS" w:hAnsi="Times New Roman" w:cs="Times New Roman"/>
                <w:sz w:val="24"/>
                <w:szCs w:val="24"/>
                <w:lang w:val="ru-RU" w:eastAsia="hi-IN"/>
              </w:rPr>
              <w:t xml:space="preserve"> </w:t>
            </w:r>
            <w:r w:rsidRPr="005E5116">
              <w:rPr>
                <w:rFonts w:ascii="Times New Roman" w:eastAsia="Arial Unicode MS" w:hAnsi="Times New Roman" w:cs="Times New Roman"/>
                <w:sz w:val="24"/>
                <w:szCs w:val="24"/>
                <w:lang w:eastAsia="hi-IN"/>
              </w:rPr>
              <w:t>- математичките пред</w:t>
            </w:r>
            <w:r w:rsidR="0063206A" w:rsidRPr="005E5116">
              <w:rPr>
                <w:rFonts w:ascii="Times New Roman" w:eastAsia="Arial Unicode MS" w:hAnsi="Times New Roman" w:cs="Times New Roman"/>
                <w:sz w:val="24"/>
                <w:szCs w:val="24"/>
                <w:lang w:eastAsia="hi-IN"/>
              </w:rPr>
              <w:t>мети, Стручен актив на јазично-</w:t>
            </w:r>
            <w:r w:rsidRPr="005E5116">
              <w:rPr>
                <w:rFonts w:ascii="Times New Roman" w:eastAsia="Arial Unicode MS" w:hAnsi="Times New Roman" w:cs="Times New Roman"/>
                <w:sz w:val="24"/>
                <w:szCs w:val="24"/>
                <w:lang w:eastAsia="hi-IN"/>
              </w:rPr>
              <w:t>хуманистички предмети.</w:t>
            </w:r>
          </w:p>
        </w:tc>
      </w:tr>
      <w:tr w:rsidR="008C0FF0" w:rsidRPr="004919D1" w14:paraId="0932FCC2" w14:textId="77777777" w:rsidTr="00C3756A">
        <w:trPr>
          <w:trHeight w:val="868"/>
        </w:trPr>
        <w:tc>
          <w:tcPr>
            <w:cnfStyle w:val="001000000000" w:firstRow="0" w:lastRow="0" w:firstColumn="1" w:lastColumn="0" w:oddVBand="0" w:evenVBand="0" w:oddHBand="0" w:evenHBand="0" w:firstRowFirstColumn="0" w:firstRowLastColumn="0" w:lastRowFirstColumn="0" w:lastRowLastColumn="0"/>
            <w:tcW w:w="5380" w:type="dxa"/>
          </w:tcPr>
          <w:p w14:paraId="2E577A84"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lastRenderedPageBreak/>
              <w:t>Одделенси совети (број на наставници)</w:t>
            </w:r>
          </w:p>
          <w:p w14:paraId="6D03EE05"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shd w:val="clear" w:color="auto" w:fill="D8D8D8" w:themeFill="background1" w:themeFillShade="D8"/>
          </w:tcPr>
          <w:p w14:paraId="4ACF2E60" w14:textId="3AF5DCE2"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E5116">
              <w:rPr>
                <w:rFonts w:ascii="Times New Roman" w:eastAsia="Arial Unicode MS" w:hAnsi="Times New Roman" w:cs="Times New Roman"/>
                <w:color w:val="auto"/>
                <w:sz w:val="24"/>
                <w:szCs w:val="24"/>
                <w:lang w:eastAsia="hi-IN"/>
              </w:rPr>
              <w:t>Совет на одделенска настава -</w:t>
            </w:r>
            <w:r w:rsidRPr="004919D1">
              <w:rPr>
                <w:rFonts w:ascii="Times New Roman" w:eastAsia="Arial Unicode MS" w:hAnsi="Times New Roman" w:cs="Times New Roman"/>
                <w:color w:val="auto"/>
                <w:sz w:val="24"/>
                <w:szCs w:val="24"/>
                <w:lang w:val="ru-RU" w:eastAsia="hi-IN"/>
              </w:rPr>
              <w:t xml:space="preserve"> </w:t>
            </w:r>
            <w:r w:rsidRPr="005E5116">
              <w:rPr>
                <w:rFonts w:ascii="Times New Roman" w:eastAsia="Arial Unicode MS" w:hAnsi="Times New Roman" w:cs="Times New Roman"/>
                <w:color w:val="auto"/>
                <w:sz w:val="24"/>
                <w:szCs w:val="24"/>
                <w:lang w:eastAsia="hi-IN"/>
              </w:rPr>
              <w:t>2</w:t>
            </w:r>
            <w:r w:rsidR="00736EB5" w:rsidRPr="005E5116">
              <w:rPr>
                <w:rFonts w:ascii="Times New Roman" w:eastAsia="Arial Unicode MS" w:hAnsi="Times New Roman" w:cs="Times New Roman"/>
                <w:color w:val="auto"/>
                <w:sz w:val="24"/>
                <w:szCs w:val="24"/>
                <w:lang w:eastAsia="hi-IN"/>
              </w:rPr>
              <w:t>3</w:t>
            </w:r>
            <w:r w:rsidRPr="005E5116">
              <w:rPr>
                <w:rFonts w:ascii="Times New Roman" w:eastAsia="Arial Unicode MS" w:hAnsi="Times New Roman" w:cs="Times New Roman"/>
                <w:color w:val="auto"/>
                <w:sz w:val="24"/>
                <w:szCs w:val="24"/>
                <w:lang w:eastAsia="hi-IN"/>
              </w:rPr>
              <w:t xml:space="preserve"> наставника, Совет на предметна настава-3</w:t>
            </w:r>
            <w:r w:rsidR="00736EB5" w:rsidRPr="005E5116">
              <w:rPr>
                <w:rFonts w:ascii="Times New Roman" w:eastAsia="Arial Unicode MS" w:hAnsi="Times New Roman" w:cs="Times New Roman"/>
                <w:color w:val="auto"/>
                <w:sz w:val="24"/>
                <w:szCs w:val="24"/>
                <w:lang w:eastAsia="hi-IN"/>
              </w:rPr>
              <w:t>2</w:t>
            </w:r>
            <w:r w:rsidRPr="005E5116">
              <w:rPr>
                <w:rFonts w:ascii="Times New Roman" w:eastAsia="Arial Unicode MS" w:hAnsi="Times New Roman" w:cs="Times New Roman"/>
                <w:color w:val="auto"/>
                <w:sz w:val="24"/>
                <w:szCs w:val="24"/>
                <w:lang w:eastAsia="hi-IN"/>
              </w:rPr>
              <w:t xml:space="preserve"> наставника.</w:t>
            </w:r>
          </w:p>
        </w:tc>
      </w:tr>
      <w:tr w:rsidR="008C0FF0" w:rsidRPr="004919D1" w14:paraId="7F1F1A6B" w14:textId="77777777" w:rsidTr="00C3756A">
        <w:trPr>
          <w:trHeight w:val="1752"/>
        </w:trPr>
        <w:tc>
          <w:tcPr>
            <w:cnfStyle w:val="001000000000" w:firstRow="0" w:lastRow="0" w:firstColumn="1" w:lastColumn="0" w:oddVBand="0" w:evenVBand="0" w:oddHBand="0" w:evenHBand="0" w:firstRowFirstColumn="0" w:firstRowLastColumn="0" w:lastRowFirstColumn="0" w:lastRowLastColumn="0"/>
            <w:tcW w:w="5380" w:type="dxa"/>
          </w:tcPr>
          <w:p w14:paraId="041756D4"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t>Членови на училиштниот инклузивен тим (име и презиме)</w:t>
            </w:r>
          </w:p>
          <w:p w14:paraId="0E6AA6E9"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tcPr>
          <w:p w14:paraId="2C91EC59" w14:textId="77777777" w:rsidR="008C0FF0" w:rsidRPr="005E5116" w:rsidRDefault="008C0FF0" w:rsidP="00C3756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mk-MK"/>
              </w:rPr>
            </w:pPr>
            <w:r w:rsidRPr="005E5116">
              <w:rPr>
                <w:rFonts w:ascii="Times New Roman" w:hAnsi="Times New Roman"/>
                <w:bCs/>
                <w:sz w:val="24"/>
                <w:szCs w:val="24"/>
                <w:lang w:val="mk-MK"/>
              </w:rPr>
              <w:t>Душанка Крстевска</w:t>
            </w:r>
          </w:p>
          <w:p w14:paraId="7524D28B" w14:textId="77777777" w:rsidR="008C0FF0" w:rsidRPr="005E5116" w:rsidRDefault="008C0FF0" w:rsidP="00C3756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mk-MK"/>
              </w:rPr>
            </w:pPr>
            <w:r w:rsidRPr="005E5116">
              <w:rPr>
                <w:rFonts w:ascii="Times New Roman" w:hAnsi="Times New Roman"/>
                <w:bCs/>
                <w:sz w:val="24"/>
                <w:szCs w:val="24"/>
                <w:lang w:val="mk-MK"/>
              </w:rPr>
              <w:t>Сања Петровска</w:t>
            </w:r>
          </w:p>
          <w:p w14:paraId="20AE11E3" w14:textId="77777777" w:rsidR="008C0FF0" w:rsidRPr="005E5116" w:rsidRDefault="008C0FF0" w:rsidP="00C3756A">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lang w:val="mk-MK"/>
              </w:rPr>
            </w:pPr>
            <w:r w:rsidRPr="005E5116">
              <w:rPr>
                <w:rFonts w:ascii="Times New Roman" w:hAnsi="Times New Roman"/>
                <w:bCs/>
                <w:sz w:val="24"/>
                <w:szCs w:val="24"/>
                <w:lang w:val="mk-MK"/>
              </w:rPr>
              <w:t>Душанка Наневска</w:t>
            </w:r>
          </w:p>
          <w:p w14:paraId="50F100D0" w14:textId="77777777" w:rsidR="008C0FF0" w:rsidRPr="005E5116" w:rsidRDefault="008C0FF0" w:rsidP="00C3756A">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eastAsia="en-US"/>
              </w:rPr>
            </w:pPr>
            <w:r w:rsidRPr="005E5116">
              <w:rPr>
                <w:rFonts w:ascii="Times New Roman" w:hAnsi="Times New Roman" w:cs="Times New Roman"/>
                <w:bCs/>
                <w:color w:val="auto"/>
                <w:sz w:val="24"/>
                <w:szCs w:val="24"/>
                <w:lang w:eastAsia="en-US"/>
              </w:rPr>
              <w:t>Марија С.Стојчевска</w:t>
            </w:r>
          </w:p>
          <w:p w14:paraId="48B9131D" w14:textId="77777777" w:rsidR="008C0FF0" w:rsidRPr="005E5116" w:rsidRDefault="008C0FF0" w:rsidP="00C3756A">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Даниела Наумовска</w:t>
            </w:r>
          </w:p>
        </w:tc>
      </w:tr>
      <w:tr w:rsidR="008C0FF0" w:rsidRPr="005E5116" w14:paraId="24B96D64" w14:textId="77777777" w:rsidTr="00C3756A">
        <w:trPr>
          <w:trHeight w:val="584"/>
        </w:trPr>
        <w:tc>
          <w:tcPr>
            <w:cnfStyle w:val="001000000000" w:firstRow="0" w:lastRow="0" w:firstColumn="1" w:lastColumn="0" w:oddVBand="0" w:evenVBand="0" w:oddHBand="0" w:evenHBand="0" w:firstRowFirstColumn="0" w:firstRowLastColumn="0" w:lastRowFirstColumn="0" w:lastRowLastColumn="0"/>
            <w:tcW w:w="5380" w:type="dxa"/>
          </w:tcPr>
          <w:p w14:paraId="674587BC"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t>Заедница на паралелката (број на ученици)</w:t>
            </w:r>
          </w:p>
          <w:p w14:paraId="717523B7"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shd w:val="clear" w:color="auto" w:fill="D8D8D8" w:themeFill="background1" w:themeFillShade="D8"/>
          </w:tcPr>
          <w:p w14:paraId="35E81D5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eastAsia="Arial Unicode MS" w:hAnsi="Times New Roman" w:cs="Times New Roman"/>
                <w:sz w:val="24"/>
                <w:szCs w:val="24"/>
                <w:lang w:eastAsia="hi-IN"/>
              </w:rPr>
              <w:t>16 ученици</w:t>
            </w:r>
          </w:p>
        </w:tc>
      </w:tr>
      <w:tr w:rsidR="008C0FF0" w:rsidRPr="004919D1" w14:paraId="2B96D6E9" w14:textId="77777777" w:rsidTr="00C3756A">
        <w:trPr>
          <w:trHeight w:val="1752"/>
        </w:trPr>
        <w:tc>
          <w:tcPr>
            <w:cnfStyle w:val="001000000000" w:firstRow="0" w:lastRow="0" w:firstColumn="1" w:lastColumn="0" w:oddVBand="0" w:evenVBand="0" w:oddHBand="0" w:evenHBand="0" w:firstRowFirstColumn="0" w:firstRowLastColumn="0" w:lastRowFirstColumn="0" w:lastRowLastColumn="0"/>
            <w:tcW w:w="5380" w:type="dxa"/>
          </w:tcPr>
          <w:p w14:paraId="78A65B4F" w14:textId="77777777" w:rsidR="008C0FF0" w:rsidRPr="005E5116" w:rsidRDefault="008C0FF0" w:rsidP="00C3756A">
            <w:pPr>
              <w:pStyle w:val="ListParagraph"/>
              <w:ind w:left="0"/>
              <w:jc w:val="center"/>
              <w:rPr>
                <w:rFonts w:ascii="Times New Roman" w:hAnsi="Times New Roman" w:cs="Times New Roman"/>
                <w:b w:val="0"/>
                <w:bCs w:val="0"/>
                <w:sz w:val="24"/>
                <w:szCs w:val="24"/>
              </w:rPr>
            </w:pPr>
            <w:r w:rsidRPr="005E5116">
              <w:rPr>
                <w:rFonts w:ascii="Times New Roman" w:hAnsi="Times New Roman" w:cs="Times New Roman"/>
                <w:sz w:val="24"/>
                <w:szCs w:val="24"/>
              </w:rPr>
              <w:t>Членови на ученичкиот парламент (број на ученици, име и презиме на претседателот на ученичкиот парламент)</w:t>
            </w:r>
          </w:p>
          <w:p w14:paraId="2109D891" w14:textId="77777777" w:rsidR="008C0FF0" w:rsidRPr="005E5116" w:rsidRDefault="008C0FF0" w:rsidP="00C3756A">
            <w:pPr>
              <w:pStyle w:val="ListParagraph"/>
              <w:ind w:left="0"/>
              <w:jc w:val="center"/>
              <w:rPr>
                <w:rFonts w:ascii="Times New Roman" w:hAnsi="Times New Roman" w:cs="Times New Roman"/>
                <w:b w:val="0"/>
                <w:bCs w:val="0"/>
                <w:sz w:val="24"/>
                <w:szCs w:val="24"/>
              </w:rPr>
            </w:pPr>
          </w:p>
        </w:tc>
        <w:tc>
          <w:tcPr>
            <w:tcW w:w="7508" w:type="dxa"/>
          </w:tcPr>
          <w:p w14:paraId="11C5F7B0" w14:textId="77777777" w:rsidR="008C0FF0" w:rsidRPr="005E5116" w:rsidRDefault="008C0FF0" w:rsidP="00C3756A">
            <w:pPr>
              <w:numPr>
                <w:ilvl w:val="1"/>
                <w:numId w:val="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mk-MK"/>
              </w:rPr>
            </w:pPr>
            <w:r w:rsidRPr="005E5116">
              <w:rPr>
                <w:rFonts w:ascii="Times New Roman" w:hAnsi="Times New Roman"/>
                <w:color w:val="000000" w:themeColor="text1"/>
                <w:sz w:val="24"/>
                <w:szCs w:val="24"/>
                <w:lang w:val="mk-MK"/>
              </w:rPr>
              <w:t>Михаела Николовска – претседател на Ученички парламент</w:t>
            </w:r>
          </w:p>
          <w:p w14:paraId="72BBD99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8C0FF0" w:rsidRPr="005E5116" w14:paraId="5DAD2666" w14:textId="77777777" w:rsidTr="00C3756A">
        <w:trPr>
          <w:trHeight w:val="1467"/>
        </w:trPr>
        <w:tc>
          <w:tcPr>
            <w:cnfStyle w:val="001000000000" w:firstRow="0" w:lastRow="0" w:firstColumn="1" w:lastColumn="0" w:oddVBand="0" w:evenVBand="0" w:oddHBand="0" w:evenHBand="0" w:firstRowFirstColumn="0" w:firstRowLastColumn="0" w:lastRowFirstColumn="0" w:lastRowLastColumn="0"/>
            <w:tcW w:w="5380" w:type="dxa"/>
          </w:tcPr>
          <w:p w14:paraId="54BF81E2" w14:textId="77777777" w:rsidR="008C0FF0" w:rsidRPr="005E5116" w:rsidRDefault="008C0FF0" w:rsidP="00C3756A">
            <w:pPr>
              <w:pStyle w:val="ListParagraph"/>
              <w:ind w:left="0"/>
              <w:rPr>
                <w:rFonts w:ascii="Times New Roman" w:hAnsi="Times New Roman" w:cs="Times New Roman"/>
                <w:b w:val="0"/>
                <w:bCs w:val="0"/>
                <w:sz w:val="24"/>
                <w:szCs w:val="24"/>
              </w:rPr>
            </w:pPr>
            <w:r w:rsidRPr="005E5116">
              <w:rPr>
                <w:rFonts w:ascii="Times New Roman" w:hAnsi="Times New Roman" w:cs="Times New Roman"/>
                <w:sz w:val="24"/>
                <w:szCs w:val="24"/>
              </w:rPr>
              <w:t>Ученички правобранител</w:t>
            </w:r>
          </w:p>
        </w:tc>
        <w:tc>
          <w:tcPr>
            <w:tcW w:w="7508" w:type="dxa"/>
            <w:shd w:val="clear" w:color="auto" w:fill="D8D8D8" w:themeFill="background1" w:themeFillShade="D8"/>
          </w:tcPr>
          <w:p w14:paraId="51E6A1C1" w14:textId="77777777" w:rsidR="008C0FF0" w:rsidRPr="005E5116" w:rsidRDefault="008C0FF0" w:rsidP="00C3756A">
            <w:pPr>
              <w:pStyle w:val="ListParagraph"/>
              <w:numPr>
                <w:ilvl w:val="1"/>
                <w:numId w:val="5"/>
              </w:numPr>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E5116">
              <w:rPr>
                <w:rFonts w:ascii="Times New Roman" w:hAnsi="Times New Roman" w:cs="Times New Roman"/>
                <w:color w:val="000000" w:themeColor="text1"/>
                <w:sz w:val="24"/>
                <w:szCs w:val="24"/>
              </w:rPr>
              <w:t>Лина Прокоповска – ученички правобранител</w:t>
            </w:r>
          </w:p>
          <w:p w14:paraId="17D83D1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275B7B73" w14:textId="503F07EF" w:rsidR="00247C17" w:rsidRDefault="00247C17" w:rsidP="008C0FF0">
      <w:pPr>
        <w:pStyle w:val="ListParagraph"/>
        <w:ind w:left="0"/>
        <w:jc w:val="both"/>
        <w:rPr>
          <w:rFonts w:ascii="Times New Roman" w:hAnsi="Times New Roman" w:cs="Times New Roman"/>
          <w:b/>
          <w:sz w:val="24"/>
          <w:szCs w:val="24"/>
        </w:rPr>
        <w:sectPr w:rsidR="00247C17" w:rsidSect="00C838F5">
          <w:pgSz w:w="15840" w:h="12240" w:orient="landscape"/>
          <w:pgMar w:top="720" w:right="720" w:bottom="720" w:left="720" w:header="720" w:footer="720" w:gutter="0"/>
          <w:cols w:space="720"/>
          <w:docGrid w:linePitch="360"/>
        </w:sectPr>
      </w:pPr>
    </w:p>
    <w:p w14:paraId="6EC94606" w14:textId="700267F8" w:rsidR="008C0FF0" w:rsidRPr="005E5116"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b/>
          <w:sz w:val="24"/>
          <w:szCs w:val="24"/>
        </w:rPr>
        <w:lastRenderedPageBreak/>
        <w:t>2. Податоци за условите за работа на основното училиште</w:t>
      </w:r>
    </w:p>
    <w:p w14:paraId="3A90476C" w14:textId="77777777"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      2.1. Мапа на основното училиште</w:t>
      </w:r>
    </w:p>
    <w:p w14:paraId="4C10BBCC" w14:textId="77777777" w:rsidR="008C0FF0" w:rsidRPr="005E5116" w:rsidRDefault="008C0FF0" w:rsidP="008C0FF0">
      <w:pPr>
        <w:spacing w:after="200" w:line="276" w:lineRule="auto"/>
        <w:jc w:val="center"/>
        <w:rPr>
          <w:rFonts w:ascii="Times New Roman" w:hAnsi="Times New Roman"/>
          <w:b/>
          <w:i/>
          <w:sz w:val="24"/>
          <w:szCs w:val="24"/>
        </w:rPr>
      </w:pPr>
      <w:r w:rsidRPr="005E5116">
        <w:rPr>
          <w:rFonts w:ascii="Times New Roman" w:hAnsi="Times New Roman"/>
          <w:b/>
          <w:i/>
          <w:noProof/>
          <w:sz w:val="24"/>
          <w:szCs w:val="24"/>
          <w:shd w:val="clear" w:color="auto" w:fill="00FFFF"/>
        </w:rPr>
        <w:drawing>
          <wp:inline distT="0" distB="0" distL="0" distR="0" wp14:anchorId="7197DEA2" wp14:editId="6A44ED47">
            <wp:extent cx="3190875" cy="2352675"/>
            <wp:effectExtent l="1905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0"/>
                    <a:srcRect/>
                    <a:stretch>
                      <a:fillRect/>
                    </a:stretch>
                  </pic:blipFill>
                  <pic:spPr>
                    <a:xfrm>
                      <a:off x="0" y="0"/>
                      <a:ext cx="3190875" cy="2352675"/>
                    </a:xfrm>
                    <a:prstGeom prst="rect">
                      <a:avLst/>
                    </a:prstGeom>
                    <a:solidFill>
                      <a:srgbClr val="FFFFFF"/>
                    </a:solidFill>
                    <a:ln w="9525">
                      <a:noFill/>
                      <a:miter lim="800000"/>
                      <a:headEnd/>
                      <a:tailEnd/>
                    </a:ln>
                  </pic:spPr>
                </pic:pic>
              </a:graphicData>
            </a:graphic>
          </wp:inline>
        </w:drawing>
      </w:r>
      <w:r w:rsidRPr="005E5116">
        <w:rPr>
          <w:rFonts w:ascii="Times New Roman" w:hAnsi="Times New Roman"/>
          <w:b/>
          <w:i/>
          <w:noProof/>
          <w:sz w:val="24"/>
          <w:szCs w:val="24"/>
        </w:rPr>
        <w:drawing>
          <wp:inline distT="0" distB="0" distL="0" distR="0" wp14:anchorId="714FA384" wp14:editId="17410048">
            <wp:extent cx="2990850" cy="2314575"/>
            <wp:effectExtent l="57150" t="38100" r="38100" b="28575"/>
            <wp:docPr id="4" name="Picture 1" descr="C:\Users\User\Desktop\data=RfCSdfNZ0LFPrHSm0ublXdzhdrDFhtmHhN1u-gM,SEMgiR42p_lpgBX_RHn0F9f-GOT9RixQzL0Fen2Sx4QQA_gNAcGHr65WwIURjtn4aRPnlTF9FVJWVyeZ0NSZKH5gZTx44F4cKRE0mnhCaVUpbGaDnUdrJGLsALHJTFRYmg0Ln0a0z7VygRG2Ky65AOuVfndKZdqIdaIEpbQsw2_a1J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User\Desktop\data=RfCSdfNZ0LFPrHSm0ublXdzhdrDFhtmHhN1u-gM,SEMgiR42p_lpgBX_RHn0F9f-GOT9RixQzL0Fen2Sx4QQA_gNAcGHr65WwIURjtn4aRPnlTF9FVJWVyeZ0NSZKH5gZTx44F4cKRE0mnhCaVUpbGaDnUdrJGLsALHJTFRYmg0Ln0a0z7VygRG2Ky65AOuVfndKZdqIdaIEpbQsw2_a1JcY-.png"/>
                    <pic:cNvPicPr>
                      <a:picLocks noChangeAspect="1" noChangeArrowheads="1"/>
                    </pic:cNvPicPr>
                  </pic:nvPicPr>
                  <pic:blipFill>
                    <a:blip r:embed="rId11"/>
                    <a:srcRect/>
                    <a:stretch>
                      <a:fillRect/>
                    </a:stretch>
                  </pic:blipFill>
                  <pic:spPr>
                    <a:xfrm>
                      <a:off x="0" y="0"/>
                      <a:ext cx="2990850" cy="2314575"/>
                    </a:xfrm>
                    <a:prstGeom prst="rect">
                      <a:avLst/>
                    </a:prstGeom>
                    <a:noFill/>
                    <a:ln w="28575" cmpd="sng">
                      <a:solidFill>
                        <a:srgbClr val="000000"/>
                      </a:solidFill>
                      <a:miter lim="800000"/>
                      <a:headEnd/>
                      <a:tailEnd/>
                    </a:ln>
                    <a:effectLst/>
                  </pic:spPr>
                </pic:pic>
              </a:graphicData>
            </a:graphic>
          </wp:inline>
        </w:drawing>
      </w:r>
    </w:p>
    <w:p w14:paraId="3901587A" w14:textId="77777777" w:rsidR="008C0FF0" w:rsidRPr="005E5116" w:rsidRDefault="008C0FF0" w:rsidP="008C0FF0">
      <w:pPr>
        <w:spacing w:after="200" w:line="276" w:lineRule="auto"/>
        <w:rPr>
          <w:rFonts w:ascii="Times New Roman" w:hAnsi="Times New Roman"/>
          <w:sz w:val="24"/>
          <w:szCs w:val="24"/>
          <w:lang w:val="mk-MK"/>
        </w:rPr>
      </w:pPr>
      <w:r w:rsidRPr="005E5116">
        <w:rPr>
          <w:rFonts w:ascii="Times New Roman" w:hAnsi="Times New Roman"/>
          <w:sz w:val="24"/>
          <w:szCs w:val="24"/>
          <w:lang w:val="mk-MK"/>
        </w:rPr>
        <w:t>сл.1 Местоположбата на Општинското основно училиште „Гоце Делчев“ во н.Илинден</w:t>
      </w:r>
      <w:bookmarkStart w:id="0" w:name="_Hlk46182676"/>
    </w:p>
    <w:p w14:paraId="03AC1239" w14:textId="6FE9EBB9" w:rsidR="008C0FF0" w:rsidRPr="005E5116" w:rsidRDefault="008C0FF0" w:rsidP="008C0FF0">
      <w:pPr>
        <w:pStyle w:val="ListParagraph"/>
        <w:spacing w:line="240" w:lineRule="auto"/>
        <w:ind w:left="0" w:firstLine="720"/>
        <w:jc w:val="both"/>
        <w:rPr>
          <w:rFonts w:ascii="Times New Roman" w:hAnsi="Times New Roman" w:cs="Times New Roman"/>
          <w:color w:val="auto"/>
          <w:sz w:val="24"/>
          <w:szCs w:val="24"/>
        </w:rPr>
      </w:pPr>
      <w:r w:rsidRPr="005E5116">
        <w:rPr>
          <w:rFonts w:ascii="Times New Roman" w:hAnsi="Times New Roman" w:cs="Times New Roman"/>
          <w:color w:val="auto"/>
          <w:sz w:val="24"/>
          <w:szCs w:val="24"/>
        </w:rPr>
        <w:t xml:space="preserve">Основното училиште „Гоце Делчев“ н.Илинден е деветгодишно училиште кое се наоѓа во </w:t>
      </w:r>
      <w:r w:rsidR="001D5DE9">
        <w:rPr>
          <w:rFonts w:ascii="Times New Roman" w:hAnsi="Times New Roman" w:cs="Times New Roman"/>
          <w:color w:val="auto"/>
          <w:sz w:val="24"/>
          <w:szCs w:val="24"/>
        </w:rPr>
        <w:t>О</w:t>
      </w:r>
      <w:r w:rsidRPr="005E5116">
        <w:rPr>
          <w:rFonts w:ascii="Times New Roman" w:hAnsi="Times New Roman" w:cs="Times New Roman"/>
          <w:color w:val="auto"/>
          <w:sz w:val="24"/>
          <w:szCs w:val="24"/>
        </w:rPr>
        <w:t>пштина Илинден. Ги опфаќа ученците од населените места Илинден и Марино. Наставата се одвива во</w:t>
      </w:r>
      <w:r w:rsidRPr="004919D1">
        <w:rPr>
          <w:rFonts w:ascii="Times New Roman" w:hAnsi="Times New Roman" w:cs="Times New Roman"/>
          <w:color w:val="auto"/>
          <w:sz w:val="24"/>
          <w:szCs w:val="24"/>
          <w:lang w:val="ru-RU"/>
        </w:rPr>
        <w:t xml:space="preserve"> </w:t>
      </w:r>
      <w:r w:rsidRPr="005E5116">
        <w:rPr>
          <w:rFonts w:ascii="Times New Roman" w:hAnsi="Times New Roman" w:cs="Times New Roman"/>
          <w:color w:val="auto"/>
          <w:sz w:val="24"/>
          <w:szCs w:val="24"/>
        </w:rPr>
        <w:t xml:space="preserve">објект во н. Илинден. </w:t>
      </w:r>
    </w:p>
    <w:p w14:paraId="67080B5A" w14:textId="77777777" w:rsidR="00247C17" w:rsidRDefault="008C0FF0" w:rsidP="00247C17">
      <w:pPr>
        <w:spacing w:line="240" w:lineRule="auto"/>
        <w:jc w:val="both"/>
        <w:rPr>
          <w:rFonts w:ascii="Times New Roman" w:hAnsi="Times New Roman"/>
          <w:sz w:val="24"/>
          <w:szCs w:val="24"/>
          <w:lang w:val="it-IT"/>
        </w:rPr>
      </w:pPr>
      <w:r w:rsidRPr="004919D1">
        <w:rPr>
          <w:rFonts w:ascii="Times New Roman" w:hAnsi="Times New Roman"/>
          <w:sz w:val="24"/>
          <w:szCs w:val="24"/>
          <w:lang w:val="ru-RU"/>
        </w:rPr>
        <w:t>Објек</w:t>
      </w:r>
      <w:r w:rsidRPr="005E5116">
        <w:rPr>
          <w:rFonts w:ascii="Times New Roman" w:hAnsi="Times New Roman"/>
          <w:sz w:val="24"/>
          <w:szCs w:val="24"/>
          <w:lang w:val="mk-MK"/>
        </w:rPr>
        <w:t>тот</w:t>
      </w:r>
      <w:r w:rsidRPr="004919D1">
        <w:rPr>
          <w:rFonts w:ascii="Times New Roman" w:hAnsi="Times New Roman"/>
          <w:sz w:val="24"/>
          <w:szCs w:val="24"/>
          <w:lang w:val="ru-RU"/>
        </w:rPr>
        <w:t xml:space="preserve"> ги има</w:t>
      </w:r>
      <w:r w:rsidRPr="005E5116">
        <w:rPr>
          <w:rFonts w:ascii="Times New Roman" w:hAnsi="Times New Roman"/>
          <w:sz w:val="24"/>
          <w:szCs w:val="24"/>
          <w:lang w:val="mk-MK"/>
        </w:rPr>
        <w:t xml:space="preserve"> </w:t>
      </w:r>
      <w:r w:rsidRPr="004919D1">
        <w:rPr>
          <w:rFonts w:ascii="Times New Roman" w:hAnsi="Times New Roman"/>
          <w:sz w:val="24"/>
          <w:szCs w:val="24"/>
          <w:lang w:val="ru-RU"/>
        </w:rPr>
        <w:t>следниве просторни услови</w:t>
      </w:r>
      <w:r w:rsidRPr="005E5116">
        <w:rPr>
          <w:rFonts w:ascii="Times New Roman" w:hAnsi="Times New Roman"/>
          <w:sz w:val="24"/>
          <w:szCs w:val="24"/>
          <w:lang w:val="it-IT"/>
        </w:rPr>
        <w:t>:</w:t>
      </w:r>
      <w:bookmarkEnd w:id="0"/>
    </w:p>
    <w:p w14:paraId="7B2B90FB" w14:textId="0AEDFCCD" w:rsidR="008C0FF0" w:rsidRPr="00247C17" w:rsidRDefault="00247C17" w:rsidP="00247C17">
      <w:pPr>
        <w:spacing w:line="240" w:lineRule="auto"/>
        <w:jc w:val="both"/>
        <w:rPr>
          <w:rFonts w:ascii="Times New Roman" w:hAnsi="Times New Roman"/>
          <w:sz w:val="24"/>
          <w:szCs w:val="24"/>
          <w:lang w:val="it-IT"/>
        </w:rPr>
      </w:pPr>
      <w:r w:rsidRPr="005E5116">
        <w:rPr>
          <w:rFonts w:ascii="Times New Roman" w:hAnsi="Times New Roman"/>
          <w:noProof/>
          <w:color w:val="FF0000"/>
          <w:sz w:val="24"/>
          <w:szCs w:val="24"/>
        </w:rPr>
        <mc:AlternateContent>
          <mc:Choice Requires="wps">
            <w:drawing>
              <wp:anchor distT="0" distB="0" distL="114300" distR="114300" simplePos="0" relativeHeight="251659264" behindDoc="1" locked="0" layoutInCell="1" allowOverlap="1" wp14:anchorId="33B4916A" wp14:editId="64E0EE02">
                <wp:simplePos x="0" y="0"/>
                <wp:positionH relativeFrom="column">
                  <wp:posOffset>-82723</wp:posOffset>
                </wp:positionH>
                <wp:positionV relativeFrom="paragraph">
                  <wp:posOffset>89997</wp:posOffset>
                </wp:positionV>
                <wp:extent cx="6649720" cy="1448435"/>
                <wp:effectExtent l="0" t="0" r="36830" b="56515"/>
                <wp:wrapNone/>
                <wp:docPr id="9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1448435"/>
                        </a:xfrm>
                        <a:prstGeom prst="flowChartProcess">
                          <a:avLst/>
                        </a:prstGeom>
                        <a:gradFill rotWithShape="0">
                          <a:gsLst>
                            <a:gs pos="0">
                              <a:srgbClr val="95B3D7"/>
                            </a:gs>
                            <a:gs pos="50000">
                              <a:srgbClr val="DBE5F1"/>
                            </a:gs>
                            <a:gs pos="100000">
                              <a:srgbClr val="95B3D7"/>
                            </a:gs>
                          </a:gsLst>
                          <a:lin ang="18900000" scaled="1"/>
                        </a:gradFill>
                        <a:ln w="12700">
                          <a:solidFill>
                            <a:srgbClr val="95B3D7"/>
                          </a:solidFill>
                          <a:miter lim="800000"/>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A558C43" id="_x0000_t109" coordsize="21600,21600" o:spt="109" path="m,l,21600r21600,l21600,xe">
                <v:stroke joinstyle="miter"/>
                <v:path gradientshapeok="t" o:connecttype="rect"/>
              </v:shapetype>
              <v:shape id="AutoShape 71" o:spid="_x0000_s1026" type="#_x0000_t109" style="position:absolute;margin-left:-6.5pt;margin-top:7.1pt;width:523.6pt;height:114.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" fillcolor="#95b3d7" strokecolor="#95b3d7" strokeweight="1pt">
                <v:fill color2="#dbe5f1" angle="135" focus="50%" type="gradient"/>
                <v:shadow on="t" color="#243f60" opacity=".5" offset="1pt"/>
              </v:shape>
            </w:pict>
          </mc:Fallback>
        </mc:AlternateContent>
      </w:r>
    </w:p>
    <w:p w14:paraId="5165DC00" w14:textId="75CED1BC" w:rsidR="008C0FF0" w:rsidRPr="005E5116" w:rsidRDefault="008C0FF0" w:rsidP="008C0FF0">
      <w:pPr>
        <w:overflowPunct w:val="0"/>
        <w:autoSpaceDE w:val="0"/>
        <w:autoSpaceDN w:val="0"/>
        <w:adjustRightInd w:val="0"/>
        <w:spacing w:line="240" w:lineRule="auto"/>
        <w:textAlignment w:val="baseline"/>
        <w:rPr>
          <w:rFonts w:ascii="Times New Roman" w:hAnsi="Times New Roman"/>
          <w:b/>
          <w:color w:val="FF0000"/>
          <w:sz w:val="24"/>
          <w:szCs w:val="24"/>
          <w:lang w:val="mk-MK"/>
        </w:rPr>
      </w:pPr>
      <w:r w:rsidRPr="005E5116">
        <w:rPr>
          <w:rFonts w:ascii="Times New Roman" w:hAnsi="Times New Roman"/>
          <w:b/>
          <w:color w:val="FF0000"/>
          <w:sz w:val="24"/>
          <w:szCs w:val="24"/>
          <w:lang w:val="mk-MK"/>
        </w:rPr>
        <w:t>ПРОСТОРНИ УСЛОВИ</w:t>
      </w:r>
    </w:p>
    <w:p w14:paraId="4BB5DEB7" w14:textId="7F20C707" w:rsidR="008C0FF0" w:rsidRPr="005E5116" w:rsidRDefault="008C0FF0" w:rsidP="008C0FF0">
      <w:pPr>
        <w:numPr>
          <w:ilvl w:val="0"/>
          <w:numId w:val="6"/>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5E5116">
        <w:rPr>
          <w:rFonts w:ascii="Times New Roman" w:hAnsi="Times New Roman"/>
          <w:color w:val="FF0000"/>
          <w:sz w:val="24"/>
          <w:szCs w:val="24"/>
          <w:lang w:val="mk-MK"/>
        </w:rPr>
        <w:t>Училнички простор...................................</w:t>
      </w:r>
      <w:r w:rsidRPr="005E5116">
        <w:rPr>
          <w:rFonts w:ascii="Times New Roman" w:hAnsi="Times New Roman"/>
          <w:color w:val="FF0000"/>
          <w:sz w:val="24"/>
          <w:szCs w:val="24"/>
          <w:lang w:val="es-ES"/>
        </w:rPr>
        <w:t xml:space="preserve"> 1.203,72</w:t>
      </w:r>
    </w:p>
    <w:p w14:paraId="1B2DEFD8" w14:textId="317192C6" w:rsidR="008C0FF0" w:rsidRPr="004919D1" w:rsidRDefault="008C0FF0" w:rsidP="008C0FF0">
      <w:pPr>
        <w:numPr>
          <w:ilvl w:val="0"/>
          <w:numId w:val="6"/>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5E5116">
        <w:rPr>
          <w:rFonts w:ascii="Times New Roman" w:hAnsi="Times New Roman"/>
          <w:color w:val="FF0000"/>
          <w:sz w:val="24"/>
          <w:szCs w:val="24"/>
          <w:lang w:val="mk-MK"/>
        </w:rPr>
        <w:t>Просек уч. простор по ученик</w:t>
      </w:r>
      <w:r w:rsidRPr="005E5116">
        <w:rPr>
          <w:rFonts w:ascii="Times New Roman" w:hAnsi="Times New Roman"/>
          <w:color w:val="FF0000"/>
          <w:sz w:val="24"/>
          <w:szCs w:val="24"/>
          <w:lang w:val="ru-RU"/>
        </w:rPr>
        <w:t>...................</w:t>
      </w:r>
      <w:r w:rsidRPr="004919D1">
        <w:rPr>
          <w:rFonts w:ascii="Times New Roman" w:hAnsi="Times New Roman"/>
          <w:color w:val="FF0000"/>
          <w:sz w:val="24"/>
          <w:szCs w:val="24"/>
          <w:lang w:val="ru-RU"/>
        </w:rPr>
        <w:t>1,12</w:t>
      </w:r>
    </w:p>
    <w:p w14:paraId="4C56F162" w14:textId="271DB4F3" w:rsidR="008C0FF0" w:rsidRPr="005E5116" w:rsidRDefault="008C0FF0" w:rsidP="008C0FF0">
      <w:pPr>
        <w:numPr>
          <w:ilvl w:val="0"/>
          <w:numId w:val="6"/>
        </w:numPr>
        <w:overflowPunct w:val="0"/>
        <w:autoSpaceDE w:val="0"/>
        <w:autoSpaceDN w:val="0"/>
        <w:adjustRightInd w:val="0"/>
        <w:spacing w:after="0" w:line="240" w:lineRule="auto"/>
        <w:textAlignment w:val="baseline"/>
        <w:rPr>
          <w:rFonts w:ascii="Times New Roman" w:hAnsi="Times New Roman"/>
          <w:color w:val="FF0000"/>
          <w:sz w:val="24"/>
          <w:szCs w:val="24"/>
        </w:rPr>
      </w:pPr>
      <w:r w:rsidRPr="005E5116">
        <w:rPr>
          <w:rFonts w:ascii="Times New Roman" w:hAnsi="Times New Roman"/>
          <w:color w:val="FF0000"/>
          <w:sz w:val="24"/>
          <w:szCs w:val="24"/>
          <w:lang w:val="mk-MK"/>
        </w:rPr>
        <w:t xml:space="preserve">Училишен простор..................................... </w:t>
      </w:r>
      <w:r w:rsidRPr="005E5116">
        <w:rPr>
          <w:rFonts w:ascii="Times New Roman" w:hAnsi="Times New Roman"/>
          <w:color w:val="FF0000"/>
          <w:sz w:val="24"/>
          <w:szCs w:val="24"/>
        </w:rPr>
        <w:t>2.623,00</w:t>
      </w:r>
    </w:p>
    <w:p w14:paraId="3E77141E" w14:textId="5C79D4DC" w:rsidR="008C0FF0" w:rsidRPr="005E5116" w:rsidRDefault="008C0FF0" w:rsidP="008C0FF0">
      <w:pPr>
        <w:numPr>
          <w:ilvl w:val="0"/>
          <w:numId w:val="6"/>
        </w:numPr>
        <w:overflowPunct w:val="0"/>
        <w:autoSpaceDE w:val="0"/>
        <w:autoSpaceDN w:val="0"/>
        <w:adjustRightInd w:val="0"/>
        <w:spacing w:after="0" w:line="240" w:lineRule="auto"/>
        <w:textAlignment w:val="baseline"/>
        <w:rPr>
          <w:rFonts w:ascii="Times New Roman" w:hAnsi="Times New Roman"/>
          <w:color w:val="FF0000"/>
          <w:sz w:val="24"/>
          <w:szCs w:val="24"/>
        </w:rPr>
      </w:pPr>
      <w:r w:rsidRPr="005E5116">
        <w:rPr>
          <w:rFonts w:ascii="Times New Roman" w:hAnsi="Times New Roman"/>
          <w:color w:val="FF0000"/>
          <w:sz w:val="24"/>
          <w:szCs w:val="24"/>
          <w:lang w:val="mk-MK"/>
        </w:rPr>
        <w:t>Просек уч простор по ученик</w:t>
      </w:r>
      <w:r w:rsidRPr="005E5116">
        <w:rPr>
          <w:rFonts w:ascii="Times New Roman" w:hAnsi="Times New Roman"/>
          <w:color w:val="FF0000"/>
          <w:sz w:val="24"/>
          <w:szCs w:val="24"/>
          <w:lang w:val="ru-RU"/>
        </w:rPr>
        <w:t xml:space="preserve">................... </w:t>
      </w:r>
      <w:r w:rsidRPr="005E5116">
        <w:rPr>
          <w:rFonts w:ascii="Times New Roman" w:hAnsi="Times New Roman"/>
          <w:color w:val="FF0000"/>
          <w:sz w:val="24"/>
          <w:szCs w:val="24"/>
        </w:rPr>
        <w:t>2,45</w:t>
      </w:r>
    </w:p>
    <w:p w14:paraId="794BA2BB" w14:textId="045D269A"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65AEC5FC" w14:textId="782582F9"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7CEE3DAB" w14:textId="63B45072"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AC0C341" w14:textId="6205D573"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300F7173" w14:textId="1C04AEC8"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B8024A3" w14:textId="1F351DC4"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E0A7594" w14:textId="62C55CD0"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24D8BFA" w14:textId="3D74D5C6"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03FFCE2A" w14:textId="521E79A6" w:rsidR="008C0FF0" w:rsidRPr="005E5116" w:rsidRDefault="004507FD"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r w:rsidRPr="005E5116">
        <w:rPr>
          <w:rFonts w:ascii="Times New Roman" w:hAnsi="Times New Roman"/>
          <w:noProof/>
          <w:color w:val="FF0000"/>
          <w:sz w:val="24"/>
          <w:szCs w:val="24"/>
        </w:rPr>
        <w:lastRenderedPageBreak/>
        <mc:AlternateContent>
          <mc:Choice Requires="wps">
            <w:drawing>
              <wp:anchor distT="0" distB="0" distL="114300" distR="114300" simplePos="0" relativeHeight="251661312" behindDoc="1" locked="0" layoutInCell="1" allowOverlap="1" wp14:anchorId="4DC6FE34" wp14:editId="05AE92A7">
                <wp:simplePos x="0" y="0"/>
                <wp:positionH relativeFrom="column">
                  <wp:posOffset>311727</wp:posOffset>
                </wp:positionH>
                <wp:positionV relativeFrom="paragraph">
                  <wp:posOffset>-117764</wp:posOffset>
                </wp:positionV>
                <wp:extent cx="7142018" cy="4059382"/>
                <wp:effectExtent l="0" t="0" r="40005" b="55880"/>
                <wp:wrapNone/>
                <wp:docPr id="9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2018" cy="4059382"/>
                        </a:xfrm>
                        <a:prstGeom prst="flowChartProcess">
                          <a:avLst/>
                        </a:prstGeom>
                        <a:gradFill rotWithShape="0">
                          <a:gsLst>
                            <a:gs pos="0">
                              <a:srgbClr val="FFFFFF"/>
                            </a:gs>
                            <a:gs pos="100000">
                              <a:srgbClr val="B8CCE4"/>
                            </a:gs>
                          </a:gsLst>
                          <a:lin ang="5400000" scaled="1"/>
                        </a:gradFill>
                        <a:ln w="12700">
                          <a:solidFill>
                            <a:srgbClr val="95B3D7"/>
                          </a:solidFill>
                          <a:miter lim="800000"/>
                        </a:ln>
                        <a:effectLst>
                          <a:outerShdw dist="28398" dir="3806097" algn="ctr" rotWithShape="0">
                            <a:srgbClr val="243F60">
                              <a:alpha val="50000"/>
                            </a:srgbClr>
                          </a:outerShdw>
                        </a:effectLst>
                      </wps:spPr>
                      <wps:txbx>
                        <w:txbxContent>
                          <w:p w14:paraId="1EBF6576" w14:textId="77777777" w:rsidR="00496004" w:rsidRPr="0063206A" w:rsidRDefault="00496004" w:rsidP="008C0FF0">
                            <w:pPr>
                              <w:overflowPunct w:val="0"/>
                              <w:autoSpaceDE w:val="0"/>
                              <w:autoSpaceDN w:val="0"/>
                              <w:adjustRightInd w:val="0"/>
                              <w:spacing w:line="240" w:lineRule="auto"/>
                              <w:ind w:left="1440"/>
                              <w:textAlignment w:val="baseline"/>
                              <w:rPr>
                                <w:rFonts w:ascii="Times New Roman" w:hAnsi="Times New Roman"/>
                                <w:b/>
                                <w:color w:val="FF0000"/>
                                <w:sz w:val="24"/>
                                <w:szCs w:val="24"/>
                                <w:lang w:val="mk-MK"/>
                              </w:rPr>
                            </w:pPr>
                            <w:r w:rsidRPr="0063206A">
                              <w:rPr>
                                <w:rFonts w:ascii="Times New Roman" w:hAnsi="Times New Roman"/>
                                <w:b/>
                                <w:color w:val="FF0000"/>
                                <w:sz w:val="24"/>
                                <w:szCs w:val="24"/>
                                <w:lang w:val="mk-MK"/>
                              </w:rPr>
                              <w:t>ПРЕГЛЕД НА ПРОСТОРИИ</w:t>
                            </w:r>
                          </w:p>
                          <w:p w14:paraId="2FA4190A"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македонски јазик..... 3                     </w:t>
                            </w:r>
                            <w:r w:rsidRPr="0063206A">
                              <w:rPr>
                                <w:rFonts w:ascii="Times New Roman" w:hAnsi="Times New Roman"/>
                                <w:color w:val="FF0000"/>
                                <w:sz w:val="24"/>
                                <w:szCs w:val="24"/>
                                <w:lang w:val="pl-PL"/>
                              </w:rPr>
                              <w:t>48.95</w:t>
                            </w:r>
                          </w:p>
                          <w:p w14:paraId="45615ED0"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англиски јазик ........2                      </w:t>
                            </w:r>
                            <w:r w:rsidRPr="0063206A">
                              <w:rPr>
                                <w:rFonts w:ascii="Times New Roman" w:hAnsi="Times New Roman"/>
                                <w:color w:val="FF0000"/>
                                <w:sz w:val="24"/>
                                <w:szCs w:val="24"/>
                                <w:lang w:val="pl-PL"/>
                              </w:rPr>
                              <w:t>48.95</w:t>
                            </w:r>
                          </w:p>
                          <w:p w14:paraId="437F24A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германски јазик.......1                      </w:t>
                            </w:r>
                            <w:r w:rsidRPr="0063206A">
                              <w:rPr>
                                <w:rFonts w:ascii="Times New Roman" w:hAnsi="Times New Roman"/>
                                <w:color w:val="FF0000"/>
                                <w:sz w:val="24"/>
                                <w:szCs w:val="24"/>
                                <w:lang w:val="pl-PL"/>
                              </w:rPr>
                              <w:t>48.95</w:t>
                            </w:r>
                          </w:p>
                          <w:p w14:paraId="7FAE2BBA"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историја................... 2                      </w:t>
                            </w:r>
                            <w:r w:rsidRPr="0063206A">
                              <w:rPr>
                                <w:rFonts w:ascii="Times New Roman" w:hAnsi="Times New Roman"/>
                                <w:color w:val="FF0000"/>
                                <w:sz w:val="24"/>
                                <w:szCs w:val="24"/>
                                <w:lang w:val="pl-PL"/>
                              </w:rPr>
                              <w:t>48.95</w:t>
                            </w:r>
                          </w:p>
                          <w:p w14:paraId="57D07196"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математика...............3                     </w:t>
                            </w:r>
                            <w:r w:rsidRPr="0063206A">
                              <w:rPr>
                                <w:rFonts w:ascii="Times New Roman" w:hAnsi="Times New Roman"/>
                                <w:color w:val="FF0000"/>
                                <w:sz w:val="24"/>
                                <w:szCs w:val="24"/>
                                <w:lang w:val="pl-PL"/>
                              </w:rPr>
                              <w:t>48.95</w:t>
                            </w:r>
                          </w:p>
                          <w:p w14:paraId="72A25A6F"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биологија................. 1                     </w:t>
                            </w:r>
                            <w:r w:rsidRPr="0063206A">
                              <w:rPr>
                                <w:rFonts w:ascii="Times New Roman" w:hAnsi="Times New Roman"/>
                                <w:color w:val="FF0000"/>
                                <w:sz w:val="24"/>
                                <w:szCs w:val="24"/>
                                <w:lang w:val="pl-PL"/>
                              </w:rPr>
                              <w:t>48.95</w:t>
                            </w:r>
                          </w:p>
                          <w:p w14:paraId="59745773"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географија................2                     </w:t>
                            </w:r>
                            <w:r w:rsidRPr="0063206A">
                              <w:rPr>
                                <w:rFonts w:ascii="Times New Roman" w:hAnsi="Times New Roman"/>
                                <w:color w:val="FF0000"/>
                                <w:sz w:val="24"/>
                                <w:szCs w:val="24"/>
                                <w:lang w:val="pl-PL"/>
                              </w:rPr>
                              <w:t>48.95</w:t>
                            </w:r>
                          </w:p>
                          <w:p w14:paraId="5F4BABD2"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ликовно....................1                     </w:t>
                            </w:r>
                            <w:r w:rsidRPr="0063206A">
                              <w:rPr>
                                <w:rFonts w:ascii="Times New Roman" w:hAnsi="Times New Roman"/>
                                <w:color w:val="FF0000"/>
                                <w:sz w:val="24"/>
                                <w:szCs w:val="24"/>
                                <w:lang w:val="pl-PL"/>
                              </w:rPr>
                              <w:t>48.95</w:t>
                            </w:r>
                          </w:p>
                          <w:p w14:paraId="750B775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физика......................1                     </w:t>
                            </w:r>
                            <w:r w:rsidRPr="0063206A">
                              <w:rPr>
                                <w:rFonts w:ascii="Times New Roman" w:hAnsi="Times New Roman"/>
                                <w:color w:val="FF0000"/>
                                <w:sz w:val="24"/>
                                <w:szCs w:val="24"/>
                                <w:lang w:val="pl-PL"/>
                              </w:rPr>
                              <w:t>48.95</w:t>
                            </w:r>
                          </w:p>
                          <w:p w14:paraId="53EE65ED"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Кабинет по ТО.............................</w:t>
                            </w:r>
                            <w:r w:rsidRPr="0063206A">
                              <w:rPr>
                                <w:rFonts w:ascii="Times New Roman" w:hAnsi="Times New Roman"/>
                                <w:color w:val="FF0000"/>
                                <w:sz w:val="24"/>
                                <w:szCs w:val="24"/>
                                <w:lang w:val="ru-RU"/>
                              </w:rPr>
                              <w:t>1                    42,95</w:t>
                            </w:r>
                          </w:p>
                          <w:p w14:paraId="7BC911C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pl-PL"/>
                              </w:rPr>
                            </w:pPr>
                            <w:r w:rsidRPr="0063206A">
                              <w:rPr>
                                <w:rFonts w:ascii="Times New Roman" w:hAnsi="Times New Roman"/>
                                <w:color w:val="FF0000"/>
                                <w:sz w:val="24"/>
                                <w:szCs w:val="24"/>
                                <w:lang w:val="mk-MK"/>
                              </w:rPr>
                              <w:t>Кабинет по музичко образ..........</w:t>
                            </w:r>
                            <w:r w:rsidRPr="0063206A">
                              <w:rPr>
                                <w:rFonts w:ascii="Times New Roman" w:hAnsi="Times New Roman"/>
                                <w:color w:val="FF0000"/>
                                <w:sz w:val="24"/>
                                <w:szCs w:val="24"/>
                                <w:lang w:val="pl-PL"/>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pl-PL"/>
                              </w:rPr>
                              <w:t>48.95</w:t>
                            </w:r>
                          </w:p>
                          <w:p w14:paraId="6BBC19F1"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Кабинет по информатика</w:t>
                            </w:r>
                            <w:r w:rsidRPr="0063206A">
                              <w:rPr>
                                <w:rFonts w:ascii="Times New Roman" w:hAnsi="Times New Roman"/>
                                <w:color w:val="FF0000"/>
                                <w:sz w:val="24"/>
                                <w:szCs w:val="24"/>
                                <w:lang w:val="es-ES"/>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48,95</w:t>
                            </w:r>
                          </w:p>
                          <w:p w14:paraId="2A3C2F2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Кабинет по хемија</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1</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48.95</w:t>
                            </w:r>
                          </w:p>
                          <w:p w14:paraId="61E9EE11"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Кабинет по природни науки</w:t>
                            </w:r>
                            <w:r w:rsidRPr="0063206A">
                              <w:rPr>
                                <w:rFonts w:ascii="Times New Roman" w:hAnsi="Times New Roman"/>
                                <w:color w:val="FF0000"/>
                                <w:sz w:val="24"/>
                                <w:szCs w:val="24"/>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pl-PL"/>
                              </w:rPr>
                              <w:t>48.95</w:t>
                            </w:r>
                          </w:p>
                          <w:p w14:paraId="665EE887"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Библиотека..................................</w:t>
                            </w:r>
                            <w:r w:rsidRPr="0063206A">
                              <w:rPr>
                                <w:rFonts w:ascii="Times New Roman" w:hAnsi="Times New Roman"/>
                                <w:color w:val="FF0000"/>
                                <w:sz w:val="24"/>
                                <w:szCs w:val="24"/>
                                <w:lang w:val="es-ES"/>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22.00</w:t>
                            </w:r>
                          </w:p>
                          <w:p w14:paraId="620B6187"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Училници.....................................</w:t>
                            </w:r>
                            <w:r w:rsidRPr="0063206A">
                              <w:rPr>
                                <w:rFonts w:ascii="Times New Roman" w:hAnsi="Times New Roman"/>
                                <w:color w:val="FF0000"/>
                                <w:sz w:val="24"/>
                                <w:szCs w:val="24"/>
                                <w:lang w:val="es-ES"/>
                              </w:rPr>
                              <w:t xml:space="preserve">2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96.00</w:t>
                            </w:r>
                          </w:p>
                          <w:p w14:paraId="69A953C1"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Фискултурна сала.......................</w:t>
                            </w:r>
                            <w:r w:rsidRPr="0063206A">
                              <w:rPr>
                                <w:rFonts w:ascii="Times New Roman" w:hAnsi="Times New Roman"/>
                                <w:color w:val="FF0000"/>
                                <w:sz w:val="24"/>
                                <w:szCs w:val="24"/>
                                <w:lang w:val="es-ES"/>
                              </w:rPr>
                              <w:t xml:space="preserve"> 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389,06</w:t>
                            </w:r>
                          </w:p>
                          <w:p w14:paraId="1FFEF98B"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Меди</w:t>
                            </w:r>
                            <w:r w:rsidRPr="0063206A">
                              <w:rPr>
                                <w:rFonts w:ascii="Times New Roman" w:hAnsi="Times New Roman"/>
                                <w:color w:val="FF0000"/>
                                <w:sz w:val="24"/>
                                <w:szCs w:val="24"/>
                              </w:rPr>
                              <w:t>ja</w:t>
                            </w:r>
                            <w:r w:rsidRPr="0063206A">
                              <w:rPr>
                                <w:rFonts w:ascii="Times New Roman" w:hAnsi="Times New Roman"/>
                                <w:color w:val="FF0000"/>
                                <w:sz w:val="24"/>
                                <w:szCs w:val="24"/>
                                <w:lang w:val="mk-MK"/>
                              </w:rPr>
                              <w:t>тека...................................</w:t>
                            </w:r>
                            <w:r w:rsidRPr="0063206A">
                              <w:rPr>
                                <w:rFonts w:ascii="Times New Roman" w:hAnsi="Times New Roman"/>
                                <w:color w:val="FF0000"/>
                                <w:sz w:val="24"/>
                                <w:szCs w:val="24"/>
                                <w:lang w:val="es-ES"/>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19.25</w:t>
                            </w:r>
                          </w:p>
                          <w:p w14:paraId="13B80897"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es-ES"/>
                              </w:rPr>
                            </w:pPr>
                          </w:p>
                          <w:p w14:paraId="162E3A16" w14:textId="77777777" w:rsidR="00496004" w:rsidRPr="0063206A" w:rsidRDefault="00496004" w:rsidP="008C0FF0">
                            <w:pPr>
                              <w:overflowPunct w:val="0"/>
                              <w:autoSpaceDE w:val="0"/>
                              <w:autoSpaceDN w:val="0"/>
                              <w:adjustRightInd w:val="0"/>
                              <w:spacing w:after="0" w:line="240" w:lineRule="auto"/>
                              <w:ind w:firstLine="360"/>
                              <w:textAlignment w:val="baseline"/>
                              <w:rPr>
                                <w:rFonts w:ascii="Times New Roman" w:hAnsi="Times New Roman"/>
                                <w:b/>
                                <w:i/>
                                <w:color w:val="FF0000"/>
                                <w:sz w:val="24"/>
                                <w:szCs w:val="24"/>
                              </w:rPr>
                            </w:pPr>
                            <w:r w:rsidRPr="0063206A">
                              <w:rPr>
                                <w:rFonts w:ascii="Times New Roman" w:hAnsi="Times New Roman"/>
                                <w:b/>
                                <w:i/>
                                <w:color w:val="FF0000"/>
                                <w:sz w:val="24"/>
                                <w:szCs w:val="24"/>
                                <w:lang w:val="mk-MK"/>
                              </w:rPr>
                              <w:t>Вкупно</w:t>
                            </w:r>
                            <w:r w:rsidRPr="0063206A">
                              <w:rPr>
                                <w:rFonts w:ascii="Times New Roman" w:hAnsi="Times New Roman"/>
                                <w:b/>
                                <w:i/>
                                <w:color w:val="FF0000"/>
                                <w:sz w:val="24"/>
                                <w:szCs w:val="24"/>
                              </w:rPr>
                              <w:t>:                                                              1.6</w:t>
                            </w:r>
                            <w:r w:rsidRPr="0063206A">
                              <w:rPr>
                                <w:rFonts w:ascii="Times New Roman" w:hAnsi="Times New Roman"/>
                                <w:b/>
                                <w:i/>
                                <w:color w:val="FF0000"/>
                                <w:sz w:val="24"/>
                                <w:szCs w:val="24"/>
                                <w:lang w:val="mk-MK"/>
                              </w:rPr>
                              <w:t>44</w:t>
                            </w:r>
                            <w:r w:rsidRPr="0063206A">
                              <w:rPr>
                                <w:rFonts w:ascii="Times New Roman" w:hAnsi="Times New Roman"/>
                                <w:b/>
                                <w:i/>
                                <w:color w:val="FF0000"/>
                                <w:sz w:val="24"/>
                                <w:szCs w:val="24"/>
                              </w:rPr>
                              <w:t>,</w:t>
                            </w:r>
                            <w:r w:rsidRPr="0063206A">
                              <w:rPr>
                                <w:rFonts w:ascii="Times New Roman" w:hAnsi="Times New Roman"/>
                                <w:b/>
                                <w:i/>
                                <w:color w:val="FF0000"/>
                                <w:sz w:val="24"/>
                                <w:szCs w:val="24"/>
                                <w:lang w:val="mk-MK"/>
                              </w:rPr>
                              <w:t>2</w:t>
                            </w:r>
                            <w:r w:rsidRPr="0063206A">
                              <w:rPr>
                                <w:rFonts w:ascii="Times New Roman" w:hAnsi="Times New Roman"/>
                                <w:b/>
                                <w:i/>
                                <w:color w:val="FF0000"/>
                                <w:sz w:val="24"/>
                                <w:szCs w:val="24"/>
                              </w:rPr>
                              <w:t xml:space="preserve">m²            </w:t>
                            </w:r>
                          </w:p>
                          <w:p w14:paraId="06771E6F"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b/>
                                <w:color w:val="FF0000"/>
                                <w:sz w:val="24"/>
                                <w:szCs w:val="24"/>
                                <w:lang w:val="mk-MK"/>
                              </w:rPr>
                            </w:pPr>
                          </w:p>
                          <w:p w14:paraId="22D743E5" w14:textId="77777777" w:rsidR="00496004" w:rsidRPr="0063206A" w:rsidRDefault="00496004" w:rsidP="008C0FF0">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6FE34" id="_x0000_t109" coordsize="21600,21600" o:spt="109" path="m,l,21600r21600,l21600,xe">
                <v:stroke joinstyle="miter"/>
                <v:path gradientshapeok="t" o:connecttype="rect"/>
              </v:shapetype>
              <v:shape id="AutoShape 76" o:spid="_x0000_s1026" type="#_x0000_t109" style="position:absolute;margin-left:24.55pt;margin-top:-9.25pt;width:562.35pt;height:3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" strokecolor="#95b3d7" strokeweight="1pt">
                <v:fill color2="#b8cce4" focus="100%" type="gradient"/>
                <v:shadow on="t" color="#243f60" opacity=".5" offset="1pt"/>
                <v:textbox>
                  <w:txbxContent>
                    <w:p w14:paraId="1EBF6576" w14:textId="77777777" w:rsidR="00496004" w:rsidRPr="0063206A" w:rsidRDefault="00496004" w:rsidP="008C0FF0">
                      <w:pPr>
                        <w:overflowPunct w:val="0"/>
                        <w:autoSpaceDE w:val="0"/>
                        <w:autoSpaceDN w:val="0"/>
                        <w:adjustRightInd w:val="0"/>
                        <w:spacing w:line="240" w:lineRule="auto"/>
                        <w:ind w:left="1440"/>
                        <w:textAlignment w:val="baseline"/>
                        <w:rPr>
                          <w:rFonts w:ascii="Times New Roman" w:hAnsi="Times New Roman"/>
                          <w:b/>
                          <w:color w:val="FF0000"/>
                          <w:sz w:val="24"/>
                          <w:szCs w:val="24"/>
                          <w:lang w:val="mk-MK"/>
                        </w:rPr>
                      </w:pPr>
                      <w:r w:rsidRPr="0063206A">
                        <w:rPr>
                          <w:rFonts w:ascii="Times New Roman" w:hAnsi="Times New Roman"/>
                          <w:b/>
                          <w:color w:val="FF0000"/>
                          <w:sz w:val="24"/>
                          <w:szCs w:val="24"/>
                          <w:lang w:val="mk-MK"/>
                        </w:rPr>
                        <w:t>ПРЕГЛЕД НА ПРОСТОРИИ</w:t>
                      </w:r>
                    </w:p>
                    <w:p w14:paraId="2FA4190A"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македонски јазик..... 3                     </w:t>
                      </w:r>
                      <w:r w:rsidRPr="0063206A">
                        <w:rPr>
                          <w:rFonts w:ascii="Times New Roman" w:hAnsi="Times New Roman"/>
                          <w:color w:val="FF0000"/>
                          <w:sz w:val="24"/>
                          <w:szCs w:val="24"/>
                          <w:lang w:val="pl-PL"/>
                        </w:rPr>
                        <w:t>48.95</w:t>
                      </w:r>
                    </w:p>
                    <w:p w14:paraId="45615ED0"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англиски јазик ........2                      </w:t>
                      </w:r>
                      <w:r w:rsidRPr="0063206A">
                        <w:rPr>
                          <w:rFonts w:ascii="Times New Roman" w:hAnsi="Times New Roman"/>
                          <w:color w:val="FF0000"/>
                          <w:sz w:val="24"/>
                          <w:szCs w:val="24"/>
                          <w:lang w:val="pl-PL"/>
                        </w:rPr>
                        <w:t>48.95</w:t>
                      </w:r>
                    </w:p>
                    <w:p w14:paraId="437F24A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германски јазик.......1                      </w:t>
                      </w:r>
                      <w:r w:rsidRPr="0063206A">
                        <w:rPr>
                          <w:rFonts w:ascii="Times New Roman" w:hAnsi="Times New Roman"/>
                          <w:color w:val="FF0000"/>
                          <w:sz w:val="24"/>
                          <w:szCs w:val="24"/>
                          <w:lang w:val="pl-PL"/>
                        </w:rPr>
                        <w:t>48.95</w:t>
                      </w:r>
                    </w:p>
                    <w:p w14:paraId="7FAE2BBA"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историја................... 2                      </w:t>
                      </w:r>
                      <w:r w:rsidRPr="0063206A">
                        <w:rPr>
                          <w:rFonts w:ascii="Times New Roman" w:hAnsi="Times New Roman"/>
                          <w:color w:val="FF0000"/>
                          <w:sz w:val="24"/>
                          <w:szCs w:val="24"/>
                          <w:lang w:val="pl-PL"/>
                        </w:rPr>
                        <w:t>48.95</w:t>
                      </w:r>
                    </w:p>
                    <w:p w14:paraId="57D07196"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математика...............3                     </w:t>
                      </w:r>
                      <w:r w:rsidRPr="0063206A">
                        <w:rPr>
                          <w:rFonts w:ascii="Times New Roman" w:hAnsi="Times New Roman"/>
                          <w:color w:val="FF0000"/>
                          <w:sz w:val="24"/>
                          <w:szCs w:val="24"/>
                          <w:lang w:val="pl-PL"/>
                        </w:rPr>
                        <w:t>48.95</w:t>
                      </w:r>
                    </w:p>
                    <w:p w14:paraId="72A25A6F"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биологија................. 1                     </w:t>
                      </w:r>
                      <w:r w:rsidRPr="0063206A">
                        <w:rPr>
                          <w:rFonts w:ascii="Times New Roman" w:hAnsi="Times New Roman"/>
                          <w:color w:val="FF0000"/>
                          <w:sz w:val="24"/>
                          <w:szCs w:val="24"/>
                          <w:lang w:val="pl-PL"/>
                        </w:rPr>
                        <w:t>48.95</w:t>
                      </w:r>
                    </w:p>
                    <w:p w14:paraId="59745773"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географија................2                     </w:t>
                      </w:r>
                      <w:r w:rsidRPr="0063206A">
                        <w:rPr>
                          <w:rFonts w:ascii="Times New Roman" w:hAnsi="Times New Roman"/>
                          <w:color w:val="FF0000"/>
                          <w:sz w:val="24"/>
                          <w:szCs w:val="24"/>
                          <w:lang w:val="pl-PL"/>
                        </w:rPr>
                        <w:t>48.95</w:t>
                      </w:r>
                    </w:p>
                    <w:p w14:paraId="5F4BABD2"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ликовно....................1                     </w:t>
                      </w:r>
                      <w:r w:rsidRPr="0063206A">
                        <w:rPr>
                          <w:rFonts w:ascii="Times New Roman" w:hAnsi="Times New Roman"/>
                          <w:color w:val="FF0000"/>
                          <w:sz w:val="24"/>
                          <w:szCs w:val="24"/>
                          <w:lang w:val="pl-PL"/>
                        </w:rPr>
                        <w:t>48.95</w:t>
                      </w:r>
                    </w:p>
                    <w:p w14:paraId="750B775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 xml:space="preserve">Кабинет по физика......................1                     </w:t>
                      </w:r>
                      <w:r w:rsidRPr="0063206A">
                        <w:rPr>
                          <w:rFonts w:ascii="Times New Roman" w:hAnsi="Times New Roman"/>
                          <w:color w:val="FF0000"/>
                          <w:sz w:val="24"/>
                          <w:szCs w:val="24"/>
                          <w:lang w:val="pl-PL"/>
                        </w:rPr>
                        <w:t>48.95</w:t>
                      </w:r>
                    </w:p>
                    <w:p w14:paraId="53EE65ED"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Кабинет по ТО.............................</w:t>
                      </w:r>
                      <w:r w:rsidRPr="0063206A">
                        <w:rPr>
                          <w:rFonts w:ascii="Times New Roman" w:hAnsi="Times New Roman"/>
                          <w:color w:val="FF0000"/>
                          <w:sz w:val="24"/>
                          <w:szCs w:val="24"/>
                          <w:lang w:val="ru-RU"/>
                        </w:rPr>
                        <w:t>1                    42,95</w:t>
                      </w:r>
                    </w:p>
                    <w:p w14:paraId="7BC911C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pl-PL"/>
                        </w:rPr>
                      </w:pPr>
                      <w:r w:rsidRPr="0063206A">
                        <w:rPr>
                          <w:rFonts w:ascii="Times New Roman" w:hAnsi="Times New Roman"/>
                          <w:color w:val="FF0000"/>
                          <w:sz w:val="24"/>
                          <w:szCs w:val="24"/>
                          <w:lang w:val="mk-MK"/>
                        </w:rPr>
                        <w:t>Кабинет по музичко образ..........</w:t>
                      </w:r>
                      <w:r w:rsidRPr="0063206A">
                        <w:rPr>
                          <w:rFonts w:ascii="Times New Roman" w:hAnsi="Times New Roman"/>
                          <w:color w:val="FF0000"/>
                          <w:sz w:val="24"/>
                          <w:szCs w:val="24"/>
                          <w:lang w:val="pl-PL"/>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pl-PL"/>
                        </w:rPr>
                        <w:t>48.95</w:t>
                      </w:r>
                    </w:p>
                    <w:p w14:paraId="6BBC19F1"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Кабинет по информатика</w:t>
                      </w:r>
                      <w:r w:rsidRPr="0063206A">
                        <w:rPr>
                          <w:rFonts w:ascii="Times New Roman" w:hAnsi="Times New Roman"/>
                          <w:color w:val="FF0000"/>
                          <w:sz w:val="24"/>
                          <w:szCs w:val="24"/>
                          <w:lang w:val="es-ES"/>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48,95</w:t>
                      </w:r>
                    </w:p>
                    <w:p w14:paraId="2A3C2F28"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Кабинет по хемија</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1</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48.95</w:t>
                      </w:r>
                    </w:p>
                    <w:p w14:paraId="61E9EE11"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Кабинет по природни науки</w:t>
                      </w:r>
                      <w:r w:rsidRPr="0063206A">
                        <w:rPr>
                          <w:rFonts w:ascii="Times New Roman" w:hAnsi="Times New Roman"/>
                          <w:color w:val="FF0000"/>
                          <w:sz w:val="24"/>
                          <w:szCs w:val="24"/>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pl-PL"/>
                        </w:rPr>
                        <w:t>48.95</w:t>
                      </w:r>
                    </w:p>
                    <w:p w14:paraId="665EE887"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Библиотека..................................</w:t>
                      </w:r>
                      <w:r w:rsidRPr="0063206A">
                        <w:rPr>
                          <w:rFonts w:ascii="Times New Roman" w:hAnsi="Times New Roman"/>
                          <w:color w:val="FF0000"/>
                          <w:sz w:val="24"/>
                          <w:szCs w:val="24"/>
                          <w:lang w:val="es-ES"/>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22.00</w:t>
                      </w:r>
                    </w:p>
                    <w:p w14:paraId="620B6187"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Училници.....................................</w:t>
                      </w:r>
                      <w:r w:rsidRPr="0063206A">
                        <w:rPr>
                          <w:rFonts w:ascii="Times New Roman" w:hAnsi="Times New Roman"/>
                          <w:color w:val="FF0000"/>
                          <w:sz w:val="24"/>
                          <w:szCs w:val="24"/>
                          <w:lang w:val="es-ES"/>
                        </w:rPr>
                        <w:t xml:space="preserve">2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96.00</w:t>
                      </w:r>
                    </w:p>
                    <w:p w14:paraId="69A953C1"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Фискултурна сала.......................</w:t>
                      </w:r>
                      <w:r w:rsidRPr="0063206A">
                        <w:rPr>
                          <w:rFonts w:ascii="Times New Roman" w:hAnsi="Times New Roman"/>
                          <w:color w:val="FF0000"/>
                          <w:sz w:val="24"/>
                          <w:szCs w:val="24"/>
                          <w:lang w:val="es-ES"/>
                        </w:rPr>
                        <w:t xml:space="preserve"> 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389,06</w:t>
                      </w:r>
                    </w:p>
                    <w:p w14:paraId="1FFEF98B" w14:textId="77777777" w:rsidR="00496004" w:rsidRPr="0063206A" w:rsidRDefault="00496004" w:rsidP="008C0FF0">
                      <w:pPr>
                        <w:numPr>
                          <w:ilvl w:val="0"/>
                          <w:numId w:val="7"/>
                        </w:numPr>
                        <w:overflowPunct w:val="0"/>
                        <w:autoSpaceDE w:val="0"/>
                        <w:autoSpaceDN w:val="0"/>
                        <w:adjustRightInd w:val="0"/>
                        <w:spacing w:after="0" w:line="240" w:lineRule="auto"/>
                        <w:textAlignment w:val="baseline"/>
                        <w:rPr>
                          <w:rFonts w:ascii="Times New Roman" w:hAnsi="Times New Roman"/>
                          <w:color w:val="FF0000"/>
                          <w:sz w:val="24"/>
                          <w:szCs w:val="24"/>
                          <w:lang w:val="es-ES"/>
                        </w:rPr>
                      </w:pPr>
                      <w:r w:rsidRPr="0063206A">
                        <w:rPr>
                          <w:rFonts w:ascii="Times New Roman" w:hAnsi="Times New Roman"/>
                          <w:color w:val="FF0000"/>
                          <w:sz w:val="24"/>
                          <w:szCs w:val="24"/>
                          <w:lang w:val="mk-MK"/>
                        </w:rPr>
                        <w:t>Меди</w:t>
                      </w:r>
                      <w:r w:rsidRPr="0063206A">
                        <w:rPr>
                          <w:rFonts w:ascii="Times New Roman" w:hAnsi="Times New Roman"/>
                          <w:color w:val="FF0000"/>
                          <w:sz w:val="24"/>
                          <w:szCs w:val="24"/>
                        </w:rPr>
                        <w:t>ja</w:t>
                      </w:r>
                      <w:r w:rsidRPr="0063206A">
                        <w:rPr>
                          <w:rFonts w:ascii="Times New Roman" w:hAnsi="Times New Roman"/>
                          <w:color w:val="FF0000"/>
                          <w:sz w:val="24"/>
                          <w:szCs w:val="24"/>
                          <w:lang w:val="mk-MK"/>
                        </w:rPr>
                        <w:t>тека...................................</w:t>
                      </w:r>
                      <w:r w:rsidRPr="0063206A">
                        <w:rPr>
                          <w:rFonts w:ascii="Times New Roman" w:hAnsi="Times New Roman"/>
                          <w:color w:val="FF0000"/>
                          <w:sz w:val="24"/>
                          <w:szCs w:val="24"/>
                          <w:lang w:val="es-ES"/>
                        </w:rPr>
                        <w:t xml:space="preserve">1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 xml:space="preserve"> </w:t>
                      </w:r>
                      <w:r w:rsidRPr="0063206A">
                        <w:rPr>
                          <w:rFonts w:ascii="Times New Roman" w:hAnsi="Times New Roman"/>
                          <w:color w:val="FF0000"/>
                          <w:sz w:val="24"/>
                          <w:szCs w:val="24"/>
                          <w:lang w:val="mk-MK"/>
                        </w:rPr>
                        <w:t xml:space="preserve"> </w:t>
                      </w:r>
                      <w:r w:rsidRPr="0063206A">
                        <w:rPr>
                          <w:rFonts w:ascii="Times New Roman" w:hAnsi="Times New Roman"/>
                          <w:color w:val="FF0000"/>
                          <w:sz w:val="24"/>
                          <w:szCs w:val="24"/>
                          <w:lang w:val="es-ES"/>
                        </w:rPr>
                        <w:t>19.25</w:t>
                      </w:r>
                    </w:p>
                    <w:p w14:paraId="13B80897"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es-ES"/>
                        </w:rPr>
                      </w:pPr>
                    </w:p>
                    <w:p w14:paraId="162E3A16" w14:textId="77777777" w:rsidR="00496004" w:rsidRPr="0063206A" w:rsidRDefault="00496004" w:rsidP="008C0FF0">
                      <w:pPr>
                        <w:overflowPunct w:val="0"/>
                        <w:autoSpaceDE w:val="0"/>
                        <w:autoSpaceDN w:val="0"/>
                        <w:adjustRightInd w:val="0"/>
                        <w:spacing w:after="0" w:line="240" w:lineRule="auto"/>
                        <w:ind w:firstLine="360"/>
                        <w:textAlignment w:val="baseline"/>
                        <w:rPr>
                          <w:rFonts w:ascii="Times New Roman" w:hAnsi="Times New Roman"/>
                          <w:b/>
                          <w:i/>
                          <w:color w:val="FF0000"/>
                          <w:sz w:val="24"/>
                          <w:szCs w:val="24"/>
                        </w:rPr>
                      </w:pPr>
                      <w:r w:rsidRPr="0063206A">
                        <w:rPr>
                          <w:rFonts w:ascii="Times New Roman" w:hAnsi="Times New Roman"/>
                          <w:b/>
                          <w:i/>
                          <w:color w:val="FF0000"/>
                          <w:sz w:val="24"/>
                          <w:szCs w:val="24"/>
                          <w:lang w:val="mk-MK"/>
                        </w:rPr>
                        <w:t>Вкупно</w:t>
                      </w:r>
                      <w:r w:rsidRPr="0063206A">
                        <w:rPr>
                          <w:rFonts w:ascii="Times New Roman" w:hAnsi="Times New Roman"/>
                          <w:b/>
                          <w:i/>
                          <w:color w:val="FF0000"/>
                          <w:sz w:val="24"/>
                          <w:szCs w:val="24"/>
                        </w:rPr>
                        <w:t>:                                                              1.6</w:t>
                      </w:r>
                      <w:r w:rsidRPr="0063206A">
                        <w:rPr>
                          <w:rFonts w:ascii="Times New Roman" w:hAnsi="Times New Roman"/>
                          <w:b/>
                          <w:i/>
                          <w:color w:val="FF0000"/>
                          <w:sz w:val="24"/>
                          <w:szCs w:val="24"/>
                          <w:lang w:val="mk-MK"/>
                        </w:rPr>
                        <w:t>44</w:t>
                      </w:r>
                      <w:r w:rsidRPr="0063206A">
                        <w:rPr>
                          <w:rFonts w:ascii="Times New Roman" w:hAnsi="Times New Roman"/>
                          <w:b/>
                          <w:i/>
                          <w:color w:val="FF0000"/>
                          <w:sz w:val="24"/>
                          <w:szCs w:val="24"/>
                        </w:rPr>
                        <w:t>,</w:t>
                      </w:r>
                      <w:r w:rsidRPr="0063206A">
                        <w:rPr>
                          <w:rFonts w:ascii="Times New Roman" w:hAnsi="Times New Roman"/>
                          <w:b/>
                          <w:i/>
                          <w:color w:val="FF0000"/>
                          <w:sz w:val="24"/>
                          <w:szCs w:val="24"/>
                          <w:lang w:val="mk-MK"/>
                        </w:rPr>
                        <w:t>2</w:t>
                      </w:r>
                      <w:r w:rsidRPr="0063206A">
                        <w:rPr>
                          <w:rFonts w:ascii="Times New Roman" w:hAnsi="Times New Roman"/>
                          <w:b/>
                          <w:i/>
                          <w:color w:val="FF0000"/>
                          <w:sz w:val="24"/>
                          <w:szCs w:val="24"/>
                        </w:rPr>
                        <w:t xml:space="preserve">m²            </w:t>
                      </w:r>
                    </w:p>
                    <w:p w14:paraId="06771E6F"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b/>
                          <w:color w:val="FF0000"/>
                          <w:sz w:val="24"/>
                          <w:szCs w:val="24"/>
                          <w:lang w:val="mk-MK"/>
                        </w:rPr>
                      </w:pPr>
                    </w:p>
                    <w:p w14:paraId="22D743E5" w14:textId="77777777" w:rsidR="00496004" w:rsidRPr="0063206A" w:rsidRDefault="00496004" w:rsidP="008C0FF0">
                      <w:pPr>
                        <w:rPr>
                          <w:rFonts w:ascii="Times New Roman" w:hAnsi="Times New Roman"/>
                          <w:sz w:val="24"/>
                          <w:szCs w:val="24"/>
                        </w:rPr>
                      </w:pPr>
                    </w:p>
                  </w:txbxContent>
                </v:textbox>
              </v:shape>
            </w:pict>
          </mc:Fallback>
        </mc:AlternateContent>
      </w:r>
    </w:p>
    <w:p w14:paraId="0794DAA8" w14:textId="66415152"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749517C0" w14:textId="77777777" w:rsidR="008C0FF0" w:rsidRPr="005E5116" w:rsidRDefault="008C0FF0" w:rsidP="008C0FF0">
      <w:pPr>
        <w:tabs>
          <w:tab w:val="left" w:pos="8055"/>
        </w:tabs>
        <w:overflowPunct w:val="0"/>
        <w:autoSpaceDE w:val="0"/>
        <w:autoSpaceDN w:val="0"/>
        <w:adjustRightInd w:val="0"/>
        <w:spacing w:after="0" w:line="240" w:lineRule="auto"/>
        <w:textAlignment w:val="baseline"/>
        <w:rPr>
          <w:rFonts w:ascii="Times New Roman" w:hAnsi="Times New Roman"/>
          <w:color w:val="FF0000"/>
          <w:sz w:val="24"/>
          <w:szCs w:val="24"/>
          <w:lang w:val="mk-MK"/>
        </w:rPr>
      </w:pPr>
      <w:r w:rsidRPr="005E5116">
        <w:rPr>
          <w:rFonts w:ascii="Times New Roman" w:hAnsi="Times New Roman"/>
          <w:color w:val="FF0000"/>
          <w:sz w:val="24"/>
          <w:szCs w:val="24"/>
          <w:lang w:val="mk-MK"/>
        </w:rPr>
        <w:tab/>
      </w:r>
    </w:p>
    <w:p w14:paraId="16BD0DD9" w14:textId="77777777" w:rsidR="008C0FF0" w:rsidRPr="005E5116" w:rsidRDefault="008C0FF0" w:rsidP="008C0FF0">
      <w:pPr>
        <w:tabs>
          <w:tab w:val="left" w:pos="8055"/>
        </w:tabs>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6DC9034A" w14:textId="77777777"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53901655" w14:textId="77777777" w:rsidR="008C0FF0" w:rsidRPr="005E5116" w:rsidRDefault="008C0FF0" w:rsidP="008C0FF0">
      <w:pPr>
        <w:tabs>
          <w:tab w:val="left" w:pos="1277"/>
        </w:tabs>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9B59CCF" w14:textId="77777777" w:rsidR="008C0FF0" w:rsidRPr="005E5116" w:rsidRDefault="008C0FF0" w:rsidP="008C0FF0">
      <w:pPr>
        <w:tabs>
          <w:tab w:val="left" w:pos="1277"/>
        </w:tabs>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0DAD4E07" w14:textId="14DFC933" w:rsidR="008C0FF0" w:rsidRPr="005E5116" w:rsidRDefault="0063206A" w:rsidP="0063206A">
      <w:pPr>
        <w:tabs>
          <w:tab w:val="left" w:pos="1277"/>
        </w:tabs>
        <w:overflowPunct w:val="0"/>
        <w:autoSpaceDE w:val="0"/>
        <w:autoSpaceDN w:val="0"/>
        <w:adjustRightInd w:val="0"/>
        <w:spacing w:after="0" w:line="240" w:lineRule="auto"/>
        <w:textAlignment w:val="baseline"/>
        <w:rPr>
          <w:rFonts w:ascii="Times New Roman" w:hAnsi="Times New Roman"/>
          <w:color w:val="FF0000"/>
          <w:sz w:val="24"/>
          <w:szCs w:val="24"/>
        </w:rPr>
      </w:pPr>
      <w:r w:rsidRPr="005E5116">
        <w:rPr>
          <w:rFonts w:ascii="Times New Roman" w:hAnsi="Times New Roman"/>
          <w:color w:val="FF0000"/>
          <w:sz w:val="24"/>
          <w:szCs w:val="24"/>
        </w:rPr>
        <w:tab/>
      </w:r>
    </w:p>
    <w:p w14:paraId="68366EAF" w14:textId="77777777" w:rsidR="0063206A" w:rsidRPr="005E5116" w:rsidRDefault="0063206A" w:rsidP="0063206A">
      <w:pPr>
        <w:tabs>
          <w:tab w:val="left" w:pos="1277"/>
        </w:tabs>
        <w:overflowPunct w:val="0"/>
        <w:autoSpaceDE w:val="0"/>
        <w:autoSpaceDN w:val="0"/>
        <w:adjustRightInd w:val="0"/>
        <w:spacing w:after="0" w:line="240" w:lineRule="auto"/>
        <w:textAlignment w:val="baseline"/>
        <w:rPr>
          <w:rFonts w:ascii="Times New Roman" w:hAnsi="Times New Roman"/>
          <w:color w:val="FF0000"/>
          <w:sz w:val="24"/>
          <w:szCs w:val="24"/>
        </w:rPr>
      </w:pPr>
    </w:p>
    <w:p w14:paraId="4C970AEE" w14:textId="77777777"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98B22A1" w14:textId="7D9D6D53"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49BC4FFB" w14:textId="7E3D9A50"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85533B0" w14:textId="7CE00D8E"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57ACC92B" w14:textId="69252AAF"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1AAE557C" w14:textId="72420B24"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2D1227E0" w14:textId="529BF7C1"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2C908E33" w14:textId="03EAAF28"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p>
    <w:p w14:paraId="40ABFB7E" w14:textId="2BDCFDB6"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20DBD6C2" w14:textId="0CE1E068" w:rsidR="008C0FF0" w:rsidRPr="005E5116" w:rsidRDefault="008C0FF0" w:rsidP="008C0FF0">
      <w:pPr>
        <w:overflowPunct w:val="0"/>
        <w:autoSpaceDE w:val="0"/>
        <w:autoSpaceDN w:val="0"/>
        <w:adjustRightInd w:val="0"/>
        <w:spacing w:after="0" w:line="240" w:lineRule="auto"/>
        <w:textAlignment w:val="baseline"/>
        <w:rPr>
          <w:rFonts w:ascii="Times New Roman" w:hAnsi="Times New Roman"/>
          <w:b/>
          <w:color w:val="FF0000"/>
          <w:sz w:val="24"/>
          <w:szCs w:val="24"/>
          <w:u w:val="single"/>
        </w:rPr>
      </w:pPr>
    </w:p>
    <w:p w14:paraId="2CCA9CFB" w14:textId="563E4648" w:rsidR="008C0FF0" w:rsidRPr="005E5116" w:rsidRDefault="008C0FF0" w:rsidP="008C0FF0">
      <w:pPr>
        <w:overflowPunct w:val="0"/>
        <w:autoSpaceDE w:val="0"/>
        <w:autoSpaceDN w:val="0"/>
        <w:adjustRightInd w:val="0"/>
        <w:spacing w:after="0" w:line="240" w:lineRule="auto"/>
        <w:ind w:left="720"/>
        <w:jc w:val="both"/>
        <w:textAlignment w:val="baseline"/>
        <w:rPr>
          <w:rFonts w:ascii="Times New Roman" w:hAnsi="Times New Roman"/>
          <w:color w:val="FF0000"/>
          <w:sz w:val="24"/>
          <w:szCs w:val="24"/>
          <w:lang w:val="mk-MK"/>
        </w:rPr>
      </w:pPr>
    </w:p>
    <w:p w14:paraId="73F50E1D" w14:textId="3368FB8C" w:rsidR="008C0FF0" w:rsidRPr="005E5116" w:rsidRDefault="008C0FF0" w:rsidP="008C0FF0">
      <w:pPr>
        <w:overflowPunct w:val="0"/>
        <w:autoSpaceDE w:val="0"/>
        <w:autoSpaceDN w:val="0"/>
        <w:adjustRightInd w:val="0"/>
        <w:spacing w:after="0" w:line="240" w:lineRule="auto"/>
        <w:ind w:left="720"/>
        <w:jc w:val="both"/>
        <w:textAlignment w:val="baseline"/>
        <w:rPr>
          <w:rFonts w:ascii="Times New Roman" w:hAnsi="Times New Roman"/>
          <w:color w:val="FF0000"/>
          <w:sz w:val="24"/>
          <w:szCs w:val="24"/>
          <w:lang w:val="mk-MK"/>
        </w:rPr>
      </w:pPr>
    </w:p>
    <w:p w14:paraId="1B2B72F0" w14:textId="5D17B975"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6CE5132A" w14:textId="1137EDF4"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2B1D1205" w14:textId="7C577428"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154902B1" w14:textId="473783F4" w:rsidR="008C0FF0" w:rsidRPr="005E5116" w:rsidRDefault="004507FD"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r w:rsidRPr="005E5116">
        <w:rPr>
          <w:rFonts w:ascii="Times New Roman" w:hAnsi="Times New Roman"/>
          <w:b/>
          <w:noProof/>
          <w:color w:val="FF0000"/>
          <w:sz w:val="24"/>
          <w:szCs w:val="24"/>
          <w:u w:val="single"/>
        </w:rPr>
        <mc:AlternateContent>
          <mc:Choice Requires="wps">
            <w:drawing>
              <wp:anchor distT="0" distB="0" distL="114300" distR="114300" simplePos="0" relativeHeight="251660288" behindDoc="1" locked="0" layoutInCell="1" allowOverlap="1" wp14:anchorId="00592760" wp14:editId="258067BA">
                <wp:simplePos x="0" y="0"/>
                <wp:positionH relativeFrom="column">
                  <wp:posOffset>373379</wp:posOffset>
                </wp:positionH>
                <wp:positionV relativeFrom="paragraph">
                  <wp:posOffset>76835</wp:posOffset>
                </wp:positionV>
                <wp:extent cx="7080885" cy="2011680"/>
                <wp:effectExtent l="0" t="0" r="43815" b="64770"/>
                <wp:wrapNone/>
                <wp:docPr id="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2011680"/>
                        </a:xfrm>
                        <a:prstGeom prst="flowChartProcess">
                          <a:avLst/>
                        </a:prstGeom>
                        <a:gradFill rotWithShape="0">
                          <a:gsLst>
                            <a:gs pos="0">
                              <a:srgbClr val="95B3D7"/>
                            </a:gs>
                            <a:gs pos="50000">
                              <a:srgbClr val="DBE5F1"/>
                            </a:gs>
                            <a:gs pos="100000">
                              <a:srgbClr val="95B3D7"/>
                            </a:gs>
                          </a:gsLst>
                          <a:lin ang="18900000" scaled="1"/>
                        </a:gradFill>
                        <a:ln w="12700">
                          <a:solidFill>
                            <a:srgbClr val="95B3D7"/>
                          </a:solidFill>
                          <a:miter lim="800000"/>
                        </a:ln>
                        <a:effectLst>
                          <a:outerShdw dist="28398" dir="3806097" algn="ctr" rotWithShape="0">
                            <a:srgbClr val="243F60">
                              <a:alpha val="50000"/>
                            </a:srgbClr>
                          </a:outerShdw>
                        </a:effectLst>
                      </wps:spPr>
                      <wps:txbx>
                        <w:txbxContent>
                          <w:p w14:paraId="3CA08606" w14:textId="77777777"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u w:val="single"/>
                                <w:lang w:val="ru-RU"/>
                              </w:rPr>
                            </w:pPr>
                            <w:r w:rsidRPr="004919D1">
                              <w:rPr>
                                <w:rFonts w:ascii="Times New Roman" w:hAnsi="Times New Roman"/>
                                <w:color w:val="FF0000"/>
                                <w:sz w:val="24"/>
                                <w:szCs w:val="24"/>
                                <w:u w:val="single"/>
                                <w:lang w:val="ru-RU"/>
                              </w:rPr>
                              <w:t>5.</w:t>
                            </w:r>
                            <w:r w:rsidRPr="00CA415F">
                              <w:rPr>
                                <w:rFonts w:ascii="Times New Roman" w:hAnsi="Times New Roman"/>
                                <w:color w:val="FF0000"/>
                                <w:sz w:val="24"/>
                                <w:szCs w:val="24"/>
                                <w:u w:val="single"/>
                                <w:lang w:val="mk-MK"/>
                              </w:rPr>
                              <w:t>Простории за педагошка и административна дејност</w:t>
                            </w:r>
                          </w:p>
                          <w:p w14:paraId="75426480" w14:textId="77777777" w:rsidR="00496004" w:rsidRPr="00CA415F" w:rsidRDefault="00496004" w:rsidP="008C0FF0">
                            <w:pPr>
                              <w:tabs>
                                <w:tab w:val="left" w:pos="1440"/>
                              </w:tabs>
                              <w:overflowPunct w:val="0"/>
                              <w:autoSpaceDE w:val="0"/>
                              <w:autoSpaceDN w:val="0"/>
                              <w:adjustRightInd w:val="0"/>
                              <w:spacing w:after="0" w:line="240" w:lineRule="auto"/>
                              <w:ind w:left="360"/>
                              <w:jc w:val="both"/>
                              <w:textAlignment w:val="baseline"/>
                              <w:rPr>
                                <w:rFonts w:ascii="Times New Roman" w:hAnsi="Times New Roman"/>
                                <w:color w:val="FF0000"/>
                                <w:sz w:val="24"/>
                                <w:szCs w:val="24"/>
                                <w:lang w:val="mk-MK"/>
                              </w:rPr>
                            </w:pPr>
                          </w:p>
                          <w:p w14:paraId="0F1677EA" w14:textId="65632176" w:rsidR="00496004" w:rsidRPr="00CA415F"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а</w:t>
                            </w:r>
                            <w:r w:rsidRPr="00CA415F">
                              <w:rPr>
                                <w:rFonts w:ascii="Times New Roman" w:hAnsi="Times New Roman"/>
                                <w:color w:val="FF0000"/>
                                <w:sz w:val="24"/>
                                <w:szCs w:val="24"/>
                                <w:lang w:val="ru-RU"/>
                              </w:rPr>
                              <w:t xml:space="preserve">) </w:t>
                            </w:r>
                            <w:r w:rsidRPr="00CA415F">
                              <w:rPr>
                                <w:rFonts w:ascii="Times New Roman" w:hAnsi="Times New Roman"/>
                                <w:color w:val="FF0000"/>
                                <w:sz w:val="24"/>
                                <w:szCs w:val="24"/>
                                <w:lang w:val="mk-MK"/>
                              </w:rPr>
                              <w:t>Наставнички канцеларии</w:t>
                            </w:r>
                            <w:r w:rsidRPr="00CA415F">
                              <w:rPr>
                                <w:rFonts w:ascii="Times New Roman" w:hAnsi="Times New Roman"/>
                                <w:color w:val="FF0000"/>
                                <w:sz w:val="24"/>
                                <w:szCs w:val="24"/>
                                <w:lang w:val="ru-RU"/>
                              </w:rPr>
                              <w:t>.................</w:t>
                            </w:r>
                            <w:r>
                              <w:rPr>
                                <w:rFonts w:ascii="Times New Roman" w:hAnsi="Times New Roman"/>
                                <w:color w:val="FF0000"/>
                                <w:sz w:val="24"/>
                                <w:szCs w:val="24"/>
                                <w:lang w:val="ru-RU"/>
                              </w:rPr>
                              <w:t>.</w:t>
                            </w:r>
                            <w:r w:rsidRPr="00CA415F">
                              <w:rPr>
                                <w:rFonts w:ascii="Times New Roman" w:hAnsi="Times New Roman"/>
                                <w:color w:val="FF0000"/>
                                <w:sz w:val="24"/>
                                <w:szCs w:val="24"/>
                                <w:lang w:val="ru-RU"/>
                              </w:rPr>
                              <w:t>.</w:t>
                            </w:r>
                            <w:r w:rsidRPr="004919D1">
                              <w:rPr>
                                <w:rFonts w:ascii="Times New Roman" w:hAnsi="Times New Roman"/>
                                <w:color w:val="FF0000"/>
                                <w:sz w:val="24"/>
                                <w:szCs w:val="24"/>
                                <w:lang w:val="ru-RU"/>
                              </w:rPr>
                              <w:t>1</w:t>
                            </w:r>
                            <w:r w:rsidRPr="00CA415F">
                              <w:rPr>
                                <w:rFonts w:ascii="Times New Roman" w:hAnsi="Times New Roman"/>
                                <w:color w:val="FF0000"/>
                                <w:sz w:val="24"/>
                                <w:szCs w:val="24"/>
                                <w:lang w:val="ru-RU"/>
                              </w:rPr>
                              <w:tab/>
                            </w:r>
                            <w:r w:rsidRPr="00CA415F">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44.30</w:t>
                            </w:r>
                          </w:p>
                          <w:p w14:paraId="6C0317C2" w14:textId="2707936C"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б</w:t>
                            </w:r>
                            <w:r w:rsidRPr="00CA415F">
                              <w:rPr>
                                <w:rFonts w:ascii="Times New Roman" w:hAnsi="Times New Roman"/>
                                <w:color w:val="FF0000"/>
                                <w:sz w:val="24"/>
                                <w:szCs w:val="24"/>
                                <w:lang w:val="ru-RU"/>
                              </w:rPr>
                              <w:t xml:space="preserve">) </w:t>
                            </w:r>
                            <w:r w:rsidRPr="00CA415F">
                              <w:rPr>
                                <w:rFonts w:ascii="Times New Roman" w:hAnsi="Times New Roman"/>
                                <w:color w:val="FF0000"/>
                                <w:sz w:val="24"/>
                                <w:szCs w:val="24"/>
                                <w:lang w:val="mk-MK"/>
                              </w:rPr>
                              <w:t>Просторија за директор</w:t>
                            </w:r>
                            <w:r w:rsidRPr="00CA415F">
                              <w:rPr>
                                <w:rFonts w:ascii="Times New Roman" w:hAnsi="Times New Roman"/>
                                <w:color w:val="FF0000"/>
                                <w:sz w:val="24"/>
                                <w:szCs w:val="24"/>
                                <w:lang w:val="ru-RU"/>
                              </w:rPr>
                              <w:t>....................</w:t>
                            </w:r>
                            <w:r>
                              <w:rPr>
                                <w:rFonts w:ascii="Times New Roman" w:hAnsi="Times New Roman"/>
                                <w:color w:val="FF0000"/>
                                <w:sz w:val="24"/>
                                <w:szCs w:val="24"/>
                                <w:lang w:val="ru-RU"/>
                              </w:rPr>
                              <w:t>.</w:t>
                            </w:r>
                            <w:r w:rsidRPr="00CA415F">
                              <w:rPr>
                                <w:rFonts w:ascii="Times New Roman" w:hAnsi="Times New Roman"/>
                                <w:color w:val="FF0000"/>
                                <w:sz w:val="24"/>
                                <w:szCs w:val="24"/>
                                <w:lang w:val="ru-RU"/>
                              </w:rPr>
                              <w:t>1</w:t>
                            </w:r>
                            <w:r w:rsidRPr="00CA415F">
                              <w:rPr>
                                <w:rFonts w:ascii="Times New Roman" w:hAnsi="Times New Roman"/>
                                <w:color w:val="FF0000"/>
                                <w:sz w:val="24"/>
                                <w:szCs w:val="24"/>
                                <w:lang w:val="ru-RU"/>
                              </w:rPr>
                              <w:tab/>
                            </w:r>
                            <w:r w:rsidRPr="00CA415F">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21.35</w:t>
                            </w:r>
                          </w:p>
                          <w:p w14:paraId="4DB35FD1" w14:textId="68AF4AC2"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r w:rsidRPr="00CA415F">
                              <w:rPr>
                                <w:rFonts w:ascii="Times New Roman" w:hAnsi="Times New Roman"/>
                                <w:color w:val="FF0000"/>
                                <w:sz w:val="24"/>
                                <w:szCs w:val="24"/>
                                <w:lang w:val="mk-MK"/>
                              </w:rPr>
                              <w:t>в</w:t>
                            </w:r>
                            <w:r w:rsidRPr="00CA415F">
                              <w:rPr>
                                <w:rFonts w:ascii="Times New Roman" w:hAnsi="Times New Roman"/>
                                <w:color w:val="FF0000"/>
                                <w:sz w:val="24"/>
                                <w:szCs w:val="24"/>
                                <w:lang w:val="ru-RU"/>
                              </w:rPr>
                              <w:t>)</w:t>
                            </w:r>
                            <w:r w:rsidRPr="00CA415F">
                              <w:rPr>
                                <w:rFonts w:ascii="Times New Roman" w:hAnsi="Times New Roman"/>
                                <w:color w:val="FF0000"/>
                                <w:sz w:val="24"/>
                                <w:szCs w:val="24"/>
                                <w:lang w:val="mk-MK"/>
                              </w:rPr>
                              <w:t xml:space="preserve"> Просторија за секретар – сметк.........</w:t>
                            </w:r>
                            <w:r w:rsidRPr="00CA415F">
                              <w:rPr>
                                <w:rFonts w:ascii="Times New Roman" w:hAnsi="Times New Roman"/>
                                <w:color w:val="FF0000"/>
                                <w:sz w:val="24"/>
                                <w:szCs w:val="24"/>
                                <w:lang w:val="ru-RU"/>
                              </w:rPr>
                              <w:t>1</w:t>
                            </w:r>
                            <w:r w:rsidRPr="00CA415F">
                              <w:rPr>
                                <w:rFonts w:ascii="Times New Roman" w:hAnsi="Times New Roman"/>
                                <w:color w:val="FF0000"/>
                                <w:sz w:val="24"/>
                                <w:szCs w:val="24"/>
                                <w:lang w:val="ru-RU"/>
                              </w:rPr>
                              <w:tab/>
                            </w:r>
                            <w:r w:rsidRPr="00CA415F">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30.16</w:t>
                            </w:r>
                          </w:p>
                          <w:p w14:paraId="756FB5F4" w14:textId="27D3DAFB"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г</w:t>
                            </w:r>
                            <w:r w:rsidRPr="00CA415F">
                              <w:rPr>
                                <w:rFonts w:ascii="Times New Roman" w:hAnsi="Times New Roman"/>
                                <w:color w:val="FF0000"/>
                                <w:sz w:val="24"/>
                                <w:szCs w:val="24"/>
                                <w:lang w:val="ru-RU"/>
                              </w:rPr>
                              <w:t xml:space="preserve">) </w:t>
                            </w:r>
                            <w:r w:rsidRPr="00CA415F">
                              <w:rPr>
                                <w:rFonts w:ascii="Times New Roman" w:hAnsi="Times New Roman"/>
                                <w:color w:val="FF0000"/>
                                <w:sz w:val="24"/>
                                <w:szCs w:val="24"/>
                                <w:lang w:val="mk-MK"/>
                              </w:rPr>
                              <w:t>Просторија за педагог</w:t>
                            </w:r>
                            <w:r>
                              <w:rPr>
                                <w:rFonts w:ascii="Times New Roman" w:hAnsi="Times New Roman"/>
                                <w:color w:val="FF0000"/>
                                <w:sz w:val="24"/>
                                <w:szCs w:val="24"/>
                                <w:lang w:val="ru-RU"/>
                              </w:rPr>
                              <w:t>……………….</w:t>
                            </w:r>
                            <w:r w:rsidRPr="00CA415F">
                              <w:rPr>
                                <w:rFonts w:ascii="Times New Roman" w:hAnsi="Times New Roman"/>
                                <w:color w:val="FF0000"/>
                                <w:sz w:val="24"/>
                                <w:szCs w:val="24"/>
                                <w:lang w:val="ru-RU"/>
                              </w:rPr>
                              <w:t xml:space="preserve">1            </w:t>
                            </w:r>
                            <w:r>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6.60</w:t>
                            </w:r>
                          </w:p>
                          <w:p w14:paraId="59A45A75" w14:textId="0584953F" w:rsidR="00496004" w:rsidRPr="004919D1"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д</w:t>
                            </w:r>
                            <w:r w:rsidRPr="00CA415F">
                              <w:rPr>
                                <w:rFonts w:ascii="Times New Roman" w:hAnsi="Times New Roman"/>
                                <w:color w:val="FF0000"/>
                                <w:sz w:val="24"/>
                                <w:szCs w:val="24"/>
                                <w:lang w:val="ru-RU"/>
                              </w:rPr>
                              <w:t>)</w:t>
                            </w:r>
                            <w:r w:rsidRPr="00CA415F">
                              <w:rPr>
                                <w:rFonts w:ascii="Times New Roman" w:hAnsi="Times New Roman"/>
                                <w:color w:val="FF0000"/>
                                <w:sz w:val="24"/>
                                <w:szCs w:val="24"/>
                                <w:lang w:val="mk-MK"/>
                              </w:rPr>
                              <w:t xml:space="preserve"> Просторија за ликовно</w:t>
                            </w:r>
                            <w:r w:rsidRPr="00CA415F">
                              <w:rPr>
                                <w:rFonts w:ascii="Times New Roman" w:hAnsi="Times New Roman"/>
                                <w:color w:val="FF0000"/>
                                <w:sz w:val="24"/>
                                <w:szCs w:val="24"/>
                                <w:lang w:val="ru-RU"/>
                              </w:rPr>
                              <w:t>……………..</w:t>
                            </w:r>
                            <w:r>
                              <w:rPr>
                                <w:rFonts w:ascii="Times New Roman" w:hAnsi="Times New Roman"/>
                                <w:color w:val="FF0000"/>
                                <w:sz w:val="24"/>
                                <w:szCs w:val="24"/>
                                <w:lang w:val="ru-RU"/>
                              </w:rPr>
                              <w:t>.</w:t>
                            </w:r>
                            <w:r w:rsidRPr="00CA415F">
                              <w:rPr>
                                <w:rFonts w:ascii="Times New Roman" w:hAnsi="Times New Roman"/>
                                <w:color w:val="FF0000"/>
                                <w:sz w:val="24"/>
                                <w:szCs w:val="24"/>
                                <w:lang w:val="ru-RU"/>
                              </w:rPr>
                              <w:t xml:space="preserve">1             </w:t>
                            </w:r>
                            <w:r>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6.60</w:t>
                            </w:r>
                          </w:p>
                          <w:p w14:paraId="112F2E6C" w14:textId="4A5E3EFE"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r w:rsidRPr="00CA415F">
                              <w:rPr>
                                <w:rFonts w:ascii="Times New Roman" w:hAnsi="Times New Roman"/>
                                <w:color w:val="FF0000"/>
                                <w:sz w:val="24"/>
                                <w:szCs w:val="24"/>
                                <w:lang w:val="mk-MK"/>
                              </w:rPr>
                              <w:t>ѓ) Просторија за домаќин</w:t>
                            </w:r>
                            <w:r w:rsidRPr="00CA415F">
                              <w:rPr>
                                <w:rFonts w:ascii="Times New Roman" w:hAnsi="Times New Roman"/>
                                <w:color w:val="FF0000"/>
                                <w:sz w:val="24"/>
                                <w:szCs w:val="24"/>
                                <w:lang w:val="es-ES"/>
                              </w:rPr>
                              <w:t>……………</w:t>
                            </w:r>
                            <w:r w:rsidRPr="00CA415F">
                              <w:rPr>
                                <w:rFonts w:ascii="Times New Roman" w:hAnsi="Times New Roman"/>
                                <w:color w:val="FF0000"/>
                                <w:sz w:val="24"/>
                                <w:szCs w:val="24"/>
                                <w:lang w:val="pl-PL"/>
                              </w:rPr>
                              <w:t>.</w:t>
                            </w:r>
                            <w:r w:rsidRPr="00CA415F">
                              <w:rPr>
                                <w:rFonts w:ascii="Times New Roman" w:hAnsi="Times New Roman"/>
                                <w:color w:val="FF0000"/>
                                <w:sz w:val="24"/>
                                <w:szCs w:val="24"/>
                                <w:lang w:val="mk-MK"/>
                              </w:rPr>
                              <w:t>..</w:t>
                            </w:r>
                            <w:r w:rsidRPr="00CA415F">
                              <w:rPr>
                                <w:rFonts w:ascii="Times New Roman" w:hAnsi="Times New Roman"/>
                                <w:color w:val="FF0000"/>
                                <w:sz w:val="24"/>
                                <w:szCs w:val="24"/>
                                <w:lang w:val="es-ES"/>
                              </w:rPr>
                              <w:t xml:space="preserve">1            </w:t>
                            </w:r>
                            <w:r>
                              <w:rPr>
                                <w:rFonts w:ascii="Times New Roman" w:hAnsi="Times New Roman"/>
                                <w:color w:val="FF0000"/>
                                <w:sz w:val="24"/>
                                <w:szCs w:val="24"/>
                                <w:lang w:val="es-ES"/>
                              </w:rPr>
                              <w:tab/>
                            </w:r>
                            <w:r>
                              <w:rPr>
                                <w:rFonts w:ascii="Times New Roman" w:hAnsi="Times New Roman"/>
                                <w:color w:val="FF0000"/>
                                <w:sz w:val="24"/>
                                <w:szCs w:val="24"/>
                                <w:lang w:val="es-ES"/>
                              </w:rPr>
                              <w:tab/>
                            </w:r>
                            <w:r w:rsidRPr="00CA415F">
                              <w:rPr>
                                <w:rFonts w:ascii="Times New Roman" w:hAnsi="Times New Roman"/>
                                <w:color w:val="FF0000"/>
                                <w:sz w:val="24"/>
                                <w:szCs w:val="24"/>
                                <w:lang w:val="es-ES"/>
                              </w:rPr>
                              <w:t>22.00</w:t>
                            </w:r>
                          </w:p>
                          <w:p w14:paraId="5A1498A2" w14:textId="77777777" w:rsidR="00496004" w:rsidRPr="00CA415F" w:rsidRDefault="00496004" w:rsidP="008C0FF0">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0592760" id="AutoShape 73" o:spid="_x0000_s1027" type="#_x0000_t109" style="position:absolute;left:0;text-align:left;margin-left:29.4pt;margin-top:6.05pt;width:557.55pt;height:158.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" fillcolor="#95b3d7" strokecolor="#95b3d7" strokeweight="1pt">
                <v:fill color2="#dbe5f1" angle="135" focus="50%" type="gradient"/>
                <v:shadow on="t" color="#243f60" opacity=".5" offset="1pt"/>
                <v:textbox>
                  <w:txbxContent>
                    <w:p w14:paraId="3CA08606" w14:textId="77777777"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u w:val="single"/>
                          <w:lang w:val="ru-RU"/>
                        </w:rPr>
                      </w:pPr>
                      <w:r w:rsidRPr="004919D1">
                        <w:rPr>
                          <w:rFonts w:ascii="Times New Roman" w:hAnsi="Times New Roman"/>
                          <w:color w:val="FF0000"/>
                          <w:sz w:val="24"/>
                          <w:szCs w:val="24"/>
                          <w:u w:val="single"/>
                          <w:lang w:val="ru-RU"/>
                        </w:rPr>
                        <w:t>5.</w:t>
                      </w:r>
                      <w:r w:rsidRPr="00CA415F">
                        <w:rPr>
                          <w:rFonts w:ascii="Times New Roman" w:hAnsi="Times New Roman"/>
                          <w:color w:val="FF0000"/>
                          <w:sz w:val="24"/>
                          <w:szCs w:val="24"/>
                          <w:u w:val="single"/>
                          <w:lang w:val="mk-MK"/>
                        </w:rPr>
                        <w:t>Простории за педагошка и административна дејност</w:t>
                      </w:r>
                    </w:p>
                    <w:p w14:paraId="75426480" w14:textId="77777777" w:rsidR="00496004" w:rsidRPr="00CA415F" w:rsidRDefault="00496004" w:rsidP="008C0FF0">
                      <w:pPr>
                        <w:tabs>
                          <w:tab w:val="left" w:pos="1440"/>
                        </w:tabs>
                        <w:overflowPunct w:val="0"/>
                        <w:autoSpaceDE w:val="0"/>
                        <w:autoSpaceDN w:val="0"/>
                        <w:adjustRightInd w:val="0"/>
                        <w:spacing w:after="0" w:line="240" w:lineRule="auto"/>
                        <w:ind w:left="360"/>
                        <w:jc w:val="both"/>
                        <w:textAlignment w:val="baseline"/>
                        <w:rPr>
                          <w:rFonts w:ascii="Times New Roman" w:hAnsi="Times New Roman"/>
                          <w:color w:val="FF0000"/>
                          <w:sz w:val="24"/>
                          <w:szCs w:val="24"/>
                          <w:lang w:val="mk-MK"/>
                        </w:rPr>
                      </w:pPr>
                    </w:p>
                    <w:p w14:paraId="0F1677EA" w14:textId="65632176" w:rsidR="00496004" w:rsidRPr="00CA415F"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а</w:t>
                      </w:r>
                      <w:r w:rsidRPr="00CA415F">
                        <w:rPr>
                          <w:rFonts w:ascii="Times New Roman" w:hAnsi="Times New Roman"/>
                          <w:color w:val="FF0000"/>
                          <w:sz w:val="24"/>
                          <w:szCs w:val="24"/>
                          <w:lang w:val="ru-RU"/>
                        </w:rPr>
                        <w:t xml:space="preserve">) </w:t>
                      </w:r>
                      <w:r w:rsidRPr="00CA415F">
                        <w:rPr>
                          <w:rFonts w:ascii="Times New Roman" w:hAnsi="Times New Roman"/>
                          <w:color w:val="FF0000"/>
                          <w:sz w:val="24"/>
                          <w:szCs w:val="24"/>
                          <w:lang w:val="mk-MK"/>
                        </w:rPr>
                        <w:t>Наставнички канцеларии</w:t>
                      </w:r>
                      <w:r w:rsidRPr="00CA415F">
                        <w:rPr>
                          <w:rFonts w:ascii="Times New Roman" w:hAnsi="Times New Roman"/>
                          <w:color w:val="FF0000"/>
                          <w:sz w:val="24"/>
                          <w:szCs w:val="24"/>
                          <w:lang w:val="ru-RU"/>
                        </w:rPr>
                        <w:t>.................</w:t>
                      </w:r>
                      <w:r>
                        <w:rPr>
                          <w:rFonts w:ascii="Times New Roman" w:hAnsi="Times New Roman"/>
                          <w:color w:val="FF0000"/>
                          <w:sz w:val="24"/>
                          <w:szCs w:val="24"/>
                          <w:lang w:val="ru-RU"/>
                        </w:rPr>
                        <w:t>.</w:t>
                      </w:r>
                      <w:r w:rsidRPr="00CA415F">
                        <w:rPr>
                          <w:rFonts w:ascii="Times New Roman" w:hAnsi="Times New Roman"/>
                          <w:color w:val="FF0000"/>
                          <w:sz w:val="24"/>
                          <w:szCs w:val="24"/>
                          <w:lang w:val="ru-RU"/>
                        </w:rPr>
                        <w:t>.</w:t>
                      </w:r>
                      <w:r w:rsidRPr="004919D1">
                        <w:rPr>
                          <w:rFonts w:ascii="Times New Roman" w:hAnsi="Times New Roman"/>
                          <w:color w:val="FF0000"/>
                          <w:sz w:val="24"/>
                          <w:szCs w:val="24"/>
                          <w:lang w:val="ru-RU"/>
                        </w:rPr>
                        <w:t>1</w:t>
                      </w:r>
                      <w:r w:rsidRPr="00CA415F">
                        <w:rPr>
                          <w:rFonts w:ascii="Times New Roman" w:hAnsi="Times New Roman"/>
                          <w:color w:val="FF0000"/>
                          <w:sz w:val="24"/>
                          <w:szCs w:val="24"/>
                          <w:lang w:val="ru-RU"/>
                        </w:rPr>
                        <w:tab/>
                      </w:r>
                      <w:r w:rsidRPr="00CA415F">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44.30</w:t>
                      </w:r>
                    </w:p>
                    <w:p w14:paraId="6C0317C2" w14:textId="2707936C"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б</w:t>
                      </w:r>
                      <w:r w:rsidRPr="00CA415F">
                        <w:rPr>
                          <w:rFonts w:ascii="Times New Roman" w:hAnsi="Times New Roman"/>
                          <w:color w:val="FF0000"/>
                          <w:sz w:val="24"/>
                          <w:szCs w:val="24"/>
                          <w:lang w:val="ru-RU"/>
                        </w:rPr>
                        <w:t xml:space="preserve">) </w:t>
                      </w:r>
                      <w:r w:rsidRPr="00CA415F">
                        <w:rPr>
                          <w:rFonts w:ascii="Times New Roman" w:hAnsi="Times New Roman"/>
                          <w:color w:val="FF0000"/>
                          <w:sz w:val="24"/>
                          <w:szCs w:val="24"/>
                          <w:lang w:val="mk-MK"/>
                        </w:rPr>
                        <w:t>Просторија за директор</w:t>
                      </w:r>
                      <w:r w:rsidRPr="00CA415F">
                        <w:rPr>
                          <w:rFonts w:ascii="Times New Roman" w:hAnsi="Times New Roman"/>
                          <w:color w:val="FF0000"/>
                          <w:sz w:val="24"/>
                          <w:szCs w:val="24"/>
                          <w:lang w:val="ru-RU"/>
                        </w:rPr>
                        <w:t>....................</w:t>
                      </w:r>
                      <w:r>
                        <w:rPr>
                          <w:rFonts w:ascii="Times New Roman" w:hAnsi="Times New Roman"/>
                          <w:color w:val="FF0000"/>
                          <w:sz w:val="24"/>
                          <w:szCs w:val="24"/>
                          <w:lang w:val="ru-RU"/>
                        </w:rPr>
                        <w:t>.</w:t>
                      </w:r>
                      <w:r w:rsidRPr="00CA415F">
                        <w:rPr>
                          <w:rFonts w:ascii="Times New Roman" w:hAnsi="Times New Roman"/>
                          <w:color w:val="FF0000"/>
                          <w:sz w:val="24"/>
                          <w:szCs w:val="24"/>
                          <w:lang w:val="ru-RU"/>
                        </w:rPr>
                        <w:t>1</w:t>
                      </w:r>
                      <w:r w:rsidRPr="00CA415F">
                        <w:rPr>
                          <w:rFonts w:ascii="Times New Roman" w:hAnsi="Times New Roman"/>
                          <w:color w:val="FF0000"/>
                          <w:sz w:val="24"/>
                          <w:szCs w:val="24"/>
                          <w:lang w:val="ru-RU"/>
                        </w:rPr>
                        <w:tab/>
                      </w:r>
                      <w:r w:rsidRPr="00CA415F">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21.35</w:t>
                      </w:r>
                    </w:p>
                    <w:p w14:paraId="4DB35FD1" w14:textId="68AF4AC2"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r w:rsidRPr="00CA415F">
                        <w:rPr>
                          <w:rFonts w:ascii="Times New Roman" w:hAnsi="Times New Roman"/>
                          <w:color w:val="FF0000"/>
                          <w:sz w:val="24"/>
                          <w:szCs w:val="24"/>
                          <w:lang w:val="mk-MK"/>
                        </w:rPr>
                        <w:t>в</w:t>
                      </w:r>
                      <w:r w:rsidRPr="00CA415F">
                        <w:rPr>
                          <w:rFonts w:ascii="Times New Roman" w:hAnsi="Times New Roman"/>
                          <w:color w:val="FF0000"/>
                          <w:sz w:val="24"/>
                          <w:szCs w:val="24"/>
                          <w:lang w:val="ru-RU"/>
                        </w:rPr>
                        <w:t>)</w:t>
                      </w:r>
                      <w:r w:rsidRPr="00CA415F">
                        <w:rPr>
                          <w:rFonts w:ascii="Times New Roman" w:hAnsi="Times New Roman"/>
                          <w:color w:val="FF0000"/>
                          <w:sz w:val="24"/>
                          <w:szCs w:val="24"/>
                          <w:lang w:val="mk-MK"/>
                        </w:rPr>
                        <w:t xml:space="preserve"> Просторија за секретар – сметк.........</w:t>
                      </w:r>
                      <w:r w:rsidRPr="00CA415F">
                        <w:rPr>
                          <w:rFonts w:ascii="Times New Roman" w:hAnsi="Times New Roman"/>
                          <w:color w:val="FF0000"/>
                          <w:sz w:val="24"/>
                          <w:szCs w:val="24"/>
                          <w:lang w:val="ru-RU"/>
                        </w:rPr>
                        <w:t>1</w:t>
                      </w:r>
                      <w:r w:rsidRPr="00CA415F">
                        <w:rPr>
                          <w:rFonts w:ascii="Times New Roman" w:hAnsi="Times New Roman"/>
                          <w:color w:val="FF0000"/>
                          <w:sz w:val="24"/>
                          <w:szCs w:val="24"/>
                          <w:lang w:val="ru-RU"/>
                        </w:rPr>
                        <w:tab/>
                      </w:r>
                      <w:r w:rsidRPr="00CA415F">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30.16</w:t>
                      </w:r>
                    </w:p>
                    <w:p w14:paraId="756FB5F4" w14:textId="27D3DAFB"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г</w:t>
                      </w:r>
                      <w:r w:rsidRPr="00CA415F">
                        <w:rPr>
                          <w:rFonts w:ascii="Times New Roman" w:hAnsi="Times New Roman"/>
                          <w:color w:val="FF0000"/>
                          <w:sz w:val="24"/>
                          <w:szCs w:val="24"/>
                          <w:lang w:val="ru-RU"/>
                        </w:rPr>
                        <w:t xml:space="preserve">) </w:t>
                      </w:r>
                      <w:r w:rsidRPr="00CA415F">
                        <w:rPr>
                          <w:rFonts w:ascii="Times New Roman" w:hAnsi="Times New Roman"/>
                          <w:color w:val="FF0000"/>
                          <w:sz w:val="24"/>
                          <w:szCs w:val="24"/>
                          <w:lang w:val="mk-MK"/>
                        </w:rPr>
                        <w:t>Просторија за педагог</w:t>
                      </w:r>
                      <w:r>
                        <w:rPr>
                          <w:rFonts w:ascii="Times New Roman" w:hAnsi="Times New Roman"/>
                          <w:color w:val="FF0000"/>
                          <w:sz w:val="24"/>
                          <w:szCs w:val="24"/>
                          <w:lang w:val="ru-RU"/>
                        </w:rPr>
                        <w:t>……………….</w:t>
                      </w:r>
                      <w:r w:rsidRPr="00CA415F">
                        <w:rPr>
                          <w:rFonts w:ascii="Times New Roman" w:hAnsi="Times New Roman"/>
                          <w:color w:val="FF0000"/>
                          <w:sz w:val="24"/>
                          <w:szCs w:val="24"/>
                          <w:lang w:val="ru-RU"/>
                        </w:rPr>
                        <w:t xml:space="preserve">1            </w:t>
                      </w:r>
                      <w:r>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6.60</w:t>
                      </w:r>
                    </w:p>
                    <w:p w14:paraId="59A45A75" w14:textId="0584953F" w:rsidR="00496004" w:rsidRPr="004919D1"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CA415F">
                        <w:rPr>
                          <w:rFonts w:ascii="Times New Roman" w:hAnsi="Times New Roman"/>
                          <w:color w:val="FF0000"/>
                          <w:sz w:val="24"/>
                          <w:szCs w:val="24"/>
                          <w:lang w:val="mk-MK"/>
                        </w:rPr>
                        <w:t>д</w:t>
                      </w:r>
                      <w:r w:rsidRPr="00CA415F">
                        <w:rPr>
                          <w:rFonts w:ascii="Times New Roman" w:hAnsi="Times New Roman"/>
                          <w:color w:val="FF0000"/>
                          <w:sz w:val="24"/>
                          <w:szCs w:val="24"/>
                          <w:lang w:val="ru-RU"/>
                        </w:rPr>
                        <w:t>)</w:t>
                      </w:r>
                      <w:r w:rsidRPr="00CA415F">
                        <w:rPr>
                          <w:rFonts w:ascii="Times New Roman" w:hAnsi="Times New Roman"/>
                          <w:color w:val="FF0000"/>
                          <w:sz w:val="24"/>
                          <w:szCs w:val="24"/>
                          <w:lang w:val="mk-MK"/>
                        </w:rPr>
                        <w:t xml:space="preserve"> Просторија за ликовно</w:t>
                      </w:r>
                      <w:r w:rsidRPr="00CA415F">
                        <w:rPr>
                          <w:rFonts w:ascii="Times New Roman" w:hAnsi="Times New Roman"/>
                          <w:color w:val="FF0000"/>
                          <w:sz w:val="24"/>
                          <w:szCs w:val="24"/>
                          <w:lang w:val="ru-RU"/>
                        </w:rPr>
                        <w:t>……………..</w:t>
                      </w:r>
                      <w:r>
                        <w:rPr>
                          <w:rFonts w:ascii="Times New Roman" w:hAnsi="Times New Roman"/>
                          <w:color w:val="FF0000"/>
                          <w:sz w:val="24"/>
                          <w:szCs w:val="24"/>
                          <w:lang w:val="ru-RU"/>
                        </w:rPr>
                        <w:t>.</w:t>
                      </w:r>
                      <w:r w:rsidRPr="00CA415F">
                        <w:rPr>
                          <w:rFonts w:ascii="Times New Roman" w:hAnsi="Times New Roman"/>
                          <w:color w:val="FF0000"/>
                          <w:sz w:val="24"/>
                          <w:szCs w:val="24"/>
                          <w:lang w:val="ru-RU"/>
                        </w:rPr>
                        <w:t xml:space="preserve">1             </w:t>
                      </w:r>
                      <w:r>
                        <w:rPr>
                          <w:rFonts w:ascii="Times New Roman" w:hAnsi="Times New Roman"/>
                          <w:color w:val="FF0000"/>
                          <w:sz w:val="24"/>
                          <w:szCs w:val="24"/>
                          <w:lang w:val="ru-RU"/>
                        </w:rPr>
                        <w:tab/>
                      </w:r>
                      <w:r>
                        <w:rPr>
                          <w:rFonts w:ascii="Times New Roman" w:hAnsi="Times New Roman"/>
                          <w:color w:val="FF0000"/>
                          <w:sz w:val="24"/>
                          <w:szCs w:val="24"/>
                          <w:lang w:val="ru-RU"/>
                        </w:rPr>
                        <w:tab/>
                      </w:r>
                      <w:r w:rsidRPr="00CA415F">
                        <w:rPr>
                          <w:rFonts w:ascii="Times New Roman" w:hAnsi="Times New Roman"/>
                          <w:color w:val="FF0000"/>
                          <w:sz w:val="24"/>
                          <w:szCs w:val="24"/>
                          <w:lang w:val="ru-RU"/>
                        </w:rPr>
                        <w:t>6.60</w:t>
                      </w:r>
                    </w:p>
                    <w:p w14:paraId="112F2E6C" w14:textId="4A5E3EFE" w:rsidR="00496004" w:rsidRPr="00CA415F"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r w:rsidRPr="00CA415F">
                        <w:rPr>
                          <w:rFonts w:ascii="Times New Roman" w:hAnsi="Times New Roman"/>
                          <w:color w:val="FF0000"/>
                          <w:sz w:val="24"/>
                          <w:szCs w:val="24"/>
                          <w:lang w:val="mk-MK"/>
                        </w:rPr>
                        <w:t>ѓ) Просторија за домаќин</w:t>
                      </w:r>
                      <w:r w:rsidRPr="00CA415F">
                        <w:rPr>
                          <w:rFonts w:ascii="Times New Roman" w:hAnsi="Times New Roman"/>
                          <w:color w:val="FF0000"/>
                          <w:sz w:val="24"/>
                          <w:szCs w:val="24"/>
                          <w:lang w:val="es-ES"/>
                        </w:rPr>
                        <w:t>……………</w:t>
                      </w:r>
                      <w:r w:rsidRPr="00CA415F">
                        <w:rPr>
                          <w:rFonts w:ascii="Times New Roman" w:hAnsi="Times New Roman"/>
                          <w:color w:val="FF0000"/>
                          <w:sz w:val="24"/>
                          <w:szCs w:val="24"/>
                          <w:lang w:val="pl-PL"/>
                        </w:rPr>
                        <w:t>.</w:t>
                      </w:r>
                      <w:r w:rsidRPr="00CA415F">
                        <w:rPr>
                          <w:rFonts w:ascii="Times New Roman" w:hAnsi="Times New Roman"/>
                          <w:color w:val="FF0000"/>
                          <w:sz w:val="24"/>
                          <w:szCs w:val="24"/>
                          <w:lang w:val="mk-MK"/>
                        </w:rPr>
                        <w:t>..</w:t>
                      </w:r>
                      <w:r w:rsidRPr="00CA415F">
                        <w:rPr>
                          <w:rFonts w:ascii="Times New Roman" w:hAnsi="Times New Roman"/>
                          <w:color w:val="FF0000"/>
                          <w:sz w:val="24"/>
                          <w:szCs w:val="24"/>
                          <w:lang w:val="es-ES"/>
                        </w:rPr>
                        <w:t xml:space="preserve">1            </w:t>
                      </w:r>
                      <w:r>
                        <w:rPr>
                          <w:rFonts w:ascii="Times New Roman" w:hAnsi="Times New Roman"/>
                          <w:color w:val="FF0000"/>
                          <w:sz w:val="24"/>
                          <w:szCs w:val="24"/>
                          <w:lang w:val="es-ES"/>
                        </w:rPr>
                        <w:tab/>
                      </w:r>
                      <w:r>
                        <w:rPr>
                          <w:rFonts w:ascii="Times New Roman" w:hAnsi="Times New Roman"/>
                          <w:color w:val="FF0000"/>
                          <w:sz w:val="24"/>
                          <w:szCs w:val="24"/>
                          <w:lang w:val="es-ES"/>
                        </w:rPr>
                        <w:tab/>
                      </w:r>
                      <w:r w:rsidRPr="00CA415F">
                        <w:rPr>
                          <w:rFonts w:ascii="Times New Roman" w:hAnsi="Times New Roman"/>
                          <w:color w:val="FF0000"/>
                          <w:sz w:val="24"/>
                          <w:szCs w:val="24"/>
                          <w:lang w:val="es-ES"/>
                        </w:rPr>
                        <w:t>22.00</w:t>
                      </w:r>
                    </w:p>
                    <w:p w14:paraId="5A1498A2" w14:textId="77777777" w:rsidR="00496004" w:rsidRPr="00CA415F" w:rsidRDefault="00496004" w:rsidP="008C0FF0">
                      <w:pPr>
                        <w:rPr>
                          <w:rFonts w:ascii="Times New Roman" w:hAnsi="Times New Roman"/>
                        </w:rPr>
                      </w:pPr>
                    </w:p>
                  </w:txbxContent>
                </v:textbox>
              </v:shape>
            </w:pict>
          </mc:Fallback>
        </mc:AlternateContent>
      </w:r>
    </w:p>
    <w:p w14:paraId="2CF8EE9C" w14:textId="25E46D08"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64E693E3" w14:textId="41CDB849"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7CC454A9" w14:textId="4D798B90"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12F0D880" w14:textId="5C1FDA5D"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3CAE58C7" w14:textId="136E643D"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07909F91" w14:textId="369E2379"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524625E9" w14:textId="313A56FA"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68294A3D" w14:textId="685A7E48"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1311E3E6" w14:textId="33377754"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3060AAF3" w14:textId="4FDC8082"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078AEF31" w14:textId="10137F8E"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7806E624" w14:textId="1C1EE973"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3BB7EDE3" w14:textId="2CBB2A2A"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1A2DEC38" w14:textId="0F1CBC06"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6ECBD025" w14:textId="3E92553E" w:rsidR="008C0FF0" w:rsidRPr="005E5116" w:rsidRDefault="004507FD"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r w:rsidRPr="005E5116">
        <w:rPr>
          <w:rFonts w:ascii="Times New Roman" w:hAnsi="Times New Roman"/>
          <w:b/>
          <w:noProof/>
          <w:color w:val="FF0000"/>
          <w:sz w:val="24"/>
          <w:szCs w:val="24"/>
          <w:u w:val="single"/>
        </w:rPr>
        <w:lastRenderedPageBreak/>
        <mc:AlternateContent>
          <mc:Choice Requires="wps">
            <w:drawing>
              <wp:anchor distT="0" distB="0" distL="114300" distR="114300" simplePos="0" relativeHeight="251663360" behindDoc="0" locked="0" layoutInCell="1" allowOverlap="1" wp14:anchorId="291715D9" wp14:editId="29BBB715">
                <wp:simplePos x="0" y="0"/>
                <wp:positionH relativeFrom="column">
                  <wp:posOffset>331816</wp:posOffset>
                </wp:positionH>
                <wp:positionV relativeFrom="paragraph">
                  <wp:posOffset>-134677</wp:posOffset>
                </wp:positionV>
                <wp:extent cx="6608445" cy="2666596"/>
                <wp:effectExtent l="0" t="0" r="40005" b="57785"/>
                <wp:wrapNone/>
                <wp:docPr id="9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666596"/>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ln>
                        <a:effectLst>
                          <a:outerShdw dist="28398" dir="3806097" algn="ctr" rotWithShape="0">
                            <a:srgbClr val="243F60">
                              <a:alpha val="50000"/>
                            </a:srgbClr>
                          </a:outerShdw>
                        </a:effectLst>
                      </wps:spPr>
                      <wps:txbx>
                        <w:txbxContent>
                          <w:p w14:paraId="544267E1" w14:textId="77777777" w:rsidR="00496004" w:rsidRPr="004919D1"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u w:val="single"/>
                                <w:lang w:val="ru-RU"/>
                              </w:rPr>
                            </w:pPr>
                            <w:r w:rsidRPr="0063206A">
                              <w:rPr>
                                <w:rFonts w:ascii="Times New Roman" w:hAnsi="Times New Roman"/>
                                <w:color w:val="FF0000"/>
                                <w:sz w:val="24"/>
                                <w:szCs w:val="24"/>
                                <w:u w:val="single"/>
                                <w:lang w:val="mk-MK"/>
                              </w:rPr>
                              <w:t>6.Останати простории</w:t>
                            </w:r>
                          </w:p>
                          <w:p w14:paraId="129816F5" w14:textId="77777777" w:rsidR="00496004" w:rsidRPr="004919D1" w:rsidRDefault="00496004" w:rsidP="008C0FF0">
                            <w:pPr>
                              <w:overflowPunct w:val="0"/>
                              <w:autoSpaceDE w:val="0"/>
                              <w:autoSpaceDN w:val="0"/>
                              <w:adjustRightInd w:val="0"/>
                              <w:spacing w:after="0" w:line="240" w:lineRule="auto"/>
                              <w:ind w:left="720"/>
                              <w:jc w:val="both"/>
                              <w:textAlignment w:val="baseline"/>
                              <w:rPr>
                                <w:rFonts w:ascii="Times New Roman" w:hAnsi="Times New Roman"/>
                                <w:color w:val="FF0000"/>
                                <w:sz w:val="24"/>
                                <w:szCs w:val="24"/>
                                <w:u w:val="single"/>
                                <w:lang w:val="ru-RU"/>
                              </w:rPr>
                            </w:pPr>
                          </w:p>
                          <w:p w14:paraId="6FB55DEA" w14:textId="3BFC9EC1" w:rsidR="00496004" w:rsidRPr="0063206A" w:rsidRDefault="00496004" w:rsidP="008C0FF0">
                            <w:pPr>
                              <w:tabs>
                                <w:tab w:val="left" w:pos="720"/>
                                <w:tab w:val="left" w:pos="1440"/>
                                <w:tab w:val="left" w:pos="2160"/>
                                <w:tab w:val="left" w:pos="2880"/>
                                <w:tab w:val="left" w:pos="3600"/>
                                <w:tab w:val="left" w:pos="4320"/>
                                <w:tab w:val="left" w:pos="5040"/>
                                <w:tab w:val="left" w:pos="5760"/>
                                <w:tab w:val="left" w:pos="7553"/>
                                <w:tab w:val="left" w:pos="8042"/>
                              </w:tabs>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а</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Просторија за кујна и кафе</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Pr>
                                <w:rFonts w:ascii="Times New Roman" w:hAnsi="Times New Roman"/>
                                <w:color w:val="FF0000"/>
                                <w:sz w:val="24"/>
                                <w:szCs w:val="24"/>
                                <w:lang w:val="ru-RU"/>
                              </w:rPr>
                              <w:tab/>
                            </w:r>
                            <w:r w:rsidRPr="0063206A">
                              <w:rPr>
                                <w:rFonts w:ascii="Times New Roman" w:hAnsi="Times New Roman"/>
                                <w:color w:val="FF0000"/>
                                <w:sz w:val="24"/>
                                <w:szCs w:val="24"/>
                                <w:lang w:val="ru-RU"/>
                              </w:rPr>
                              <w:t>10.4</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p>
                          <w:p w14:paraId="1BE0BA98" w14:textId="5383220D"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б</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Просторија за хигиеничари</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10.4</w:t>
                            </w:r>
                          </w:p>
                          <w:p w14:paraId="176311F1" w14:textId="68BE1C12" w:rsidR="00496004" w:rsidRPr="0063206A" w:rsidRDefault="00496004" w:rsidP="008C0FF0">
                            <w:pPr>
                              <w:tabs>
                                <w:tab w:val="left" w:pos="720"/>
                                <w:tab w:val="left" w:pos="1440"/>
                                <w:tab w:val="left" w:pos="2160"/>
                                <w:tab w:val="left" w:pos="2880"/>
                                <w:tab w:val="left" w:pos="3600"/>
                                <w:tab w:val="left" w:pos="4320"/>
                                <w:tab w:val="left" w:pos="5040"/>
                                <w:tab w:val="left" w:pos="5760"/>
                                <w:tab w:val="left" w:pos="8083"/>
                              </w:tabs>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в</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Работилница за хаус мајстор</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30.16</w:t>
                            </w:r>
                            <w:r w:rsidRPr="0063206A">
                              <w:rPr>
                                <w:rFonts w:ascii="Times New Roman" w:hAnsi="Times New Roman"/>
                                <w:color w:val="FF0000"/>
                                <w:sz w:val="24"/>
                                <w:szCs w:val="24"/>
                                <w:lang w:val="ru-RU"/>
                              </w:rPr>
                              <w:tab/>
                            </w:r>
                          </w:p>
                          <w:p w14:paraId="4EB41148" w14:textId="6047C617"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г</w:t>
                            </w:r>
                            <w:r w:rsidRPr="0063206A">
                              <w:rPr>
                                <w:rFonts w:ascii="Times New Roman" w:hAnsi="Times New Roman"/>
                                <w:color w:val="FF0000"/>
                                <w:sz w:val="24"/>
                                <w:szCs w:val="24"/>
                                <w:lang w:val="ru-RU"/>
                              </w:rPr>
                              <w:t>)</w:t>
                            </w:r>
                            <w:r w:rsidRPr="0063206A">
                              <w:rPr>
                                <w:rFonts w:ascii="Times New Roman" w:hAnsi="Times New Roman"/>
                                <w:color w:val="FF0000"/>
                                <w:sz w:val="24"/>
                                <w:szCs w:val="24"/>
                                <w:lang w:val="mk-MK"/>
                              </w:rPr>
                              <w:t xml:space="preserve">  Помошна простории.</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74.00</w:t>
                            </w:r>
                          </w:p>
                          <w:p w14:paraId="6D07E2FA" w14:textId="2AF8A007"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д</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Санитарни јазли во зграда</w:t>
                            </w:r>
                            <w:r w:rsidRPr="0063206A">
                              <w:rPr>
                                <w:rFonts w:ascii="Times New Roman" w:hAnsi="Times New Roman"/>
                                <w:color w:val="FF0000"/>
                                <w:sz w:val="24"/>
                                <w:szCs w:val="24"/>
                                <w:lang w:val="ru-RU"/>
                              </w:rPr>
                              <w:t xml:space="preserve">.................3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102.12</w:t>
                            </w:r>
                          </w:p>
                          <w:p w14:paraId="629B7945" w14:textId="6ADD35FB"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ѓ</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Санитарни јазли (Полско ВЦ)</w:t>
                            </w:r>
                            <w:r w:rsidRPr="0063206A">
                              <w:rPr>
                                <w:rFonts w:ascii="Times New Roman" w:hAnsi="Times New Roman"/>
                                <w:color w:val="FF0000"/>
                                <w:sz w:val="24"/>
                                <w:szCs w:val="24"/>
                                <w:lang w:val="ru-RU"/>
                              </w:rPr>
                              <w:t xml:space="preserve"> ..........1</w:t>
                            </w:r>
                            <w:r w:rsidRPr="0063206A">
                              <w:rPr>
                                <w:rFonts w:ascii="Times New Roman" w:hAnsi="Times New Roman"/>
                                <w:color w:val="FF0000"/>
                                <w:sz w:val="24"/>
                                <w:szCs w:val="24"/>
                                <w:lang w:val="ru-RU"/>
                              </w:rPr>
                              <w:tab/>
                              <w:t xml:space="preserve">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56.1</w:t>
                            </w:r>
                          </w:p>
                          <w:p w14:paraId="01882E00" w14:textId="41D8D682"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е</w:t>
                            </w:r>
                            <w:r w:rsidRPr="0063206A">
                              <w:rPr>
                                <w:rFonts w:ascii="Times New Roman" w:hAnsi="Times New Roman"/>
                                <w:color w:val="FF0000"/>
                                <w:sz w:val="24"/>
                                <w:szCs w:val="24"/>
                                <w:lang w:val="ru-RU"/>
                              </w:rPr>
                              <w:t>)</w:t>
                            </w:r>
                            <w:r w:rsidRPr="0063206A">
                              <w:rPr>
                                <w:rFonts w:ascii="Times New Roman" w:hAnsi="Times New Roman"/>
                                <w:color w:val="FF0000"/>
                                <w:sz w:val="24"/>
                                <w:szCs w:val="24"/>
                                <w:lang w:val="mk-MK"/>
                              </w:rPr>
                              <w:t xml:space="preserve"> Гардероби</w:t>
                            </w:r>
                            <w:r w:rsidRPr="0063206A">
                              <w:rPr>
                                <w:rFonts w:ascii="Times New Roman" w:hAnsi="Times New Roman"/>
                                <w:color w:val="FF0000"/>
                                <w:sz w:val="24"/>
                                <w:szCs w:val="24"/>
                                <w:lang w:val="ru-RU"/>
                              </w:rPr>
                              <w:t xml:space="preserve">............................................2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24.35</w:t>
                            </w:r>
                          </w:p>
                          <w:p w14:paraId="605978FC" w14:textId="32A507A3"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ж</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Прост</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за</w:t>
                            </w:r>
                            <w:r w:rsidRPr="004919D1">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нас</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по</w:t>
                            </w:r>
                            <w:r w:rsidRPr="004919D1">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физ</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восп</w:t>
                            </w:r>
                            <w:r w:rsidRPr="0063206A">
                              <w:rPr>
                                <w:rFonts w:ascii="Times New Roman" w:hAnsi="Times New Roman"/>
                                <w:color w:val="FF0000"/>
                                <w:sz w:val="24"/>
                                <w:szCs w:val="24"/>
                                <w:lang w:val="ru-RU"/>
                              </w:rPr>
                              <w:t xml:space="preserve">.................1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38.5</w:t>
                            </w:r>
                          </w:p>
                          <w:p w14:paraId="63834439" w14:textId="531BB286"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з</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Котлара</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t xml:space="preserve">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29.9</w:t>
                            </w:r>
                          </w:p>
                          <w:p w14:paraId="3DDD1A7F" w14:textId="5E9EC96E"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ѕ</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Ходници</w:t>
                            </w:r>
                            <w:r w:rsidRPr="0063206A">
                              <w:rPr>
                                <w:rFonts w:ascii="Times New Roman" w:hAnsi="Times New Roman"/>
                                <w:color w:val="FF0000"/>
                                <w:sz w:val="24"/>
                                <w:szCs w:val="24"/>
                                <w:lang w:val="ru-RU"/>
                              </w:rPr>
                              <w:t>..............................................6</w:t>
                            </w:r>
                            <w:r w:rsidRPr="0063206A">
                              <w:rPr>
                                <w:rFonts w:ascii="Times New Roman" w:hAnsi="Times New Roman"/>
                                <w:color w:val="FF0000"/>
                                <w:sz w:val="24"/>
                                <w:szCs w:val="24"/>
                                <w:lang w:val="ru-RU"/>
                              </w:rPr>
                              <w:tab/>
                              <w:t xml:space="preserve">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707.95</w:t>
                            </w:r>
                          </w:p>
                          <w:p w14:paraId="664E412B" w14:textId="77777777" w:rsidR="00496004" w:rsidRPr="0063206A" w:rsidRDefault="00496004" w:rsidP="008C0FF0">
                            <w:pPr>
                              <w:tabs>
                                <w:tab w:val="left" w:pos="1230"/>
                              </w:tabs>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p>
                          <w:p w14:paraId="6326EFF3" w14:textId="5F859D2E" w:rsidR="00496004" w:rsidRPr="004919D1" w:rsidRDefault="00496004" w:rsidP="0063206A">
                            <w:pPr>
                              <w:overflowPunct w:val="0"/>
                              <w:autoSpaceDE w:val="0"/>
                              <w:autoSpaceDN w:val="0"/>
                              <w:adjustRightInd w:val="0"/>
                              <w:spacing w:after="0" w:line="240" w:lineRule="auto"/>
                              <w:ind w:left="2880" w:firstLine="720"/>
                              <w:jc w:val="both"/>
                              <w:textAlignment w:val="baseline"/>
                              <w:rPr>
                                <w:rFonts w:ascii="Times New Roman" w:hAnsi="Times New Roman"/>
                                <w:b/>
                                <w:i/>
                                <w:color w:val="FF0000"/>
                                <w:sz w:val="24"/>
                                <w:szCs w:val="24"/>
                                <w:lang w:val="ru-RU"/>
                              </w:rPr>
                            </w:pPr>
                            <w:r w:rsidRPr="0063206A">
                              <w:rPr>
                                <w:rFonts w:ascii="Times New Roman" w:hAnsi="Times New Roman"/>
                                <w:b/>
                                <w:i/>
                                <w:color w:val="FF0000"/>
                                <w:sz w:val="24"/>
                                <w:szCs w:val="24"/>
                                <w:lang w:val="mk-MK"/>
                              </w:rPr>
                              <w:t>Вкупно</w:t>
                            </w:r>
                            <w:r>
                              <w:rPr>
                                <w:rFonts w:ascii="Times New Roman" w:hAnsi="Times New Roman"/>
                                <w:b/>
                                <w:i/>
                                <w:color w:val="FF0000"/>
                                <w:sz w:val="24"/>
                                <w:szCs w:val="24"/>
                                <w:lang w:val="ru-RU"/>
                              </w:rPr>
                              <w:t>:</w:t>
                            </w:r>
                            <w:r>
                              <w:rPr>
                                <w:rFonts w:ascii="Times New Roman" w:hAnsi="Times New Roman"/>
                                <w:b/>
                                <w:i/>
                                <w:color w:val="FF0000"/>
                                <w:sz w:val="24"/>
                                <w:szCs w:val="24"/>
                                <w:lang w:val="ru-RU"/>
                              </w:rPr>
                              <w:tab/>
                            </w:r>
                            <w:r>
                              <w:rPr>
                                <w:rFonts w:ascii="Times New Roman" w:hAnsi="Times New Roman"/>
                                <w:b/>
                                <w:i/>
                                <w:color w:val="FF0000"/>
                                <w:sz w:val="24"/>
                                <w:szCs w:val="24"/>
                                <w:lang w:val="ru-RU"/>
                              </w:rPr>
                              <w:tab/>
                            </w:r>
                            <w:r w:rsidRPr="0063206A">
                              <w:rPr>
                                <w:rFonts w:ascii="Times New Roman" w:hAnsi="Times New Roman"/>
                                <w:b/>
                                <w:i/>
                                <w:color w:val="FF0000"/>
                                <w:sz w:val="24"/>
                                <w:szCs w:val="24"/>
                                <w:lang w:val="ru-RU"/>
                              </w:rPr>
                              <w:t xml:space="preserve">1178.96 </w:t>
                            </w:r>
                          </w:p>
                          <w:p w14:paraId="67D03B9B" w14:textId="77777777" w:rsidR="00496004" w:rsidRPr="004919D1" w:rsidRDefault="00496004" w:rsidP="008C0FF0">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715D9" id="_x0000_t202" coordsize="21600,21600" o:spt="202" path="m,l,21600r21600,l21600,xe">
                <v:stroke joinstyle="miter"/>
                <v:path gradientshapeok="t" o:connecttype="rect"/>
              </v:shapetype>
              <v:shape id="Text Box 83" o:spid="_x0000_s1028" type="#_x0000_t202" style="position:absolute;left:0;text-align:left;margin-left:26.15pt;margin-top:-10.6pt;width:520.35pt;height:20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" fillcolor="#95b3d7" strokecolor="#95b3d7" strokeweight="1pt">
                <v:fill color2="#dbe5f1" angle="135" focus="50%" type="gradient"/>
                <v:shadow on="t" color="#243f60" opacity=".5" offset="1pt"/>
                <v:textbox>
                  <w:txbxContent>
                    <w:p w14:paraId="544267E1" w14:textId="77777777" w:rsidR="00496004" w:rsidRPr="004919D1"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u w:val="single"/>
                          <w:lang w:val="ru-RU"/>
                        </w:rPr>
                      </w:pPr>
                      <w:r w:rsidRPr="0063206A">
                        <w:rPr>
                          <w:rFonts w:ascii="Times New Roman" w:hAnsi="Times New Roman"/>
                          <w:color w:val="FF0000"/>
                          <w:sz w:val="24"/>
                          <w:szCs w:val="24"/>
                          <w:u w:val="single"/>
                          <w:lang w:val="mk-MK"/>
                        </w:rPr>
                        <w:t>6.Останати простории</w:t>
                      </w:r>
                    </w:p>
                    <w:p w14:paraId="129816F5" w14:textId="77777777" w:rsidR="00496004" w:rsidRPr="004919D1" w:rsidRDefault="00496004" w:rsidP="008C0FF0">
                      <w:pPr>
                        <w:overflowPunct w:val="0"/>
                        <w:autoSpaceDE w:val="0"/>
                        <w:autoSpaceDN w:val="0"/>
                        <w:adjustRightInd w:val="0"/>
                        <w:spacing w:after="0" w:line="240" w:lineRule="auto"/>
                        <w:ind w:left="720"/>
                        <w:jc w:val="both"/>
                        <w:textAlignment w:val="baseline"/>
                        <w:rPr>
                          <w:rFonts w:ascii="Times New Roman" w:hAnsi="Times New Roman"/>
                          <w:color w:val="FF0000"/>
                          <w:sz w:val="24"/>
                          <w:szCs w:val="24"/>
                          <w:u w:val="single"/>
                          <w:lang w:val="ru-RU"/>
                        </w:rPr>
                      </w:pPr>
                    </w:p>
                    <w:p w14:paraId="6FB55DEA" w14:textId="3BFC9EC1" w:rsidR="00496004" w:rsidRPr="0063206A" w:rsidRDefault="00496004" w:rsidP="008C0FF0">
                      <w:pPr>
                        <w:tabs>
                          <w:tab w:val="left" w:pos="720"/>
                          <w:tab w:val="left" w:pos="1440"/>
                          <w:tab w:val="left" w:pos="2160"/>
                          <w:tab w:val="left" w:pos="2880"/>
                          <w:tab w:val="left" w:pos="3600"/>
                          <w:tab w:val="left" w:pos="4320"/>
                          <w:tab w:val="left" w:pos="5040"/>
                          <w:tab w:val="left" w:pos="5760"/>
                          <w:tab w:val="left" w:pos="7553"/>
                          <w:tab w:val="left" w:pos="8042"/>
                        </w:tabs>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а</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Просторија за кујна и кафе</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Pr>
                          <w:rFonts w:ascii="Times New Roman" w:hAnsi="Times New Roman"/>
                          <w:color w:val="FF0000"/>
                          <w:sz w:val="24"/>
                          <w:szCs w:val="24"/>
                          <w:lang w:val="ru-RU"/>
                        </w:rPr>
                        <w:tab/>
                      </w:r>
                      <w:r w:rsidRPr="0063206A">
                        <w:rPr>
                          <w:rFonts w:ascii="Times New Roman" w:hAnsi="Times New Roman"/>
                          <w:color w:val="FF0000"/>
                          <w:sz w:val="24"/>
                          <w:szCs w:val="24"/>
                          <w:lang w:val="ru-RU"/>
                        </w:rPr>
                        <w:t>10.4</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p>
                    <w:p w14:paraId="1BE0BA98" w14:textId="5383220D"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б</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Просторија за хигиеничари</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10.4</w:t>
                      </w:r>
                    </w:p>
                    <w:p w14:paraId="176311F1" w14:textId="68BE1C12" w:rsidR="00496004" w:rsidRPr="0063206A" w:rsidRDefault="00496004" w:rsidP="008C0FF0">
                      <w:pPr>
                        <w:tabs>
                          <w:tab w:val="left" w:pos="720"/>
                          <w:tab w:val="left" w:pos="1440"/>
                          <w:tab w:val="left" w:pos="2160"/>
                          <w:tab w:val="left" w:pos="2880"/>
                          <w:tab w:val="left" w:pos="3600"/>
                          <w:tab w:val="left" w:pos="4320"/>
                          <w:tab w:val="left" w:pos="5040"/>
                          <w:tab w:val="left" w:pos="5760"/>
                          <w:tab w:val="left" w:pos="8083"/>
                        </w:tabs>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в</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Работилница за хаус мајстор</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30.16</w:t>
                      </w:r>
                      <w:r w:rsidRPr="0063206A">
                        <w:rPr>
                          <w:rFonts w:ascii="Times New Roman" w:hAnsi="Times New Roman"/>
                          <w:color w:val="FF0000"/>
                          <w:sz w:val="24"/>
                          <w:szCs w:val="24"/>
                          <w:lang w:val="ru-RU"/>
                        </w:rPr>
                        <w:tab/>
                      </w:r>
                    </w:p>
                    <w:p w14:paraId="4EB41148" w14:textId="6047C617"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г</w:t>
                      </w:r>
                      <w:r w:rsidRPr="0063206A">
                        <w:rPr>
                          <w:rFonts w:ascii="Times New Roman" w:hAnsi="Times New Roman"/>
                          <w:color w:val="FF0000"/>
                          <w:sz w:val="24"/>
                          <w:szCs w:val="24"/>
                          <w:lang w:val="ru-RU"/>
                        </w:rPr>
                        <w:t>)</w:t>
                      </w:r>
                      <w:r w:rsidRPr="0063206A">
                        <w:rPr>
                          <w:rFonts w:ascii="Times New Roman" w:hAnsi="Times New Roman"/>
                          <w:color w:val="FF0000"/>
                          <w:sz w:val="24"/>
                          <w:szCs w:val="24"/>
                          <w:lang w:val="mk-MK"/>
                        </w:rPr>
                        <w:t xml:space="preserve">  Помошна простории.</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74.00</w:t>
                      </w:r>
                    </w:p>
                    <w:p w14:paraId="6D07E2FA" w14:textId="2AF8A007"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д</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Санитарни јазли во зграда</w:t>
                      </w:r>
                      <w:r w:rsidRPr="0063206A">
                        <w:rPr>
                          <w:rFonts w:ascii="Times New Roman" w:hAnsi="Times New Roman"/>
                          <w:color w:val="FF0000"/>
                          <w:sz w:val="24"/>
                          <w:szCs w:val="24"/>
                          <w:lang w:val="ru-RU"/>
                        </w:rPr>
                        <w:t xml:space="preserve">.................3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102.12</w:t>
                      </w:r>
                    </w:p>
                    <w:p w14:paraId="629B7945" w14:textId="6ADD35FB"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ѓ</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Санитарни јазли (Полско ВЦ)</w:t>
                      </w:r>
                      <w:r w:rsidRPr="0063206A">
                        <w:rPr>
                          <w:rFonts w:ascii="Times New Roman" w:hAnsi="Times New Roman"/>
                          <w:color w:val="FF0000"/>
                          <w:sz w:val="24"/>
                          <w:szCs w:val="24"/>
                          <w:lang w:val="ru-RU"/>
                        </w:rPr>
                        <w:t xml:space="preserve"> ..........1</w:t>
                      </w:r>
                      <w:r w:rsidRPr="0063206A">
                        <w:rPr>
                          <w:rFonts w:ascii="Times New Roman" w:hAnsi="Times New Roman"/>
                          <w:color w:val="FF0000"/>
                          <w:sz w:val="24"/>
                          <w:szCs w:val="24"/>
                          <w:lang w:val="ru-RU"/>
                        </w:rPr>
                        <w:tab/>
                        <w:t xml:space="preserve">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56.1</w:t>
                      </w:r>
                    </w:p>
                    <w:p w14:paraId="01882E00" w14:textId="41D8D682"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е</w:t>
                      </w:r>
                      <w:r w:rsidRPr="0063206A">
                        <w:rPr>
                          <w:rFonts w:ascii="Times New Roman" w:hAnsi="Times New Roman"/>
                          <w:color w:val="FF0000"/>
                          <w:sz w:val="24"/>
                          <w:szCs w:val="24"/>
                          <w:lang w:val="ru-RU"/>
                        </w:rPr>
                        <w:t>)</w:t>
                      </w:r>
                      <w:r w:rsidRPr="0063206A">
                        <w:rPr>
                          <w:rFonts w:ascii="Times New Roman" w:hAnsi="Times New Roman"/>
                          <w:color w:val="FF0000"/>
                          <w:sz w:val="24"/>
                          <w:szCs w:val="24"/>
                          <w:lang w:val="mk-MK"/>
                        </w:rPr>
                        <w:t xml:space="preserve"> Гардероби</w:t>
                      </w:r>
                      <w:r w:rsidRPr="0063206A">
                        <w:rPr>
                          <w:rFonts w:ascii="Times New Roman" w:hAnsi="Times New Roman"/>
                          <w:color w:val="FF0000"/>
                          <w:sz w:val="24"/>
                          <w:szCs w:val="24"/>
                          <w:lang w:val="ru-RU"/>
                        </w:rPr>
                        <w:t xml:space="preserve">............................................2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24.35</w:t>
                      </w:r>
                    </w:p>
                    <w:p w14:paraId="605978FC" w14:textId="32A507A3"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ж</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Прост</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за</w:t>
                      </w:r>
                      <w:r w:rsidRPr="004919D1">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нас</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по</w:t>
                      </w:r>
                      <w:r w:rsidRPr="004919D1">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физ</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восп</w:t>
                      </w:r>
                      <w:r w:rsidRPr="0063206A">
                        <w:rPr>
                          <w:rFonts w:ascii="Times New Roman" w:hAnsi="Times New Roman"/>
                          <w:color w:val="FF0000"/>
                          <w:sz w:val="24"/>
                          <w:szCs w:val="24"/>
                          <w:lang w:val="ru-RU"/>
                        </w:rPr>
                        <w:t xml:space="preserve">.................1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38.5</w:t>
                      </w:r>
                    </w:p>
                    <w:p w14:paraId="63834439" w14:textId="531BB286"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з</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Котлара</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t xml:space="preserve">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29.9</w:t>
                      </w:r>
                    </w:p>
                    <w:p w14:paraId="3DDD1A7F" w14:textId="5E9EC96E"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mk-MK"/>
                        </w:rPr>
                        <w:t>ѕ</w:t>
                      </w:r>
                      <w:r w:rsidRPr="0063206A">
                        <w:rPr>
                          <w:rFonts w:ascii="Times New Roman" w:hAnsi="Times New Roman"/>
                          <w:color w:val="FF0000"/>
                          <w:sz w:val="24"/>
                          <w:szCs w:val="24"/>
                          <w:lang w:val="ru-RU"/>
                        </w:rPr>
                        <w:t xml:space="preserve">) </w:t>
                      </w:r>
                      <w:r w:rsidRPr="0063206A">
                        <w:rPr>
                          <w:rFonts w:ascii="Times New Roman" w:hAnsi="Times New Roman"/>
                          <w:color w:val="FF0000"/>
                          <w:sz w:val="24"/>
                          <w:szCs w:val="24"/>
                          <w:lang w:val="mk-MK"/>
                        </w:rPr>
                        <w:t>Ходници</w:t>
                      </w:r>
                      <w:r w:rsidRPr="0063206A">
                        <w:rPr>
                          <w:rFonts w:ascii="Times New Roman" w:hAnsi="Times New Roman"/>
                          <w:color w:val="FF0000"/>
                          <w:sz w:val="24"/>
                          <w:szCs w:val="24"/>
                          <w:lang w:val="ru-RU"/>
                        </w:rPr>
                        <w:t>..............................................6</w:t>
                      </w:r>
                      <w:r w:rsidRPr="0063206A">
                        <w:rPr>
                          <w:rFonts w:ascii="Times New Roman" w:hAnsi="Times New Roman"/>
                          <w:color w:val="FF0000"/>
                          <w:sz w:val="24"/>
                          <w:szCs w:val="24"/>
                          <w:lang w:val="ru-RU"/>
                        </w:rPr>
                        <w:tab/>
                        <w:t xml:space="preserve">         </w:t>
                      </w:r>
                      <w:r w:rsidRPr="0063206A">
                        <w:rPr>
                          <w:rFonts w:ascii="Times New Roman" w:hAnsi="Times New Roman"/>
                          <w:color w:val="FF0000"/>
                          <w:sz w:val="24"/>
                          <w:szCs w:val="24"/>
                          <w:lang w:val="ru-RU"/>
                        </w:rPr>
                        <w:tab/>
                      </w:r>
                      <w:r w:rsidRPr="0063206A">
                        <w:rPr>
                          <w:rFonts w:ascii="Times New Roman" w:hAnsi="Times New Roman"/>
                          <w:color w:val="FF0000"/>
                          <w:sz w:val="24"/>
                          <w:szCs w:val="24"/>
                          <w:lang w:val="ru-RU"/>
                        </w:rPr>
                        <w:tab/>
                        <w:t>707.95</w:t>
                      </w:r>
                    </w:p>
                    <w:p w14:paraId="664E412B" w14:textId="77777777" w:rsidR="00496004" w:rsidRPr="0063206A" w:rsidRDefault="00496004" w:rsidP="008C0FF0">
                      <w:pPr>
                        <w:tabs>
                          <w:tab w:val="left" w:pos="1230"/>
                        </w:tabs>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p>
                    <w:p w14:paraId="6326EFF3" w14:textId="5F859D2E" w:rsidR="00496004" w:rsidRPr="004919D1" w:rsidRDefault="00496004" w:rsidP="0063206A">
                      <w:pPr>
                        <w:overflowPunct w:val="0"/>
                        <w:autoSpaceDE w:val="0"/>
                        <w:autoSpaceDN w:val="0"/>
                        <w:adjustRightInd w:val="0"/>
                        <w:spacing w:after="0" w:line="240" w:lineRule="auto"/>
                        <w:ind w:left="2880" w:firstLine="720"/>
                        <w:jc w:val="both"/>
                        <w:textAlignment w:val="baseline"/>
                        <w:rPr>
                          <w:rFonts w:ascii="Times New Roman" w:hAnsi="Times New Roman"/>
                          <w:b/>
                          <w:i/>
                          <w:color w:val="FF0000"/>
                          <w:sz w:val="24"/>
                          <w:szCs w:val="24"/>
                          <w:lang w:val="ru-RU"/>
                        </w:rPr>
                      </w:pPr>
                      <w:r w:rsidRPr="0063206A">
                        <w:rPr>
                          <w:rFonts w:ascii="Times New Roman" w:hAnsi="Times New Roman"/>
                          <w:b/>
                          <w:i/>
                          <w:color w:val="FF0000"/>
                          <w:sz w:val="24"/>
                          <w:szCs w:val="24"/>
                          <w:lang w:val="mk-MK"/>
                        </w:rPr>
                        <w:t>Вкупно</w:t>
                      </w:r>
                      <w:r>
                        <w:rPr>
                          <w:rFonts w:ascii="Times New Roman" w:hAnsi="Times New Roman"/>
                          <w:b/>
                          <w:i/>
                          <w:color w:val="FF0000"/>
                          <w:sz w:val="24"/>
                          <w:szCs w:val="24"/>
                          <w:lang w:val="ru-RU"/>
                        </w:rPr>
                        <w:t>:</w:t>
                      </w:r>
                      <w:r>
                        <w:rPr>
                          <w:rFonts w:ascii="Times New Roman" w:hAnsi="Times New Roman"/>
                          <w:b/>
                          <w:i/>
                          <w:color w:val="FF0000"/>
                          <w:sz w:val="24"/>
                          <w:szCs w:val="24"/>
                          <w:lang w:val="ru-RU"/>
                        </w:rPr>
                        <w:tab/>
                      </w:r>
                      <w:r>
                        <w:rPr>
                          <w:rFonts w:ascii="Times New Roman" w:hAnsi="Times New Roman"/>
                          <w:b/>
                          <w:i/>
                          <w:color w:val="FF0000"/>
                          <w:sz w:val="24"/>
                          <w:szCs w:val="24"/>
                          <w:lang w:val="ru-RU"/>
                        </w:rPr>
                        <w:tab/>
                      </w:r>
                      <w:r w:rsidRPr="0063206A">
                        <w:rPr>
                          <w:rFonts w:ascii="Times New Roman" w:hAnsi="Times New Roman"/>
                          <w:b/>
                          <w:i/>
                          <w:color w:val="FF0000"/>
                          <w:sz w:val="24"/>
                          <w:szCs w:val="24"/>
                          <w:lang w:val="ru-RU"/>
                        </w:rPr>
                        <w:t xml:space="preserve">1178.96 </w:t>
                      </w:r>
                    </w:p>
                    <w:p w14:paraId="67D03B9B" w14:textId="77777777" w:rsidR="00496004" w:rsidRPr="004919D1" w:rsidRDefault="00496004" w:rsidP="008C0FF0">
                      <w:pPr>
                        <w:rPr>
                          <w:lang w:val="ru-RU"/>
                        </w:rPr>
                      </w:pPr>
                    </w:p>
                  </w:txbxContent>
                </v:textbox>
              </v:shape>
            </w:pict>
          </mc:Fallback>
        </mc:AlternateContent>
      </w:r>
    </w:p>
    <w:p w14:paraId="1BFD174D" w14:textId="48B0B812"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5773A230" w14:textId="7BBC777C"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0A21F4A4" w14:textId="653B902F"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rPr>
      </w:pPr>
    </w:p>
    <w:p w14:paraId="53B2EBF4" w14:textId="2A4DC91F"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1212C836" w14:textId="5FA2C3AB"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en-GB"/>
        </w:rPr>
      </w:pPr>
    </w:p>
    <w:p w14:paraId="7597678D" w14:textId="02D2F377"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mk-MK"/>
        </w:rPr>
      </w:pPr>
    </w:p>
    <w:p w14:paraId="4C6C854E" w14:textId="5FFC5D78" w:rsidR="008C0FF0" w:rsidRPr="005E5116" w:rsidRDefault="008C0FF0"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rPr>
      </w:pPr>
    </w:p>
    <w:p w14:paraId="7A42EF8D" w14:textId="24CB1BBB" w:rsidR="008C0FF0" w:rsidRPr="005E5116" w:rsidRDefault="008C0FF0"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r w:rsidRPr="005E5116">
        <w:rPr>
          <w:rFonts w:ascii="Times New Roman" w:hAnsi="Times New Roman"/>
          <w:color w:val="FF0000"/>
          <w:sz w:val="24"/>
          <w:szCs w:val="24"/>
          <w:lang w:val="mk-MK"/>
        </w:rPr>
        <w:t xml:space="preserve"> </w:t>
      </w:r>
    </w:p>
    <w:p w14:paraId="74ECFBD7" w14:textId="57A285D3" w:rsidR="008C0FF0" w:rsidRPr="005E5116" w:rsidRDefault="008C0FF0"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42865E9E" w14:textId="767A4C6A" w:rsidR="008C0FF0" w:rsidRPr="005E5116" w:rsidRDefault="008C0FF0"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37E8A273" w14:textId="1D222792" w:rsidR="008C0FF0" w:rsidRPr="005E5116" w:rsidRDefault="008C0FF0"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15CFFAF1" w14:textId="779EC033" w:rsidR="00247C17" w:rsidRDefault="008C0FF0"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r w:rsidRPr="005E5116">
        <w:rPr>
          <w:rFonts w:ascii="Times New Roman" w:hAnsi="Times New Roman"/>
          <w:color w:val="FF0000"/>
          <w:sz w:val="24"/>
          <w:szCs w:val="24"/>
          <w:lang w:val="mk-MK"/>
        </w:rPr>
        <w:t xml:space="preserve"> </w:t>
      </w:r>
    </w:p>
    <w:p w14:paraId="6D5F4D32" w14:textId="20406F12" w:rsidR="00247C17" w:rsidRDefault="004507FD"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r w:rsidRPr="005E5116">
        <w:rPr>
          <w:rFonts w:ascii="Times New Roman" w:hAnsi="Times New Roman"/>
          <w:noProof/>
          <w:color w:val="FF0000"/>
          <w:sz w:val="24"/>
          <w:szCs w:val="24"/>
        </w:rPr>
        <mc:AlternateContent>
          <mc:Choice Requires="wps">
            <w:drawing>
              <wp:anchor distT="0" distB="0" distL="114300" distR="114300" simplePos="0" relativeHeight="251662336" behindDoc="1" locked="0" layoutInCell="1" allowOverlap="1" wp14:anchorId="29D838FA" wp14:editId="5FCA10B0">
                <wp:simplePos x="0" y="0"/>
                <wp:positionH relativeFrom="column">
                  <wp:posOffset>332394</wp:posOffset>
                </wp:positionH>
                <wp:positionV relativeFrom="paragraph">
                  <wp:posOffset>163657</wp:posOffset>
                </wp:positionV>
                <wp:extent cx="6608445" cy="1780309"/>
                <wp:effectExtent l="0" t="0" r="40005" b="48895"/>
                <wp:wrapNone/>
                <wp:docPr id="9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1780309"/>
                        </a:xfrm>
                        <a:prstGeom prst="flowChartProcess">
                          <a:avLst/>
                        </a:prstGeom>
                        <a:gradFill rotWithShape="0">
                          <a:gsLst>
                            <a:gs pos="0">
                              <a:srgbClr val="95B3D7"/>
                            </a:gs>
                            <a:gs pos="50000">
                              <a:srgbClr val="DBE5F1"/>
                            </a:gs>
                            <a:gs pos="100000">
                              <a:srgbClr val="95B3D7"/>
                            </a:gs>
                          </a:gsLst>
                          <a:lin ang="18900000" scaled="1"/>
                        </a:gradFill>
                        <a:ln w="12700">
                          <a:solidFill>
                            <a:srgbClr val="95B3D7"/>
                          </a:solidFill>
                          <a:miter lim="800000"/>
                        </a:ln>
                        <a:effectLst>
                          <a:outerShdw dist="28398" dir="3806097" algn="ctr" rotWithShape="0">
                            <a:srgbClr val="243F60">
                              <a:alpha val="50000"/>
                            </a:srgbClr>
                          </a:outerShdw>
                        </a:effectLst>
                      </wps:spPr>
                      <wps:txbx>
                        <w:txbxContent>
                          <w:p w14:paraId="169D4A2F" w14:textId="77777777" w:rsidR="00496004" w:rsidRDefault="00496004" w:rsidP="008C0FF0">
                            <w:pPr>
                              <w:overflowPunct w:val="0"/>
                              <w:autoSpaceDE w:val="0"/>
                              <w:autoSpaceDN w:val="0"/>
                              <w:adjustRightInd w:val="0"/>
                              <w:spacing w:after="0" w:line="240" w:lineRule="auto"/>
                              <w:jc w:val="both"/>
                              <w:textAlignment w:val="baseline"/>
                              <w:rPr>
                                <w:rFonts w:ascii="Times New Roman" w:hAnsi="Times New Roman"/>
                                <w:sz w:val="20"/>
                                <w:szCs w:val="20"/>
                                <w:u w:val="single"/>
                              </w:rPr>
                            </w:pPr>
                          </w:p>
                          <w:p w14:paraId="2B33B1EF" w14:textId="77777777" w:rsidR="00496004" w:rsidRPr="0063206A" w:rsidRDefault="00496004" w:rsidP="008C0FF0">
                            <w:pPr>
                              <w:numPr>
                                <w:ilvl w:val="0"/>
                                <w:numId w:val="8"/>
                              </w:numPr>
                              <w:overflowPunct w:val="0"/>
                              <w:autoSpaceDE w:val="0"/>
                              <w:autoSpaceDN w:val="0"/>
                              <w:adjustRightInd w:val="0"/>
                              <w:spacing w:after="0" w:line="240" w:lineRule="auto"/>
                              <w:jc w:val="both"/>
                              <w:textAlignment w:val="baseline"/>
                              <w:rPr>
                                <w:rFonts w:ascii="Times New Roman" w:hAnsi="Times New Roman"/>
                                <w:color w:val="FF0000"/>
                                <w:sz w:val="24"/>
                                <w:szCs w:val="24"/>
                                <w:u w:val="single"/>
                                <w:lang w:val="mk-MK"/>
                              </w:rPr>
                            </w:pPr>
                            <w:r w:rsidRPr="0063206A">
                              <w:rPr>
                                <w:rFonts w:ascii="Times New Roman" w:hAnsi="Times New Roman"/>
                                <w:color w:val="FF0000"/>
                                <w:sz w:val="24"/>
                                <w:szCs w:val="24"/>
                                <w:u w:val="single"/>
                                <w:lang w:val="mk-MK"/>
                              </w:rPr>
                              <w:t>Училишен двор и други површини</w:t>
                            </w:r>
                          </w:p>
                          <w:p w14:paraId="793DF4E3" w14:textId="77777777"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p>
                          <w:p w14:paraId="58E8AB37"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r w:rsidRPr="0063206A">
                              <w:rPr>
                                <w:rFonts w:ascii="Times New Roman" w:hAnsi="Times New Roman"/>
                                <w:color w:val="FF0000"/>
                                <w:sz w:val="24"/>
                                <w:szCs w:val="24"/>
                                <w:lang w:val="ru-RU"/>
                              </w:rPr>
                              <w:t xml:space="preserve">1. </w:t>
                            </w:r>
                            <w:r w:rsidRPr="0063206A">
                              <w:rPr>
                                <w:rFonts w:ascii="Times New Roman" w:hAnsi="Times New Roman"/>
                                <w:color w:val="FF0000"/>
                                <w:sz w:val="24"/>
                                <w:szCs w:val="24"/>
                                <w:lang w:val="mk-MK"/>
                              </w:rPr>
                              <w:t>Игралиште за ракомет</w:t>
                            </w:r>
                            <w:r w:rsidRPr="0063206A">
                              <w:rPr>
                                <w:rFonts w:ascii="Times New Roman" w:hAnsi="Times New Roman"/>
                                <w:color w:val="FF0000"/>
                                <w:sz w:val="24"/>
                                <w:szCs w:val="24"/>
                                <w:lang w:val="ru-RU"/>
                              </w:rPr>
                              <w:t xml:space="preserve">.........................1    </w:t>
                            </w:r>
                            <w:r w:rsidRPr="0063206A">
                              <w:rPr>
                                <w:rFonts w:ascii="Times New Roman" w:hAnsi="Times New Roman"/>
                                <w:color w:val="FF0000"/>
                                <w:sz w:val="24"/>
                                <w:szCs w:val="24"/>
                                <w:lang w:val="ru-RU"/>
                              </w:rPr>
                              <w:tab/>
                              <w:t>600.</w:t>
                            </w:r>
                            <w:r w:rsidRPr="0063206A">
                              <w:rPr>
                                <w:rFonts w:ascii="Times New Roman" w:hAnsi="Times New Roman"/>
                                <w:color w:val="FF0000"/>
                                <w:sz w:val="24"/>
                                <w:szCs w:val="24"/>
                                <w:lang w:val="mk-MK"/>
                              </w:rPr>
                              <w:t>00</w:t>
                            </w:r>
                          </w:p>
                          <w:p w14:paraId="70FD3578"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ru-RU"/>
                              </w:rPr>
                              <w:t xml:space="preserve">2. </w:t>
                            </w:r>
                            <w:r w:rsidRPr="0063206A">
                              <w:rPr>
                                <w:rFonts w:ascii="Times New Roman" w:hAnsi="Times New Roman"/>
                                <w:color w:val="FF0000"/>
                                <w:sz w:val="24"/>
                                <w:szCs w:val="24"/>
                                <w:lang w:val="mk-MK"/>
                              </w:rPr>
                              <w:t>Игралиште за кошарка</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t xml:space="preserve">           376.00</w:t>
                            </w:r>
                          </w:p>
                          <w:p w14:paraId="3CF92A4A"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ru-RU"/>
                              </w:rPr>
                              <w:t xml:space="preserve">3. </w:t>
                            </w:r>
                            <w:r w:rsidRPr="0063206A">
                              <w:rPr>
                                <w:rFonts w:ascii="Times New Roman" w:hAnsi="Times New Roman"/>
                                <w:color w:val="FF0000"/>
                                <w:sz w:val="24"/>
                                <w:szCs w:val="24"/>
                                <w:lang w:val="mk-MK"/>
                              </w:rPr>
                              <w:t>Уредена зелена површина</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t xml:space="preserve">          10183.00</w:t>
                            </w:r>
                          </w:p>
                          <w:p w14:paraId="3DD82FBA"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ru-RU"/>
                              </w:rPr>
                              <w:t xml:space="preserve">4. </w:t>
                            </w:r>
                            <w:r w:rsidRPr="0063206A">
                              <w:rPr>
                                <w:rFonts w:ascii="Times New Roman" w:hAnsi="Times New Roman"/>
                                <w:color w:val="FF0000"/>
                                <w:sz w:val="24"/>
                                <w:szCs w:val="24"/>
                                <w:lang w:val="mk-MK"/>
                              </w:rPr>
                              <w:t>Патеки....................................................</w:t>
                            </w:r>
                            <w:r w:rsidRPr="0063206A">
                              <w:rPr>
                                <w:rFonts w:ascii="Times New Roman" w:hAnsi="Times New Roman"/>
                                <w:color w:val="FF0000"/>
                                <w:sz w:val="24"/>
                                <w:szCs w:val="24"/>
                                <w:lang w:val="ru-RU"/>
                              </w:rPr>
                              <w:t>2</w:t>
                            </w:r>
                            <w:r w:rsidRPr="0063206A">
                              <w:rPr>
                                <w:rFonts w:ascii="Times New Roman" w:hAnsi="Times New Roman"/>
                                <w:color w:val="FF0000"/>
                                <w:sz w:val="24"/>
                                <w:szCs w:val="24"/>
                                <w:lang w:val="ru-RU"/>
                              </w:rPr>
                              <w:tab/>
                              <w:t xml:space="preserve">          1530.00</w:t>
                            </w:r>
                          </w:p>
                          <w:p w14:paraId="29ABBA0E"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3C0D6980" w14:textId="3BA4671E"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b/>
                                <w:i/>
                                <w:color w:val="FF0000"/>
                                <w:sz w:val="24"/>
                                <w:szCs w:val="24"/>
                                <w:lang w:val="ru-RU"/>
                              </w:rPr>
                            </w:pPr>
                            <w:r w:rsidRPr="0063206A">
                              <w:rPr>
                                <w:rFonts w:ascii="Times New Roman" w:hAnsi="Times New Roman"/>
                                <w:b/>
                                <w:i/>
                                <w:color w:val="FF0000"/>
                                <w:sz w:val="24"/>
                                <w:szCs w:val="24"/>
                                <w:lang w:val="mk-MK"/>
                              </w:rPr>
                              <w:t>Вкупно</w:t>
                            </w:r>
                            <w:r w:rsidRPr="0063206A">
                              <w:rPr>
                                <w:rFonts w:ascii="Times New Roman" w:hAnsi="Times New Roman"/>
                                <w:b/>
                                <w:i/>
                                <w:color w:val="FF0000"/>
                                <w:sz w:val="24"/>
                                <w:szCs w:val="24"/>
                                <w:lang w:val="ru-RU"/>
                              </w:rPr>
                              <w:t xml:space="preserve">: </w:t>
                            </w:r>
                            <w:r w:rsidRPr="0063206A">
                              <w:rPr>
                                <w:rFonts w:ascii="Times New Roman" w:hAnsi="Times New Roman"/>
                                <w:b/>
                                <w:i/>
                                <w:color w:val="FF0000"/>
                                <w:sz w:val="24"/>
                                <w:szCs w:val="24"/>
                                <w:lang w:val="ru-RU"/>
                              </w:rPr>
                              <w:tab/>
                            </w:r>
                            <w:r w:rsidRPr="0063206A">
                              <w:rPr>
                                <w:rFonts w:ascii="Times New Roman" w:hAnsi="Times New Roman"/>
                                <w:b/>
                                <w:i/>
                                <w:color w:val="FF0000"/>
                                <w:sz w:val="24"/>
                                <w:szCs w:val="24"/>
                                <w:lang w:val="ru-RU"/>
                              </w:rPr>
                              <w:tab/>
                              <w:t xml:space="preserve">                                       </w:t>
                            </w:r>
                            <w:r>
                              <w:rPr>
                                <w:rFonts w:ascii="Times New Roman" w:hAnsi="Times New Roman"/>
                                <w:b/>
                                <w:i/>
                                <w:color w:val="FF0000"/>
                                <w:sz w:val="24"/>
                                <w:szCs w:val="24"/>
                                <w:lang w:val="ru-RU"/>
                              </w:rPr>
                              <w:tab/>
                            </w:r>
                            <w:r w:rsidRPr="0063206A">
                              <w:rPr>
                                <w:rFonts w:ascii="Times New Roman" w:hAnsi="Times New Roman"/>
                                <w:b/>
                                <w:i/>
                                <w:color w:val="FF0000"/>
                                <w:sz w:val="24"/>
                                <w:szCs w:val="24"/>
                                <w:lang w:val="ru-RU"/>
                              </w:rPr>
                              <w:t xml:space="preserve">14,219 </w:t>
                            </w:r>
                            <w:r w:rsidRPr="0063206A">
                              <w:rPr>
                                <w:rFonts w:ascii="Times New Roman" w:hAnsi="Times New Roman"/>
                                <w:b/>
                                <w:i/>
                                <w:color w:val="FF0000"/>
                                <w:sz w:val="24"/>
                                <w:szCs w:val="24"/>
                                <w:lang w:val="pl-PL"/>
                              </w:rPr>
                              <w:t>m</w:t>
                            </w:r>
                            <w:r w:rsidRPr="0063206A">
                              <w:rPr>
                                <w:rFonts w:ascii="Times New Roman" w:hAnsi="Times New Roman"/>
                                <w:b/>
                                <w:i/>
                                <w:color w:val="FF0000"/>
                                <w:sz w:val="24"/>
                                <w:szCs w:val="24"/>
                                <w:lang w:val="ru-RU"/>
                              </w:rPr>
                              <w:t>2</w:t>
                            </w:r>
                          </w:p>
                          <w:p w14:paraId="6995391A" w14:textId="77777777" w:rsidR="00496004" w:rsidRDefault="00496004" w:rsidP="008C0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838FA" id="AutoShape 81" o:spid="_x0000_s1029" type="#_x0000_t109" style="position:absolute;left:0;text-align:left;margin-left:26.15pt;margin-top:12.9pt;width:520.35pt;height:14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" fillcolor="#95b3d7" strokecolor="#95b3d7" strokeweight="1pt">
                <v:fill color2="#dbe5f1" angle="135" focus="50%" type="gradient"/>
                <v:shadow on="t" color="#243f60" opacity=".5" offset="1pt"/>
                <v:textbox>
                  <w:txbxContent>
                    <w:p w14:paraId="169D4A2F" w14:textId="77777777" w:rsidR="00496004" w:rsidRDefault="00496004" w:rsidP="008C0FF0">
                      <w:pPr>
                        <w:overflowPunct w:val="0"/>
                        <w:autoSpaceDE w:val="0"/>
                        <w:autoSpaceDN w:val="0"/>
                        <w:adjustRightInd w:val="0"/>
                        <w:spacing w:after="0" w:line="240" w:lineRule="auto"/>
                        <w:jc w:val="both"/>
                        <w:textAlignment w:val="baseline"/>
                        <w:rPr>
                          <w:rFonts w:ascii="Times New Roman" w:hAnsi="Times New Roman"/>
                          <w:sz w:val="20"/>
                          <w:szCs w:val="20"/>
                          <w:u w:val="single"/>
                        </w:rPr>
                      </w:pPr>
                    </w:p>
                    <w:p w14:paraId="2B33B1EF" w14:textId="77777777" w:rsidR="00496004" w:rsidRPr="0063206A" w:rsidRDefault="00496004" w:rsidP="008C0FF0">
                      <w:pPr>
                        <w:numPr>
                          <w:ilvl w:val="0"/>
                          <w:numId w:val="8"/>
                        </w:numPr>
                        <w:overflowPunct w:val="0"/>
                        <w:autoSpaceDE w:val="0"/>
                        <w:autoSpaceDN w:val="0"/>
                        <w:adjustRightInd w:val="0"/>
                        <w:spacing w:after="0" w:line="240" w:lineRule="auto"/>
                        <w:jc w:val="both"/>
                        <w:textAlignment w:val="baseline"/>
                        <w:rPr>
                          <w:rFonts w:ascii="Times New Roman" w:hAnsi="Times New Roman"/>
                          <w:color w:val="FF0000"/>
                          <w:sz w:val="24"/>
                          <w:szCs w:val="24"/>
                          <w:u w:val="single"/>
                          <w:lang w:val="mk-MK"/>
                        </w:rPr>
                      </w:pPr>
                      <w:r w:rsidRPr="0063206A">
                        <w:rPr>
                          <w:rFonts w:ascii="Times New Roman" w:hAnsi="Times New Roman"/>
                          <w:color w:val="FF0000"/>
                          <w:sz w:val="24"/>
                          <w:szCs w:val="24"/>
                          <w:u w:val="single"/>
                          <w:lang w:val="mk-MK"/>
                        </w:rPr>
                        <w:t>Училишен двор и други површини</w:t>
                      </w:r>
                    </w:p>
                    <w:p w14:paraId="793DF4E3" w14:textId="77777777" w:rsidR="00496004" w:rsidRPr="0063206A" w:rsidRDefault="00496004" w:rsidP="008C0FF0">
                      <w:pPr>
                        <w:overflowPunct w:val="0"/>
                        <w:autoSpaceDE w:val="0"/>
                        <w:autoSpaceDN w:val="0"/>
                        <w:adjustRightInd w:val="0"/>
                        <w:spacing w:after="0" w:line="240" w:lineRule="auto"/>
                        <w:jc w:val="both"/>
                        <w:textAlignment w:val="baseline"/>
                        <w:rPr>
                          <w:rFonts w:ascii="Times New Roman" w:hAnsi="Times New Roman"/>
                          <w:color w:val="FF0000"/>
                          <w:sz w:val="24"/>
                          <w:szCs w:val="24"/>
                          <w:lang w:val="ru-RU"/>
                        </w:rPr>
                      </w:pPr>
                    </w:p>
                    <w:p w14:paraId="58E8AB37"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mk-MK"/>
                        </w:rPr>
                      </w:pPr>
                      <w:r w:rsidRPr="0063206A">
                        <w:rPr>
                          <w:rFonts w:ascii="Times New Roman" w:hAnsi="Times New Roman"/>
                          <w:color w:val="FF0000"/>
                          <w:sz w:val="24"/>
                          <w:szCs w:val="24"/>
                          <w:lang w:val="ru-RU"/>
                        </w:rPr>
                        <w:t xml:space="preserve">1. </w:t>
                      </w:r>
                      <w:r w:rsidRPr="0063206A">
                        <w:rPr>
                          <w:rFonts w:ascii="Times New Roman" w:hAnsi="Times New Roman"/>
                          <w:color w:val="FF0000"/>
                          <w:sz w:val="24"/>
                          <w:szCs w:val="24"/>
                          <w:lang w:val="mk-MK"/>
                        </w:rPr>
                        <w:t>Игралиште за ракомет</w:t>
                      </w:r>
                      <w:r w:rsidRPr="0063206A">
                        <w:rPr>
                          <w:rFonts w:ascii="Times New Roman" w:hAnsi="Times New Roman"/>
                          <w:color w:val="FF0000"/>
                          <w:sz w:val="24"/>
                          <w:szCs w:val="24"/>
                          <w:lang w:val="ru-RU"/>
                        </w:rPr>
                        <w:t xml:space="preserve">.........................1    </w:t>
                      </w:r>
                      <w:r w:rsidRPr="0063206A">
                        <w:rPr>
                          <w:rFonts w:ascii="Times New Roman" w:hAnsi="Times New Roman"/>
                          <w:color w:val="FF0000"/>
                          <w:sz w:val="24"/>
                          <w:szCs w:val="24"/>
                          <w:lang w:val="ru-RU"/>
                        </w:rPr>
                        <w:tab/>
                        <w:t>600.</w:t>
                      </w:r>
                      <w:r w:rsidRPr="0063206A">
                        <w:rPr>
                          <w:rFonts w:ascii="Times New Roman" w:hAnsi="Times New Roman"/>
                          <w:color w:val="FF0000"/>
                          <w:sz w:val="24"/>
                          <w:szCs w:val="24"/>
                          <w:lang w:val="mk-MK"/>
                        </w:rPr>
                        <w:t>00</w:t>
                      </w:r>
                    </w:p>
                    <w:p w14:paraId="70FD3578"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ru-RU"/>
                        </w:rPr>
                        <w:t xml:space="preserve">2. </w:t>
                      </w:r>
                      <w:r w:rsidRPr="0063206A">
                        <w:rPr>
                          <w:rFonts w:ascii="Times New Roman" w:hAnsi="Times New Roman"/>
                          <w:color w:val="FF0000"/>
                          <w:sz w:val="24"/>
                          <w:szCs w:val="24"/>
                          <w:lang w:val="mk-MK"/>
                        </w:rPr>
                        <w:t>Игралиште за кошарка</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t xml:space="preserve">           376.00</w:t>
                      </w:r>
                    </w:p>
                    <w:p w14:paraId="3CF92A4A"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ru-RU"/>
                        </w:rPr>
                        <w:t xml:space="preserve">3. </w:t>
                      </w:r>
                      <w:r w:rsidRPr="0063206A">
                        <w:rPr>
                          <w:rFonts w:ascii="Times New Roman" w:hAnsi="Times New Roman"/>
                          <w:color w:val="FF0000"/>
                          <w:sz w:val="24"/>
                          <w:szCs w:val="24"/>
                          <w:lang w:val="mk-MK"/>
                        </w:rPr>
                        <w:t>Уредена зелена површина</w:t>
                      </w:r>
                      <w:r w:rsidRPr="0063206A">
                        <w:rPr>
                          <w:rFonts w:ascii="Times New Roman" w:hAnsi="Times New Roman"/>
                          <w:color w:val="FF0000"/>
                          <w:sz w:val="24"/>
                          <w:szCs w:val="24"/>
                          <w:lang w:val="ru-RU"/>
                        </w:rPr>
                        <w:t>....................1</w:t>
                      </w:r>
                      <w:r w:rsidRPr="0063206A">
                        <w:rPr>
                          <w:rFonts w:ascii="Times New Roman" w:hAnsi="Times New Roman"/>
                          <w:color w:val="FF0000"/>
                          <w:sz w:val="24"/>
                          <w:szCs w:val="24"/>
                          <w:lang w:val="ru-RU"/>
                        </w:rPr>
                        <w:tab/>
                        <w:t xml:space="preserve">          10183.00</w:t>
                      </w:r>
                    </w:p>
                    <w:p w14:paraId="3DD82FBA"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lang w:val="ru-RU"/>
                        </w:rPr>
                      </w:pPr>
                      <w:r w:rsidRPr="0063206A">
                        <w:rPr>
                          <w:rFonts w:ascii="Times New Roman" w:hAnsi="Times New Roman"/>
                          <w:color w:val="FF0000"/>
                          <w:sz w:val="24"/>
                          <w:szCs w:val="24"/>
                          <w:lang w:val="ru-RU"/>
                        </w:rPr>
                        <w:t xml:space="preserve">4. </w:t>
                      </w:r>
                      <w:r w:rsidRPr="0063206A">
                        <w:rPr>
                          <w:rFonts w:ascii="Times New Roman" w:hAnsi="Times New Roman"/>
                          <w:color w:val="FF0000"/>
                          <w:sz w:val="24"/>
                          <w:szCs w:val="24"/>
                          <w:lang w:val="mk-MK"/>
                        </w:rPr>
                        <w:t>Патеки....................................................</w:t>
                      </w:r>
                      <w:r w:rsidRPr="0063206A">
                        <w:rPr>
                          <w:rFonts w:ascii="Times New Roman" w:hAnsi="Times New Roman"/>
                          <w:color w:val="FF0000"/>
                          <w:sz w:val="24"/>
                          <w:szCs w:val="24"/>
                          <w:lang w:val="ru-RU"/>
                        </w:rPr>
                        <w:t>2</w:t>
                      </w:r>
                      <w:r w:rsidRPr="0063206A">
                        <w:rPr>
                          <w:rFonts w:ascii="Times New Roman" w:hAnsi="Times New Roman"/>
                          <w:color w:val="FF0000"/>
                          <w:sz w:val="24"/>
                          <w:szCs w:val="24"/>
                          <w:lang w:val="ru-RU"/>
                        </w:rPr>
                        <w:tab/>
                        <w:t xml:space="preserve">          1530.00</w:t>
                      </w:r>
                    </w:p>
                    <w:p w14:paraId="29ABBA0E" w14:textId="77777777"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color w:val="FF0000"/>
                          <w:sz w:val="24"/>
                          <w:szCs w:val="24"/>
                        </w:rPr>
                      </w:pPr>
                    </w:p>
                    <w:p w14:paraId="3C0D6980" w14:textId="3BA4671E" w:rsidR="00496004" w:rsidRPr="0063206A" w:rsidRDefault="00496004" w:rsidP="008C0FF0">
                      <w:pPr>
                        <w:overflowPunct w:val="0"/>
                        <w:autoSpaceDE w:val="0"/>
                        <w:autoSpaceDN w:val="0"/>
                        <w:adjustRightInd w:val="0"/>
                        <w:spacing w:after="0" w:line="240" w:lineRule="auto"/>
                        <w:textAlignment w:val="baseline"/>
                        <w:rPr>
                          <w:rFonts w:ascii="Times New Roman" w:hAnsi="Times New Roman"/>
                          <w:b/>
                          <w:i/>
                          <w:color w:val="FF0000"/>
                          <w:sz w:val="24"/>
                          <w:szCs w:val="24"/>
                          <w:lang w:val="ru-RU"/>
                        </w:rPr>
                      </w:pPr>
                      <w:r w:rsidRPr="0063206A">
                        <w:rPr>
                          <w:rFonts w:ascii="Times New Roman" w:hAnsi="Times New Roman"/>
                          <w:b/>
                          <w:i/>
                          <w:color w:val="FF0000"/>
                          <w:sz w:val="24"/>
                          <w:szCs w:val="24"/>
                          <w:lang w:val="mk-MK"/>
                        </w:rPr>
                        <w:t>Вкупно</w:t>
                      </w:r>
                      <w:r w:rsidRPr="0063206A">
                        <w:rPr>
                          <w:rFonts w:ascii="Times New Roman" w:hAnsi="Times New Roman"/>
                          <w:b/>
                          <w:i/>
                          <w:color w:val="FF0000"/>
                          <w:sz w:val="24"/>
                          <w:szCs w:val="24"/>
                          <w:lang w:val="ru-RU"/>
                        </w:rPr>
                        <w:t xml:space="preserve">: </w:t>
                      </w:r>
                      <w:r w:rsidRPr="0063206A">
                        <w:rPr>
                          <w:rFonts w:ascii="Times New Roman" w:hAnsi="Times New Roman"/>
                          <w:b/>
                          <w:i/>
                          <w:color w:val="FF0000"/>
                          <w:sz w:val="24"/>
                          <w:szCs w:val="24"/>
                          <w:lang w:val="ru-RU"/>
                        </w:rPr>
                        <w:tab/>
                      </w:r>
                      <w:r w:rsidRPr="0063206A">
                        <w:rPr>
                          <w:rFonts w:ascii="Times New Roman" w:hAnsi="Times New Roman"/>
                          <w:b/>
                          <w:i/>
                          <w:color w:val="FF0000"/>
                          <w:sz w:val="24"/>
                          <w:szCs w:val="24"/>
                          <w:lang w:val="ru-RU"/>
                        </w:rPr>
                        <w:tab/>
                        <w:t xml:space="preserve">                                       </w:t>
                      </w:r>
                      <w:r>
                        <w:rPr>
                          <w:rFonts w:ascii="Times New Roman" w:hAnsi="Times New Roman"/>
                          <w:b/>
                          <w:i/>
                          <w:color w:val="FF0000"/>
                          <w:sz w:val="24"/>
                          <w:szCs w:val="24"/>
                          <w:lang w:val="ru-RU"/>
                        </w:rPr>
                        <w:tab/>
                      </w:r>
                      <w:r w:rsidRPr="0063206A">
                        <w:rPr>
                          <w:rFonts w:ascii="Times New Roman" w:hAnsi="Times New Roman"/>
                          <w:b/>
                          <w:i/>
                          <w:color w:val="FF0000"/>
                          <w:sz w:val="24"/>
                          <w:szCs w:val="24"/>
                          <w:lang w:val="ru-RU"/>
                        </w:rPr>
                        <w:t xml:space="preserve">14,219 </w:t>
                      </w:r>
                      <w:r w:rsidRPr="0063206A">
                        <w:rPr>
                          <w:rFonts w:ascii="Times New Roman" w:hAnsi="Times New Roman"/>
                          <w:b/>
                          <w:i/>
                          <w:color w:val="FF0000"/>
                          <w:sz w:val="24"/>
                          <w:szCs w:val="24"/>
                          <w:lang w:val="pl-PL"/>
                        </w:rPr>
                        <w:t>m</w:t>
                      </w:r>
                      <w:r w:rsidRPr="0063206A">
                        <w:rPr>
                          <w:rFonts w:ascii="Times New Roman" w:hAnsi="Times New Roman"/>
                          <w:b/>
                          <w:i/>
                          <w:color w:val="FF0000"/>
                          <w:sz w:val="24"/>
                          <w:szCs w:val="24"/>
                          <w:lang w:val="ru-RU"/>
                        </w:rPr>
                        <w:t>2</w:t>
                      </w:r>
                    </w:p>
                    <w:p w14:paraId="6995391A" w14:textId="77777777" w:rsidR="00496004" w:rsidRDefault="00496004" w:rsidP="008C0FF0"/>
                  </w:txbxContent>
                </v:textbox>
              </v:shape>
            </w:pict>
          </mc:Fallback>
        </mc:AlternateContent>
      </w:r>
    </w:p>
    <w:p w14:paraId="27104F63"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324D8472"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1C67BEC9"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7FEF9FA0"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color w:val="FF0000"/>
          <w:sz w:val="24"/>
          <w:szCs w:val="24"/>
          <w:lang w:val="mk-MK"/>
        </w:rPr>
      </w:pPr>
    </w:p>
    <w:p w14:paraId="11BB5E60"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sz w:val="24"/>
          <w:szCs w:val="24"/>
          <w:lang w:val="mk-MK"/>
        </w:rPr>
      </w:pPr>
    </w:p>
    <w:p w14:paraId="5E6CDB33"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sz w:val="24"/>
          <w:szCs w:val="24"/>
          <w:lang w:val="mk-MK"/>
        </w:rPr>
      </w:pPr>
    </w:p>
    <w:p w14:paraId="62FA3A39"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sz w:val="24"/>
          <w:szCs w:val="24"/>
          <w:lang w:val="mk-MK"/>
        </w:rPr>
      </w:pPr>
    </w:p>
    <w:p w14:paraId="5AF6E8C7" w14:textId="77777777" w:rsidR="00247C17" w:rsidRDefault="00247C17" w:rsidP="008C0FF0">
      <w:pPr>
        <w:overflowPunct w:val="0"/>
        <w:autoSpaceDE w:val="0"/>
        <w:autoSpaceDN w:val="0"/>
        <w:adjustRightInd w:val="0"/>
        <w:spacing w:line="240" w:lineRule="auto"/>
        <w:jc w:val="both"/>
        <w:textAlignment w:val="baseline"/>
        <w:rPr>
          <w:rFonts w:ascii="Times New Roman" w:hAnsi="Times New Roman"/>
          <w:sz w:val="24"/>
          <w:szCs w:val="24"/>
          <w:lang w:val="mk-MK"/>
        </w:rPr>
      </w:pPr>
    </w:p>
    <w:p w14:paraId="72ACE174" w14:textId="34988A1A" w:rsidR="008C0FF0" w:rsidRPr="005E5116" w:rsidRDefault="008C0FF0" w:rsidP="00520BED">
      <w:pPr>
        <w:overflowPunct w:val="0"/>
        <w:autoSpaceDE w:val="0"/>
        <w:autoSpaceDN w:val="0"/>
        <w:adjustRightInd w:val="0"/>
        <w:spacing w:line="240" w:lineRule="auto"/>
        <w:jc w:val="both"/>
        <w:textAlignment w:val="baseline"/>
        <w:rPr>
          <w:rFonts w:ascii="Times New Roman" w:hAnsi="Times New Roman"/>
          <w:sz w:val="24"/>
          <w:szCs w:val="24"/>
          <w:lang w:val="mk-MK"/>
        </w:rPr>
      </w:pPr>
      <w:r w:rsidRPr="005E5116">
        <w:rPr>
          <w:rFonts w:ascii="Times New Roman" w:hAnsi="Times New Roman"/>
          <w:sz w:val="24"/>
          <w:szCs w:val="24"/>
          <w:lang w:val="mk-MK"/>
        </w:rPr>
        <w:t>Наставата се одвива во специјализирани училници-кабинети по одделни предмети. Сето ова се прави со цел за подобрување на наставата.</w:t>
      </w:r>
      <w:r w:rsidRPr="004919D1">
        <w:rPr>
          <w:rFonts w:ascii="Times New Roman" w:eastAsia="Times New Roman" w:hAnsi="Times New Roman"/>
          <w:sz w:val="24"/>
          <w:szCs w:val="24"/>
          <w:lang w:val="ru-RU"/>
        </w:rPr>
        <w:t xml:space="preserve">         </w:t>
      </w:r>
    </w:p>
    <w:p w14:paraId="6D520A83" w14:textId="77777777" w:rsidR="008C0FF0" w:rsidRPr="005E5116" w:rsidRDefault="008C0FF0" w:rsidP="00520BED">
      <w:pPr>
        <w:pStyle w:val="ListParagraph"/>
        <w:spacing w:line="240" w:lineRule="auto"/>
        <w:ind w:left="0"/>
        <w:jc w:val="both"/>
        <w:rPr>
          <w:rFonts w:ascii="Times New Roman" w:hAnsi="Times New Roman" w:cs="Times New Roman"/>
          <w:b/>
          <w:sz w:val="24"/>
          <w:szCs w:val="24"/>
        </w:rPr>
      </w:pPr>
    </w:p>
    <w:p w14:paraId="068A6C5D" w14:textId="77777777" w:rsidR="00520BED" w:rsidRPr="00520BED" w:rsidRDefault="008C0FF0" w:rsidP="00520BED">
      <w:pPr>
        <w:pStyle w:val="ListParagraph"/>
        <w:spacing w:line="240" w:lineRule="auto"/>
        <w:ind w:left="0"/>
        <w:jc w:val="both"/>
        <w:rPr>
          <w:rFonts w:ascii="Times New Roman" w:hAnsi="Times New Roman" w:cs="Times New Roman"/>
          <w:b/>
          <w:color w:val="auto"/>
          <w:sz w:val="24"/>
          <w:szCs w:val="24"/>
        </w:rPr>
      </w:pPr>
      <w:r w:rsidRPr="00520BED">
        <w:rPr>
          <w:rFonts w:ascii="Times New Roman" w:hAnsi="Times New Roman" w:cs="Times New Roman"/>
          <w:b/>
          <w:color w:val="auto"/>
          <w:sz w:val="24"/>
          <w:szCs w:val="24"/>
        </w:rPr>
        <w:t xml:space="preserve"> </w:t>
      </w:r>
      <w:r w:rsidR="00520BED" w:rsidRPr="00520BED">
        <w:rPr>
          <w:rFonts w:ascii="Times New Roman" w:hAnsi="Times New Roman" w:cs="Times New Roman"/>
          <w:b/>
          <w:color w:val="auto"/>
          <w:sz w:val="24"/>
          <w:szCs w:val="24"/>
        </w:rPr>
        <w:t xml:space="preserve"> 2.2. Податоци за училишниот простор</w:t>
      </w:r>
    </w:p>
    <w:p w14:paraId="076BEFD3" w14:textId="77777777" w:rsidR="00520BED" w:rsidRPr="00520BED" w:rsidRDefault="00520BED" w:rsidP="00520BED">
      <w:pPr>
        <w:pStyle w:val="ListParagraph"/>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(Вкупен број на училишни згради, бруто и нето површина на училиштето</w:t>
      </w:r>
      <w:r w:rsidRPr="004919D1">
        <w:rPr>
          <w:rFonts w:ascii="Times New Roman" w:hAnsi="Times New Roman" w:cs="Times New Roman"/>
          <w:color w:val="auto"/>
          <w:sz w:val="24"/>
          <w:szCs w:val="24"/>
          <w:lang w:val="ru-RU"/>
        </w:rPr>
        <w:t xml:space="preserve"> </w:t>
      </w:r>
      <w:r w:rsidRPr="00520BED">
        <w:rPr>
          <w:rFonts w:ascii="Times New Roman" w:hAnsi="Times New Roman" w:cs="Times New Roman"/>
          <w:color w:val="auto"/>
          <w:sz w:val="24"/>
          <w:szCs w:val="24"/>
        </w:rPr>
        <w:t xml:space="preserve">заедно со нето површината на подрачното училиште, училишна спортска сала и спортски терени, број на катови, број на училници, број на помошни простории, училишна библиотека, медијатека и др.  </w:t>
      </w:r>
    </w:p>
    <w:tbl>
      <w:tblPr>
        <w:tblStyle w:val="LightList-Accent6"/>
        <w:tblW w:w="0" w:type="auto"/>
        <w:tblLook w:val="04A0" w:firstRow="1" w:lastRow="0" w:firstColumn="1" w:lastColumn="0" w:noHBand="0" w:noVBand="1"/>
      </w:tblPr>
      <w:tblGrid>
        <w:gridCol w:w="5222"/>
        <w:gridCol w:w="5222"/>
      </w:tblGrid>
      <w:tr w:rsidR="00520BED" w:rsidRPr="00520BED" w14:paraId="5B237254" w14:textId="77777777" w:rsidTr="00520BED">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222" w:type="dxa"/>
          </w:tcPr>
          <w:p w14:paraId="52DC2DED"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Вкупен број на училишни згради</w:t>
            </w:r>
          </w:p>
        </w:tc>
        <w:tc>
          <w:tcPr>
            <w:tcW w:w="5222" w:type="dxa"/>
          </w:tcPr>
          <w:p w14:paraId="63DAC77A" w14:textId="77777777" w:rsidR="00520BED" w:rsidRPr="00520BED" w:rsidRDefault="00520BED" w:rsidP="00520BE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1</w:t>
            </w:r>
          </w:p>
        </w:tc>
      </w:tr>
      <w:tr w:rsidR="00520BED" w:rsidRPr="00520BED" w14:paraId="1383038B"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Borders>
              <w:top w:val="single" w:sz="8" w:space="0" w:color="F79646"/>
              <w:left w:val="single" w:sz="8" w:space="0" w:color="F79646"/>
              <w:bottom w:val="single" w:sz="8" w:space="0" w:color="F79646"/>
            </w:tcBorders>
          </w:tcPr>
          <w:p w14:paraId="79E5E6A4"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Број на подрачни училишта</w:t>
            </w:r>
          </w:p>
        </w:tc>
        <w:tc>
          <w:tcPr>
            <w:tcW w:w="5222" w:type="dxa"/>
            <w:tcBorders>
              <w:top w:val="single" w:sz="8" w:space="0" w:color="F79646"/>
              <w:bottom w:val="single" w:sz="8" w:space="0" w:color="F79646"/>
              <w:right w:val="single" w:sz="8" w:space="0" w:color="F79646"/>
            </w:tcBorders>
          </w:tcPr>
          <w:p w14:paraId="03CE1186"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20BED">
              <w:rPr>
                <w:rFonts w:ascii="Times New Roman" w:hAnsi="Times New Roman" w:cs="Times New Roman"/>
                <w:color w:val="auto"/>
                <w:sz w:val="24"/>
                <w:szCs w:val="24"/>
                <w:lang w:val="en-US"/>
              </w:rPr>
              <w:t>1</w:t>
            </w:r>
          </w:p>
        </w:tc>
      </w:tr>
      <w:tr w:rsidR="00520BED" w:rsidRPr="00520BED" w14:paraId="70776C4F"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Pr>
          <w:p w14:paraId="242BB860"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lastRenderedPageBreak/>
              <w:t>Бруто површина</w:t>
            </w:r>
          </w:p>
        </w:tc>
        <w:tc>
          <w:tcPr>
            <w:tcW w:w="5222" w:type="dxa"/>
          </w:tcPr>
          <w:p w14:paraId="3C4CFC4A"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14 430 м</w:t>
            </w:r>
            <w:r w:rsidRPr="00520BED">
              <w:rPr>
                <w:rFonts w:ascii="Times New Roman" w:hAnsi="Times New Roman" w:cs="Times New Roman"/>
                <w:color w:val="auto"/>
                <w:sz w:val="24"/>
                <w:szCs w:val="24"/>
                <w:vertAlign w:val="superscript"/>
              </w:rPr>
              <w:t>2</w:t>
            </w:r>
          </w:p>
        </w:tc>
      </w:tr>
      <w:tr w:rsidR="00520BED" w:rsidRPr="00520BED" w14:paraId="082876AF"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Borders>
              <w:top w:val="single" w:sz="8" w:space="0" w:color="F79646"/>
              <w:left w:val="single" w:sz="8" w:space="0" w:color="F79646"/>
              <w:bottom w:val="single" w:sz="8" w:space="0" w:color="F79646"/>
            </w:tcBorders>
          </w:tcPr>
          <w:p w14:paraId="30831334"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Нето површина</w:t>
            </w:r>
          </w:p>
        </w:tc>
        <w:tc>
          <w:tcPr>
            <w:tcW w:w="5222" w:type="dxa"/>
            <w:tcBorders>
              <w:top w:val="single" w:sz="8" w:space="0" w:color="F79646"/>
              <w:bottom w:val="single" w:sz="8" w:space="0" w:color="F79646"/>
              <w:right w:val="single" w:sz="8" w:space="0" w:color="F79646"/>
            </w:tcBorders>
          </w:tcPr>
          <w:p w14:paraId="2F847926"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2600 м</w:t>
            </w:r>
            <w:r w:rsidRPr="00520BED">
              <w:rPr>
                <w:rFonts w:ascii="Times New Roman" w:hAnsi="Times New Roman" w:cs="Times New Roman"/>
                <w:color w:val="auto"/>
                <w:sz w:val="24"/>
                <w:szCs w:val="24"/>
                <w:vertAlign w:val="superscript"/>
              </w:rPr>
              <w:t xml:space="preserve">2  </w:t>
            </w:r>
            <w:r w:rsidRPr="00520BED">
              <w:rPr>
                <w:rFonts w:ascii="Times New Roman" w:hAnsi="Times New Roman" w:cs="Times New Roman"/>
                <w:color w:val="auto"/>
                <w:sz w:val="24"/>
                <w:szCs w:val="24"/>
              </w:rPr>
              <w:t>+2600 м</w:t>
            </w:r>
            <w:r w:rsidRPr="00520BED">
              <w:rPr>
                <w:rFonts w:ascii="Times New Roman" w:hAnsi="Times New Roman" w:cs="Times New Roman"/>
                <w:color w:val="auto"/>
                <w:sz w:val="24"/>
                <w:szCs w:val="24"/>
                <w:vertAlign w:val="superscript"/>
              </w:rPr>
              <w:t xml:space="preserve">2                                                           </w:t>
            </w:r>
          </w:p>
        </w:tc>
      </w:tr>
      <w:tr w:rsidR="00520BED" w:rsidRPr="00520BED" w14:paraId="30D1FBDB"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Pr>
          <w:p w14:paraId="135DBCD1"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Број на спортски терени</w:t>
            </w:r>
          </w:p>
        </w:tc>
        <w:tc>
          <w:tcPr>
            <w:tcW w:w="5222" w:type="dxa"/>
          </w:tcPr>
          <w:p w14:paraId="0E215BF8"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2</w:t>
            </w:r>
          </w:p>
        </w:tc>
      </w:tr>
      <w:tr w:rsidR="00520BED" w:rsidRPr="00520BED" w14:paraId="403ED3D2"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Borders>
              <w:top w:val="single" w:sz="8" w:space="0" w:color="F79646"/>
              <w:left w:val="single" w:sz="8" w:space="0" w:color="F79646"/>
              <w:bottom w:val="single" w:sz="8" w:space="0" w:color="F79646"/>
            </w:tcBorders>
          </w:tcPr>
          <w:p w14:paraId="02B7D455"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Број на катови</w:t>
            </w:r>
          </w:p>
        </w:tc>
        <w:tc>
          <w:tcPr>
            <w:tcW w:w="5222" w:type="dxa"/>
            <w:tcBorders>
              <w:top w:val="single" w:sz="8" w:space="0" w:color="F79646"/>
              <w:bottom w:val="single" w:sz="8" w:space="0" w:color="F79646"/>
              <w:right w:val="single" w:sz="8" w:space="0" w:color="F79646"/>
            </w:tcBorders>
          </w:tcPr>
          <w:p w14:paraId="61597733"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2</w:t>
            </w:r>
          </w:p>
        </w:tc>
      </w:tr>
      <w:tr w:rsidR="00520BED" w:rsidRPr="00520BED" w14:paraId="135DDE73"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Pr>
          <w:p w14:paraId="4550E62C"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Број на училници</w:t>
            </w:r>
          </w:p>
        </w:tc>
        <w:tc>
          <w:tcPr>
            <w:tcW w:w="5222" w:type="dxa"/>
          </w:tcPr>
          <w:p w14:paraId="4B9AF961"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24</w:t>
            </w:r>
          </w:p>
        </w:tc>
      </w:tr>
      <w:tr w:rsidR="00520BED" w:rsidRPr="00520BED" w14:paraId="28A4B53A"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Borders>
              <w:top w:val="single" w:sz="8" w:space="0" w:color="F79646"/>
              <w:left w:val="single" w:sz="8" w:space="0" w:color="F79646"/>
              <w:bottom w:val="single" w:sz="8" w:space="0" w:color="F79646"/>
            </w:tcBorders>
          </w:tcPr>
          <w:p w14:paraId="132B9DF3"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Број на помошни простории</w:t>
            </w:r>
          </w:p>
        </w:tc>
        <w:tc>
          <w:tcPr>
            <w:tcW w:w="5222" w:type="dxa"/>
            <w:tcBorders>
              <w:top w:val="single" w:sz="8" w:space="0" w:color="F79646"/>
              <w:bottom w:val="single" w:sz="8" w:space="0" w:color="F79646"/>
              <w:right w:val="single" w:sz="8" w:space="0" w:color="F79646"/>
            </w:tcBorders>
          </w:tcPr>
          <w:p w14:paraId="0B572149"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20BED">
              <w:rPr>
                <w:rFonts w:ascii="Times New Roman" w:hAnsi="Times New Roman" w:cs="Times New Roman"/>
                <w:color w:val="auto"/>
                <w:sz w:val="24"/>
                <w:szCs w:val="24"/>
              </w:rPr>
              <w:t xml:space="preserve">14 </w:t>
            </w:r>
          </w:p>
        </w:tc>
      </w:tr>
      <w:tr w:rsidR="00520BED" w:rsidRPr="00520BED" w14:paraId="5FD52F53"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Pr>
          <w:p w14:paraId="51C94564"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Училишна библиотека, медијатека</w:t>
            </w:r>
          </w:p>
        </w:tc>
        <w:tc>
          <w:tcPr>
            <w:tcW w:w="5222" w:type="dxa"/>
          </w:tcPr>
          <w:p w14:paraId="3177E692"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 библиотека, 1 медијатека</w:t>
            </w:r>
          </w:p>
        </w:tc>
      </w:tr>
      <w:tr w:rsidR="00520BED" w:rsidRPr="004919D1" w14:paraId="0F139ADB" w14:textId="77777777" w:rsidTr="00520BED">
        <w:trPr>
          <w:trHeight w:val="294"/>
        </w:trPr>
        <w:tc>
          <w:tcPr>
            <w:cnfStyle w:val="001000000000" w:firstRow="0" w:lastRow="0" w:firstColumn="1" w:lastColumn="0" w:oddVBand="0" w:evenVBand="0" w:oddHBand="0" w:evenHBand="0" w:firstRowFirstColumn="0" w:firstRowLastColumn="0" w:lastRowFirstColumn="0" w:lastRowLastColumn="0"/>
            <w:tcW w:w="5222" w:type="dxa"/>
            <w:tcBorders>
              <w:top w:val="single" w:sz="8" w:space="0" w:color="F79646"/>
              <w:left w:val="single" w:sz="8" w:space="0" w:color="F79646"/>
              <w:bottom w:val="single" w:sz="8" w:space="0" w:color="F79646"/>
            </w:tcBorders>
          </w:tcPr>
          <w:p w14:paraId="10857D83"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Начин на загревање на училиштето</w:t>
            </w:r>
          </w:p>
        </w:tc>
        <w:tc>
          <w:tcPr>
            <w:tcW w:w="5222" w:type="dxa"/>
            <w:tcBorders>
              <w:top w:val="single" w:sz="8" w:space="0" w:color="F79646"/>
              <w:bottom w:val="single" w:sz="8" w:space="0" w:color="F79646"/>
              <w:right w:val="single" w:sz="8" w:space="0" w:color="F79646"/>
            </w:tcBorders>
          </w:tcPr>
          <w:p w14:paraId="6C2CD5D1"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Сопствен, со геотермални води и нафта</w:t>
            </w:r>
          </w:p>
        </w:tc>
      </w:tr>
    </w:tbl>
    <w:p w14:paraId="7E2874A2" w14:textId="77777777" w:rsidR="00520BED" w:rsidRPr="00520BED" w:rsidRDefault="00520BED" w:rsidP="00520BED">
      <w:pPr>
        <w:pStyle w:val="ListParagraph"/>
        <w:ind w:left="0"/>
        <w:jc w:val="both"/>
        <w:rPr>
          <w:rFonts w:ascii="Times New Roman" w:hAnsi="Times New Roman" w:cs="Times New Roman"/>
          <w:color w:val="auto"/>
          <w:sz w:val="24"/>
          <w:szCs w:val="24"/>
        </w:rPr>
      </w:pPr>
    </w:p>
    <w:p w14:paraId="710F6A14" w14:textId="77777777" w:rsidR="00520BED" w:rsidRPr="00520BED" w:rsidRDefault="00520BED" w:rsidP="00520BED">
      <w:pPr>
        <w:jc w:val="both"/>
        <w:rPr>
          <w:rFonts w:ascii="Times New Roman" w:hAnsi="Times New Roman"/>
          <w:b/>
          <w:sz w:val="24"/>
          <w:szCs w:val="24"/>
          <w:lang w:val="mk-MK"/>
        </w:rPr>
      </w:pPr>
      <w:bookmarkStart w:id="1" w:name="_Hlk107907275"/>
      <w:r w:rsidRPr="004919D1">
        <w:rPr>
          <w:rFonts w:ascii="Times New Roman" w:hAnsi="Times New Roman"/>
          <w:sz w:val="24"/>
          <w:szCs w:val="24"/>
          <w:lang w:val="ru-RU"/>
        </w:rPr>
        <w:t xml:space="preserve">         </w:t>
      </w:r>
      <w:bookmarkStart w:id="2" w:name="_Hlk107907666"/>
      <w:r w:rsidRPr="00520BED">
        <w:rPr>
          <w:rFonts w:ascii="Times New Roman" w:hAnsi="Times New Roman"/>
          <w:b/>
          <w:sz w:val="24"/>
          <w:szCs w:val="24"/>
        </w:rPr>
        <w:t>2.3. Простор</w:t>
      </w:r>
    </w:p>
    <w:p w14:paraId="77656B96" w14:textId="77777777" w:rsidR="00520BED" w:rsidRPr="00520BED" w:rsidRDefault="00520BED" w:rsidP="00520BED">
      <w:pPr>
        <w:jc w:val="both"/>
        <w:rPr>
          <w:rFonts w:ascii="Times New Roman" w:hAnsi="Times New Roman"/>
          <w:sz w:val="24"/>
          <w:szCs w:val="24"/>
        </w:rPr>
      </w:pPr>
    </w:p>
    <w:tbl>
      <w:tblPr>
        <w:tblStyle w:val="LightList-Accent6"/>
        <w:tblW w:w="0" w:type="auto"/>
        <w:tblLook w:val="04A0" w:firstRow="1" w:lastRow="0" w:firstColumn="1" w:lastColumn="0" w:noHBand="0" w:noVBand="1"/>
      </w:tblPr>
      <w:tblGrid>
        <w:gridCol w:w="2141"/>
        <w:gridCol w:w="1666"/>
        <w:gridCol w:w="1648"/>
        <w:gridCol w:w="1751"/>
        <w:gridCol w:w="3497"/>
      </w:tblGrid>
      <w:tr w:rsidR="00520BED" w:rsidRPr="004919D1" w14:paraId="22977B1A" w14:textId="77777777" w:rsidTr="00520BED">
        <w:trPr>
          <w:cnfStyle w:val="100000000000" w:firstRow="1" w:lastRow="0" w:firstColumn="0" w:lastColumn="0" w:oddVBand="0" w:evenVBand="0" w:oddHBand="0" w:evenHBand="0" w:firstRowFirstColumn="0" w:firstRowLastColumn="0" w:lastRowFirstColumn="0" w:lastRowLastColumn="0"/>
          <w:trHeight w:val="2055"/>
        </w:trPr>
        <w:tc>
          <w:tcPr>
            <w:cnfStyle w:val="001000000000" w:firstRow="0" w:lastRow="0" w:firstColumn="1" w:lastColumn="0" w:oddVBand="0" w:evenVBand="0" w:oddHBand="0" w:evenHBand="0" w:firstRowFirstColumn="0" w:firstRowLastColumn="0" w:lastRowFirstColumn="0" w:lastRowLastColumn="0"/>
            <w:tcW w:w="2141" w:type="dxa"/>
          </w:tcPr>
          <w:p w14:paraId="08DD501B" w14:textId="77777777" w:rsidR="00520BED" w:rsidRPr="00520BED" w:rsidRDefault="00520BED" w:rsidP="00520BED">
            <w:pPr>
              <w:jc w:val="both"/>
              <w:rPr>
                <w:rFonts w:ascii="Times New Roman" w:hAnsi="Times New Roman"/>
                <w:bCs w:val="0"/>
                <w:color w:val="auto"/>
                <w:sz w:val="24"/>
                <w:szCs w:val="24"/>
              </w:rPr>
            </w:pPr>
            <w:bookmarkStart w:id="3" w:name="_Hlk107907077"/>
            <w:r w:rsidRPr="00520BED">
              <w:rPr>
                <w:rFonts w:ascii="Times New Roman" w:hAnsi="Times New Roman"/>
                <w:color w:val="auto"/>
                <w:sz w:val="24"/>
                <w:szCs w:val="24"/>
              </w:rPr>
              <w:t>Просторија</w:t>
            </w:r>
          </w:p>
        </w:tc>
        <w:tc>
          <w:tcPr>
            <w:tcW w:w="1666" w:type="dxa"/>
          </w:tcPr>
          <w:p w14:paraId="2D56E3F7" w14:textId="77777777" w:rsidR="00520BED" w:rsidRPr="00520BED"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520BED">
              <w:rPr>
                <w:rFonts w:ascii="Times New Roman" w:hAnsi="Times New Roman"/>
                <w:color w:val="auto"/>
                <w:sz w:val="24"/>
                <w:szCs w:val="24"/>
              </w:rPr>
              <w:t>Вкупен број</w:t>
            </w:r>
          </w:p>
        </w:tc>
        <w:tc>
          <w:tcPr>
            <w:tcW w:w="1648" w:type="dxa"/>
          </w:tcPr>
          <w:p w14:paraId="7974517F" w14:textId="77777777" w:rsidR="00520BED" w:rsidRPr="00520BED"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520BED">
              <w:rPr>
                <w:rFonts w:ascii="Times New Roman" w:hAnsi="Times New Roman"/>
                <w:color w:val="auto"/>
                <w:sz w:val="24"/>
                <w:szCs w:val="24"/>
              </w:rPr>
              <w:t>Површина (m2)</w:t>
            </w:r>
          </w:p>
        </w:tc>
        <w:tc>
          <w:tcPr>
            <w:tcW w:w="1751" w:type="dxa"/>
          </w:tcPr>
          <w:p w14:paraId="7E675C03"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Состојба</w:t>
            </w:r>
          </w:p>
          <w:p w14:paraId="5E41C810"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(се оценува од 1 до 5, согласно Нормативот од 2019 година)</w:t>
            </w:r>
          </w:p>
        </w:tc>
        <w:tc>
          <w:tcPr>
            <w:tcW w:w="3497" w:type="dxa"/>
          </w:tcPr>
          <w:p w14:paraId="1CA4FA16"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Забелешка</w:t>
            </w:r>
          </w:p>
          <w:p w14:paraId="001AE388"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(се наведува потребата од дополнителни простории, реконструкции и сл.)</w:t>
            </w:r>
          </w:p>
        </w:tc>
      </w:tr>
      <w:tr w:rsidR="00520BED" w:rsidRPr="00520BED" w14:paraId="392D9570"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285A4BBF"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Училници</w:t>
            </w:r>
          </w:p>
        </w:tc>
        <w:tc>
          <w:tcPr>
            <w:tcW w:w="1666" w:type="dxa"/>
            <w:tcBorders>
              <w:top w:val="single" w:sz="8" w:space="0" w:color="F79646"/>
              <w:bottom w:val="single" w:sz="8" w:space="0" w:color="F79646"/>
            </w:tcBorders>
          </w:tcPr>
          <w:p w14:paraId="2B18A23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rPr>
              <w:t>3</w:t>
            </w:r>
            <w:r w:rsidRPr="00520BED">
              <w:rPr>
                <w:rFonts w:ascii="Times New Roman" w:hAnsi="Times New Roman"/>
                <w:sz w:val="24"/>
                <w:szCs w:val="24"/>
                <w:lang w:val="mk-MK"/>
              </w:rPr>
              <w:t xml:space="preserve"> </w:t>
            </w:r>
          </w:p>
        </w:tc>
        <w:tc>
          <w:tcPr>
            <w:tcW w:w="1648" w:type="dxa"/>
            <w:tcBorders>
              <w:top w:val="single" w:sz="8" w:space="0" w:color="F79646"/>
              <w:bottom w:val="single" w:sz="8" w:space="0" w:color="F79646"/>
            </w:tcBorders>
          </w:tcPr>
          <w:p w14:paraId="6B1340C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5CA8688E"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43C00932"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1F2D5DBF"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24CAAE19"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Кабинети</w:t>
            </w:r>
          </w:p>
        </w:tc>
        <w:tc>
          <w:tcPr>
            <w:tcW w:w="1666" w:type="dxa"/>
          </w:tcPr>
          <w:p w14:paraId="0E85C8B5"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21</w:t>
            </w:r>
          </w:p>
        </w:tc>
        <w:tc>
          <w:tcPr>
            <w:tcW w:w="1648" w:type="dxa"/>
          </w:tcPr>
          <w:p w14:paraId="3D717024"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43E7EB3F"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3338A562"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1DAFBC04"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2A722442"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 xml:space="preserve">Библиотека </w:t>
            </w:r>
          </w:p>
        </w:tc>
        <w:tc>
          <w:tcPr>
            <w:tcW w:w="1666" w:type="dxa"/>
            <w:tcBorders>
              <w:top w:val="single" w:sz="8" w:space="0" w:color="F79646"/>
              <w:bottom w:val="single" w:sz="8" w:space="0" w:color="F79646"/>
            </w:tcBorders>
          </w:tcPr>
          <w:p w14:paraId="77E5B078"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Borders>
              <w:top w:val="single" w:sz="8" w:space="0" w:color="F79646"/>
              <w:bottom w:val="single" w:sz="8" w:space="0" w:color="F79646"/>
            </w:tcBorders>
          </w:tcPr>
          <w:p w14:paraId="41AFEA2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14B685B4"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3934125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228F3AD4"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79CCB254"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Медијатека</w:t>
            </w:r>
          </w:p>
        </w:tc>
        <w:tc>
          <w:tcPr>
            <w:tcW w:w="1666" w:type="dxa"/>
          </w:tcPr>
          <w:p w14:paraId="3CE2284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Pr>
          <w:p w14:paraId="4B308EC0"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20E13CDC"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7BE886F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5DFC18FF"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6BD0A35D"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Читална</w:t>
            </w:r>
          </w:p>
        </w:tc>
        <w:tc>
          <w:tcPr>
            <w:tcW w:w="1666" w:type="dxa"/>
            <w:tcBorders>
              <w:top w:val="single" w:sz="8" w:space="0" w:color="F79646"/>
              <w:bottom w:val="single" w:sz="8" w:space="0" w:color="F79646"/>
            </w:tcBorders>
          </w:tcPr>
          <w:p w14:paraId="3E182A82"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w:t>
            </w:r>
          </w:p>
        </w:tc>
        <w:tc>
          <w:tcPr>
            <w:tcW w:w="1648" w:type="dxa"/>
            <w:tcBorders>
              <w:top w:val="single" w:sz="8" w:space="0" w:color="F79646"/>
              <w:bottom w:val="single" w:sz="8" w:space="0" w:color="F79646"/>
            </w:tcBorders>
          </w:tcPr>
          <w:p w14:paraId="4023A3A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324A231F"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613233DA"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3CEA5FD9"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2B57D092"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Спортска сала</w:t>
            </w:r>
          </w:p>
        </w:tc>
        <w:tc>
          <w:tcPr>
            <w:tcW w:w="1666" w:type="dxa"/>
          </w:tcPr>
          <w:p w14:paraId="62E9340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Pr>
          <w:p w14:paraId="277DB2D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1C434BE2"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5CC2EC2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6717FE9A"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066BCCD8"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Канцеларии</w:t>
            </w:r>
          </w:p>
        </w:tc>
        <w:tc>
          <w:tcPr>
            <w:tcW w:w="1666" w:type="dxa"/>
            <w:tcBorders>
              <w:top w:val="single" w:sz="8" w:space="0" w:color="F79646"/>
              <w:bottom w:val="single" w:sz="8" w:space="0" w:color="F79646"/>
            </w:tcBorders>
          </w:tcPr>
          <w:p w14:paraId="709E391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0BED">
              <w:rPr>
                <w:rFonts w:ascii="Times New Roman" w:hAnsi="Times New Roman"/>
                <w:sz w:val="24"/>
                <w:szCs w:val="24"/>
              </w:rPr>
              <w:t>5</w:t>
            </w:r>
          </w:p>
        </w:tc>
        <w:tc>
          <w:tcPr>
            <w:tcW w:w="1648" w:type="dxa"/>
            <w:tcBorders>
              <w:top w:val="single" w:sz="8" w:space="0" w:color="F79646"/>
              <w:bottom w:val="single" w:sz="8" w:space="0" w:color="F79646"/>
            </w:tcBorders>
          </w:tcPr>
          <w:p w14:paraId="0101BB52"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3A7BEBA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3F0CBF6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5FBDCE54" w14:textId="77777777" w:rsidTr="00520BED">
        <w:trPr>
          <w:trHeight w:val="585"/>
        </w:trPr>
        <w:tc>
          <w:tcPr>
            <w:cnfStyle w:val="001000000000" w:firstRow="0" w:lastRow="0" w:firstColumn="1" w:lastColumn="0" w:oddVBand="0" w:evenVBand="0" w:oddHBand="0" w:evenHBand="0" w:firstRowFirstColumn="0" w:firstRowLastColumn="0" w:lastRowFirstColumn="0" w:lastRowLastColumn="0"/>
            <w:tcW w:w="2141" w:type="dxa"/>
          </w:tcPr>
          <w:p w14:paraId="1E8F4386"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Училиштен двор</w:t>
            </w:r>
          </w:p>
        </w:tc>
        <w:tc>
          <w:tcPr>
            <w:tcW w:w="1666" w:type="dxa"/>
          </w:tcPr>
          <w:p w14:paraId="791E1C88"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Pr>
          <w:p w14:paraId="133977BC"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1EB3112F"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56A7002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75A8C4D3" w14:textId="77777777" w:rsidTr="00520BED">
        <w:trPr>
          <w:trHeight w:val="885"/>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0FA15784"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Заеднички простор за прослави</w:t>
            </w:r>
          </w:p>
        </w:tc>
        <w:tc>
          <w:tcPr>
            <w:tcW w:w="1666" w:type="dxa"/>
            <w:tcBorders>
              <w:top w:val="single" w:sz="8" w:space="0" w:color="F79646"/>
              <w:bottom w:val="single" w:sz="8" w:space="0" w:color="F79646"/>
            </w:tcBorders>
          </w:tcPr>
          <w:p w14:paraId="3BA7251E"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w:t>
            </w:r>
          </w:p>
        </w:tc>
        <w:tc>
          <w:tcPr>
            <w:tcW w:w="1648" w:type="dxa"/>
            <w:tcBorders>
              <w:top w:val="single" w:sz="8" w:space="0" w:color="F79646"/>
              <w:bottom w:val="single" w:sz="8" w:space="0" w:color="F79646"/>
            </w:tcBorders>
          </w:tcPr>
          <w:p w14:paraId="1647B24A"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578F71CF"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350E037E"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7257BBE5"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6693BA80"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Кујна</w:t>
            </w:r>
          </w:p>
        </w:tc>
        <w:tc>
          <w:tcPr>
            <w:tcW w:w="1666" w:type="dxa"/>
          </w:tcPr>
          <w:p w14:paraId="4C66B76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0BED">
              <w:rPr>
                <w:rFonts w:ascii="Times New Roman" w:hAnsi="Times New Roman"/>
                <w:sz w:val="24"/>
                <w:szCs w:val="24"/>
              </w:rPr>
              <w:t>1</w:t>
            </w:r>
          </w:p>
        </w:tc>
        <w:tc>
          <w:tcPr>
            <w:tcW w:w="1648" w:type="dxa"/>
          </w:tcPr>
          <w:p w14:paraId="1B971B1A"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0EF773C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4620C5F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62F5C2A4"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2AD02340"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Трпезарија</w:t>
            </w:r>
          </w:p>
        </w:tc>
        <w:tc>
          <w:tcPr>
            <w:tcW w:w="1666" w:type="dxa"/>
            <w:tcBorders>
              <w:top w:val="single" w:sz="8" w:space="0" w:color="F79646"/>
              <w:bottom w:val="single" w:sz="8" w:space="0" w:color="F79646"/>
            </w:tcBorders>
          </w:tcPr>
          <w:p w14:paraId="0DE506D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w:t>
            </w:r>
          </w:p>
        </w:tc>
        <w:tc>
          <w:tcPr>
            <w:tcW w:w="1648" w:type="dxa"/>
            <w:tcBorders>
              <w:top w:val="single" w:sz="8" w:space="0" w:color="F79646"/>
              <w:bottom w:val="single" w:sz="8" w:space="0" w:color="F79646"/>
            </w:tcBorders>
          </w:tcPr>
          <w:p w14:paraId="2643857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07635A7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0992E20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564832B1" w14:textId="77777777" w:rsidTr="00520BED">
        <w:trPr>
          <w:trHeight w:val="900"/>
        </w:trPr>
        <w:tc>
          <w:tcPr>
            <w:cnfStyle w:val="001000000000" w:firstRow="0" w:lastRow="0" w:firstColumn="1" w:lastColumn="0" w:oddVBand="0" w:evenVBand="0" w:oddHBand="0" w:evenHBand="0" w:firstRowFirstColumn="0" w:firstRowLastColumn="0" w:lastRowFirstColumn="0" w:lastRowLastColumn="0"/>
            <w:tcW w:w="2141" w:type="dxa"/>
          </w:tcPr>
          <w:p w14:paraId="0938EBD7"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lastRenderedPageBreak/>
              <w:t>Друго</w:t>
            </w:r>
          </w:p>
        </w:tc>
        <w:tc>
          <w:tcPr>
            <w:tcW w:w="1666" w:type="dxa"/>
          </w:tcPr>
          <w:p w14:paraId="67BC5DE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rPr>
              <w:t>1</w:t>
            </w:r>
            <w:r w:rsidRPr="00520BED">
              <w:rPr>
                <w:rFonts w:ascii="Times New Roman" w:hAnsi="Times New Roman"/>
                <w:sz w:val="24"/>
                <w:szCs w:val="24"/>
                <w:lang w:val="mk-MK"/>
              </w:rPr>
              <w:t>4</w:t>
            </w:r>
            <w:r w:rsidRPr="00520BED">
              <w:rPr>
                <w:rFonts w:ascii="Times New Roman" w:hAnsi="Times New Roman"/>
                <w:sz w:val="24"/>
                <w:szCs w:val="24"/>
              </w:rPr>
              <w:t xml:space="preserve"> </w:t>
            </w:r>
            <w:r w:rsidRPr="00520BED">
              <w:rPr>
                <w:rFonts w:ascii="Times New Roman" w:hAnsi="Times New Roman"/>
                <w:sz w:val="24"/>
                <w:szCs w:val="24"/>
                <w:lang w:val="mk-MK"/>
              </w:rPr>
              <w:t>помошни простории</w:t>
            </w:r>
          </w:p>
        </w:tc>
        <w:tc>
          <w:tcPr>
            <w:tcW w:w="1648" w:type="dxa"/>
          </w:tcPr>
          <w:p w14:paraId="406BA66F"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7CDCD4A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3ED6ECD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bookmarkEnd w:id="1"/>
    <w:bookmarkEnd w:id="2"/>
    <w:bookmarkEnd w:id="3"/>
    <w:p w14:paraId="2ACD9A8D" w14:textId="77777777" w:rsidR="00520BED" w:rsidRPr="00520BED" w:rsidRDefault="00520BED" w:rsidP="00520BED">
      <w:pPr>
        <w:jc w:val="both"/>
        <w:rPr>
          <w:rFonts w:ascii="Times New Roman" w:hAnsi="Times New Roman"/>
          <w:b/>
          <w:sz w:val="24"/>
          <w:szCs w:val="24"/>
          <w:lang w:val="mk-MK"/>
        </w:rPr>
      </w:pPr>
      <w:r w:rsidRPr="00520BED">
        <w:rPr>
          <w:rFonts w:ascii="Times New Roman" w:hAnsi="Times New Roman"/>
          <w:b/>
          <w:sz w:val="24"/>
          <w:szCs w:val="24"/>
        </w:rPr>
        <w:t>2.3.</w:t>
      </w:r>
      <w:r w:rsidRPr="00520BED">
        <w:rPr>
          <w:rFonts w:ascii="Times New Roman" w:hAnsi="Times New Roman"/>
          <w:b/>
          <w:sz w:val="24"/>
          <w:szCs w:val="24"/>
          <w:lang w:val="mk-MK"/>
        </w:rPr>
        <w:t>1.</w:t>
      </w:r>
      <w:r w:rsidRPr="00520BED">
        <w:rPr>
          <w:rFonts w:ascii="Times New Roman" w:hAnsi="Times New Roman"/>
          <w:b/>
          <w:sz w:val="24"/>
          <w:szCs w:val="24"/>
        </w:rPr>
        <w:t xml:space="preserve"> Простор</w:t>
      </w:r>
      <w:r w:rsidRPr="00520BED">
        <w:rPr>
          <w:rFonts w:ascii="Times New Roman" w:hAnsi="Times New Roman"/>
          <w:b/>
          <w:sz w:val="24"/>
          <w:szCs w:val="24"/>
          <w:lang w:val="mk-MK"/>
        </w:rPr>
        <w:t xml:space="preserve"> на подрачното училиште</w:t>
      </w:r>
    </w:p>
    <w:p w14:paraId="2CAEDC6E" w14:textId="77777777" w:rsidR="00520BED" w:rsidRPr="00520BED" w:rsidRDefault="00520BED" w:rsidP="00520BED">
      <w:pPr>
        <w:jc w:val="both"/>
        <w:rPr>
          <w:rFonts w:ascii="Times New Roman" w:hAnsi="Times New Roman"/>
          <w:sz w:val="24"/>
          <w:szCs w:val="24"/>
        </w:rPr>
      </w:pPr>
    </w:p>
    <w:tbl>
      <w:tblPr>
        <w:tblStyle w:val="LightList-Accent6"/>
        <w:tblW w:w="0" w:type="auto"/>
        <w:tblLook w:val="04A0" w:firstRow="1" w:lastRow="0" w:firstColumn="1" w:lastColumn="0" w:noHBand="0" w:noVBand="1"/>
      </w:tblPr>
      <w:tblGrid>
        <w:gridCol w:w="2141"/>
        <w:gridCol w:w="1666"/>
        <w:gridCol w:w="1648"/>
        <w:gridCol w:w="1751"/>
        <w:gridCol w:w="3497"/>
      </w:tblGrid>
      <w:tr w:rsidR="00520BED" w:rsidRPr="004919D1" w14:paraId="5A14145E" w14:textId="77777777" w:rsidTr="00520BED">
        <w:trPr>
          <w:cnfStyle w:val="100000000000" w:firstRow="1" w:lastRow="0" w:firstColumn="0" w:lastColumn="0" w:oddVBand="0" w:evenVBand="0" w:oddHBand="0" w:evenHBand="0" w:firstRowFirstColumn="0" w:firstRowLastColumn="0" w:lastRowFirstColumn="0" w:lastRowLastColumn="0"/>
          <w:trHeight w:val="2055"/>
        </w:trPr>
        <w:tc>
          <w:tcPr>
            <w:cnfStyle w:val="001000000000" w:firstRow="0" w:lastRow="0" w:firstColumn="1" w:lastColumn="0" w:oddVBand="0" w:evenVBand="0" w:oddHBand="0" w:evenHBand="0" w:firstRowFirstColumn="0" w:firstRowLastColumn="0" w:lastRowFirstColumn="0" w:lastRowLastColumn="0"/>
            <w:tcW w:w="2141" w:type="dxa"/>
          </w:tcPr>
          <w:p w14:paraId="4B4B2D32" w14:textId="77777777" w:rsidR="00520BED" w:rsidRPr="00520BED" w:rsidRDefault="00520BED" w:rsidP="00520BED">
            <w:pPr>
              <w:jc w:val="both"/>
              <w:rPr>
                <w:rFonts w:ascii="Times New Roman" w:hAnsi="Times New Roman"/>
                <w:bCs w:val="0"/>
                <w:color w:val="auto"/>
                <w:sz w:val="24"/>
                <w:szCs w:val="24"/>
              </w:rPr>
            </w:pPr>
            <w:r w:rsidRPr="00520BED">
              <w:rPr>
                <w:rFonts w:ascii="Times New Roman" w:hAnsi="Times New Roman"/>
                <w:color w:val="auto"/>
                <w:sz w:val="24"/>
                <w:szCs w:val="24"/>
              </w:rPr>
              <w:t>Просторија</w:t>
            </w:r>
          </w:p>
        </w:tc>
        <w:tc>
          <w:tcPr>
            <w:tcW w:w="1666" w:type="dxa"/>
          </w:tcPr>
          <w:p w14:paraId="1E11AAB6" w14:textId="77777777" w:rsidR="00520BED" w:rsidRPr="00520BED"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520BED">
              <w:rPr>
                <w:rFonts w:ascii="Times New Roman" w:hAnsi="Times New Roman"/>
                <w:color w:val="auto"/>
                <w:sz w:val="24"/>
                <w:szCs w:val="24"/>
              </w:rPr>
              <w:t>Вкупен број</w:t>
            </w:r>
          </w:p>
        </w:tc>
        <w:tc>
          <w:tcPr>
            <w:tcW w:w="1648" w:type="dxa"/>
          </w:tcPr>
          <w:p w14:paraId="26CECFE6" w14:textId="77777777" w:rsidR="00520BED" w:rsidRPr="00520BED"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520BED">
              <w:rPr>
                <w:rFonts w:ascii="Times New Roman" w:hAnsi="Times New Roman"/>
                <w:color w:val="auto"/>
                <w:sz w:val="24"/>
                <w:szCs w:val="24"/>
              </w:rPr>
              <w:t>Површина (m2)</w:t>
            </w:r>
          </w:p>
        </w:tc>
        <w:tc>
          <w:tcPr>
            <w:tcW w:w="1751" w:type="dxa"/>
          </w:tcPr>
          <w:p w14:paraId="670A84D7"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Состојба</w:t>
            </w:r>
          </w:p>
          <w:p w14:paraId="19972797"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(се оценува од 1 до 5, согласно Нормативот од 2019 година)</w:t>
            </w:r>
          </w:p>
        </w:tc>
        <w:tc>
          <w:tcPr>
            <w:tcW w:w="3497" w:type="dxa"/>
          </w:tcPr>
          <w:p w14:paraId="56D68C84"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Забелешка</w:t>
            </w:r>
          </w:p>
          <w:p w14:paraId="7FD99AC9" w14:textId="77777777" w:rsidR="00520BED" w:rsidRPr="004919D1" w:rsidRDefault="00520BED" w:rsidP="00520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val="ru-RU"/>
              </w:rPr>
            </w:pPr>
            <w:r w:rsidRPr="004919D1">
              <w:rPr>
                <w:rFonts w:ascii="Times New Roman" w:hAnsi="Times New Roman"/>
                <w:color w:val="auto"/>
                <w:sz w:val="24"/>
                <w:szCs w:val="24"/>
                <w:lang w:val="ru-RU"/>
              </w:rPr>
              <w:t>(се наведува потребата од дополнителни простории, реконструкции и сл.)</w:t>
            </w:r>
          </w:p>
        </w:tc>
      </w:tr>
      <w:tr w:rsidR="00520BED" w:rsidRPr="00520BED" w14:paraId="0C783A40"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4F5E4406" w14:textId="77777777" w:rsidR="00520BED" w:rsidRPr="00520BED" w:rsidRDefault="00520BED" w:rsidP="00520BED">
            <w:pPr>
              <w:jc w:val="both"/>
              <w:rPr>
                <w:rFonts w:ascii="Times New Roman" w:hAnsi="Times New Roman"/>
                <w:b w:val="0"/>
                <w:bCs w:val="0"/>
                <w:sz w:val="24"/>
                <w:szCs w:val="24"/>
                <w:lang w:val="mk-MK"/>
              </w:rPr>
            </w:pPr>
            <w:r w:rsidRPr="00520BED">
              <w:rPr>
                <w:rFonts w:ascii="Times New Roman" w:hAnsi="Times New Roman"/>
                <w:sz w:val="24"/>
                <w:szCs w:val="24"/>
              </w:rPr>
              <w:t>Училници</w:t>
            </w:r>
          </w:p>
        </w:tc>
        <w:tc>
          <w:tcPr>
            <w:tcW w:w="1666" w:type="dxa"/>
            <w:tcBorders>
              <w:top w:val="single" w:sz="8" w:space="0" w:color="F79646"/>
              <w:bottom w:val="single" w:sz="8" w:space="0" w:color="F79646"/>
            </w:tcBorders>
          </w:tcPr>
          <w:p w14:paraId="6E6466E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14</w:t>
            </w:r>
          </w:p>
        </w:tc>
        <w:tc>
          <w:tcPr>
            <w:tcW w:w="1648" w:type="dxa"/>
            <w:tcBorders>
              <w:top w:val="single" w:sz="8" w:space="0" w:color="F79646"/>
              <w:bottom w:val="single" w:sz="8" w:space="0" w:color="F79646"/>
            </w:tcBorders>
          </w:tcPr>
          <w:p w14:paraId="1CCCAC1F"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72F3F301"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13BE741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39A87E33"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7B5F5CF2"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Кабинети</w:t>
            </w:r>
          </w:p>
        </w:tc>
        <w:tc>
          <w:tcPr>
            <w:tcW w:w="1666" w:type="dxa"/>
          </w:tcPr>
          <w:p w14:paraId="147DBCD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7</w:t>
            </w:r>
          </w:p>
        </w:tc>
        <w:tc>
          <w:tcPr>
            <w:tcW w:w="1648" w:type="dxa"/>
          </w:tcPr>
          <w:p w14:paraId="36C2EAA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6EB12BB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1DE6C88D"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3D36A8D1"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0FFE2E1E"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 xml:space="preserve">Библиотека </w:t>
            </w:r>
          </w:p>
        </w:tc>
        <w:tc>
          <w:tcPr>
            <w:tcW w:w="1666" w:type="dxa"/>
            <w:tcBorders>
              <w:top w:val="single" w:sz="8" w:space="0" w:color="F79646"/>
              <w:bottom w:val="single" w:sz="8" w:space="0" w:color="F79646"/>
            </w:tcBorders>
          </w:tcPr>
          <w:p w14:paraId="253BE23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w:t>
            </w:r>
          </w:p>
        </w:tc>
        <w:tc>
          <w:tcPr>
            <w:tcW w:w="1648" w:type="dxa"/>
            <w:tcBorders>
              <w:top w:val="single" w:sz="8" w:space="0" w:color="F79646"/>
              <w:bottom w:val="single" w:sz="8" w:space="0" w:color="F79646"/>
            </w:tcBorders>
          </w:tcPr>
          <w:p w14:paraId="0562C728"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397EF53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569214D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0DA287EA"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74F7278C" w14:textId="77777777" w:rsidR="00520BED" w:rsidRPr="00520BED" w:rsidRDefault="00520BED" w:rsidP="00520BED">
            <w:pPr>
              <w:jc w:val="both"/>
              <w:rPr>
                <w:rFonts w:ascii="Times New Roman" w:hAnsi="Times New Roman"/>
                <w:b w:val="0"/>
                <w:bCs w:val="0"/>
                <w:sz w:val="24"/>
                <w:szCs w:val="24"/>
                <w:lang w:val="mk-MK"/>
              </w:rPr>
            </w:pPr>
            <w:r w:rsidRPr="00520BED">
              <w:rPr>
                <w:rFonts w:ascii="Times New Roman" w:hAnsi="Times New Roman"/>
                <w:sz w:val="24"/>
                <w:szCs w:val="24"/>
                <w:lang w:val="mk-MK"/>
              </w:rPr>
              <w:t>Сензорна соба</w:t>
            </w:r>
          </w:p>
        </w:tc>
        <w:tc>
          <w:tcPr>
            <w:tcW w:w="1666" w:type="dxa"/>
          </w:tcPr>
          <w:p w14:paraId="48B52CF4"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Pr>
          <w:p w14:paraId="698A79A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006A2D41"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0456B67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4E10A314"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2F44E014"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Читална</w:t>
            </w:r>
          </w:p>
        </w:tc>
        <w:tc>
          <w:tcPr>
            <w:tcW w:w="1666" w:type="dxa"/>
            <w:tcBorders>
              <w:top w:val="single" w:sz="8" w:space="0" w:color="F79646"/>
              <w:bottom w:val="single" w:sz="8" w:space="0" w:color="F79646"/>
            </w:tcBorders>
          </w:tcPr>
          <w:p w14:paraId="00551F1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w:t>
            </w:r>
          </w:p>
        </w:tc>
        <w:tc>
          <w:tcPr>
            <w:tcW w:w="1648" w:type="dxa"/>
            <w:tcBorders>
              <w:top w:val="single" w:sz="8" w:space="0" w:color="F79646"/>
              <w:bottom w:val="single" w:sz="8" w:space="0" w:color="F79646"/>
            </w:tcBorders>
          </w:tcPr>
          <w:p w14:paraId="5C966768"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1109E78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44034F9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53BC1AD9"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6F4D0696"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Спортска сала</w:t>
            </w:r>
          </w:p>
        </w:tc>
        <w:tc>
          <w:tcPr>
            <w:tcW w:w="1666" w:type="dxa"/>
          </w:tcPr>
          <w:p w14:paraId="79029DE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w:t>
            </w:r>
          </w:p>
        </w:tc>
        <w:tc>
          <w:tcPr>
            <w:tcW w:w="1648" w:type="dxa"/>
          </w:tcPr>
          <w:p w14:paraId="74709908"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1EABBA5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3D17C3B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66F1C027"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725EC8BA" w14:textId="77777777" w:rsidR="00520BED" w:rsidRPr="00520BED" w:rsidRDefault="00520BED" w:rsidP="00520BED">
            <w:pPr>
              <w:jc w:val="both"/>
              <w:rPr>
                <w:rFonts w:ascii="Times New Roman" w:hAnsi="Times New Roman"/>
                <w:b w:val="0"/>
                <w:bCs w:val="0"/>
                <w:sz w:val="24"/>
                <w:szCs w:val="24"/>
                <w:lang w:val="mk-MK"/>
              </w:rPr>
            </w:pPr>
            <w:r w:rsidRPr="00520BED">
              <w:rPr>
                <w:rFonts w:ascii="Times New Roman" w:hAnsi="Times New Roman"/>
                <w:sz w:val="24"/>
                <w:szCs w:val="24"/>
                <w:lang w:val="mk-MK"/>
              </w:rPr>
              <w:t xml:space="preserve">Наставничка </w:t>
            </w:r>
            <w:r w:rsidRPr="00520BED">
              <w:rPr>
                <w:rFonts w:ascii="Times New Roman" w:hAnsi="Times New Roman"/>
                <w:sz w:val="24"/>
                <w:szCs w:val="24"/>
              </w:rPr>
              <w:t>Канцелари</w:t>
            </w:r>
            <w:r w:rsidRPr="00520BED">
              <w:rPr>
                <w:rFonts w:ascii="Times New Roman" w:hAnsi="Times New Roman"/>
                <w:sz w:val="24"/>
                <w:szCs w:val="24"/>
                <w:lang w:val="mk-MK"/>
              </w:rPr>
              <w:t>ја</w:t>
            </w:r>
          </w:p>
        </w:tc>
        <w:tc>
          <w:tcPr>
            <w:tcW w:w="1666" w:type="dxa"/>
            <w:tcBorders>
              <w:top w:val="single" w:sz="8" w:space="0" w:color="F79646"/>
              <w:bottom w:val="single" w:sz="8" w:space="0" w:color="F79646"/>
            </w:tcBorders>
          </w:tcPr>
          <w:p w14:paraId="394775DE"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Borders>
              <w:top w:val="single" w:sz="8" w:space="0" w:color="F79646"/>
              <w:bottom w:val="single" w:sz="8" w:space="0" w:color="F79646"/>
            </w:tcBorders>
          </w:tcPr>
          <w:p w14:paraId="05818784"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5538797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7298B201"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4F7AD494" w14:textId="77777777" w:rsidTr="00520BED">
        <w:trPr>
          <w:trHeight w:val="585"/>
        </w:trPr>
        <w:tc>
          <w:tcPr>
            <w:cnfStyle w:val="001000000000" w:firstRow="0" w:lastRow="0" w:firstColumn="1" w:lastColumn="0" w:oddVBand="0" w:evenVBand="0" w:oddHBand="0" w:evenHBand="0" w:firstRowFirstColumn="0" w:firstRowLastColumn="0" w:lastRowFirstColumn="0" w:lastRowLastColumn="0"/>
            <w:tcW w:w="2141" w:type="dxa"/>
          </w:tcPr>
          <w:p w14:paraId="636598AB"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Училиштен двор</w:t>
            </w:r>
          </w:p>
        </w:tc>
        <w:tc>
          <w:tcPr>
            <w:tcW w:w="1666" w:type="dxa"/>
          </w:tcPr>
          <w:p w14:paraId="4B9EC5AA"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Pr>
          <w:p w14:paraId="2511FA0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3DB1AE44"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64774AB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3BBDA53E" w14:textId="77777777" w:rsidTr="00520BED">
        <w:trPr>
          <w:trHeight w:val="885"/>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363A1A24" w14:textId="77777777" w:rsidR="00520BED" w:rsidRPr="00520BED" w:rsidRDefault="00520BED" w:rsidP="00520BED">
            <w:pPr>
              <w:rPr>
                <w:rFonts w:ascii="Times New Roman" w:hAnsi="Times New Roman"/>
                <w:b w:val="0"/>
                <w:bCs w:val="0"/>
                <w:sz w:val="24"/>
                <w:szCs w:val="24"/>
              </w:rPr>
            </w:pPr>
            <w:r w:rsidRPr="00520BED">
              <w:rPr>
                <w:rFonts w:ascii="Times New Roman" w:hAnsi="Times New Roman"/>
                <w:sz w:val="24"/>
                <w:szCs w:val="24"/>
              </w:rPr>
              <w:t>Заеднички простор за прослави</w:t>
            </w:r>
          </w:p>
        </w:tc>
        <w:tc>
          <w:tcPr>
            <w:tcW w:w="1666" w:type="dxa"/>
            <w:tcBorders>
              <w:top w:val="single" w:sz="8" w:space="0" w:color="F79646"/>
              <w:bottom w:val="single" w:sz="8" w:space="0" w:color="F79646"/>
            </w:tcBorders>
          </w:tcPr>
          <w:p w14:paraId="6E09B1E4"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1</w:t>
            </w:r>
          </w:p>
        </w:tc>
        <w:tc>
          <w:tcPr>
            <w:tcW w:w="1648" w:type="dxa"/>
            <w:tcBorders>
              <w:top w:val="single" w:sz="8" w:space="0" w:color="F79646"/>
              <w:bottom w:val="single" w:sz="8" w:space="0" w:color="F79646"/>
            </w:tcBorders>
          </w:tcPr>
          <w:p w14:paraId="04FA575E"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12F6550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0F293AB3"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5358A761"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Pr>
          <w:p w14:paraId="7579088C"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Кујна</w:t>
            </w:r>
          </w:p>
        </w:tc>
        <w:tc>
          <w:tcPr>
            <w:tcW w:w="1666" w:type="dxa"/>
          </w:tcPr>
          <w:p w14:paraId="3F49D892"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0BED">
              <w:rPr>
                <w:rFonts w:ascii="Times New Roman" w:hAnsi="Times New Roman"/>
                <w:sz w:val="24"/>
                <w:szCs w:val="24"/>
              </w:rPr>
              <w:t>1</w:t>
            </w:r>
          </w:p>
        </w:tc>
        <w:tc>
          <w:tcPr>
            <w:tcW w:w="1648" w:type="dxa"/>
          </w:tcPr>
          <w:p w14:paraId="0F0640A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7DEB9B9C"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52BDB86A"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668D4875" w14:textId="77777777" w:rsidTr="00520BED">
        <w:trPr>
          <w:trHeight w:val="300"/>
        </w:trPr>
        <w:tc>
          <w:tcPr>
            <w:cnfStyle w:val="001000000000" w:firstRow="0" w:lastRow="0" w:firstColumn="1" w:lastColumn="0" w:oddVBand="0" w:evenVBand="0" w:oddHBand="0" w:evenHBand="0" w:firstRowFirstColumn="0" w:firstRowLastColumn="0" w:lastRowFirstColumn="0" w:lastRowLastColumn="0"/>
            <w:tcW w:w="2141" w:type="dxa"/>
            <w:tcBorders>
              <w:top w:val="single" w:sz="8" w:space="0" w:color="F79646"/>
              <w:left w:val="single" w:sz="8" w:space="0" w:color="F79646"/>
              <w:bottom w:val="single" w:sz="8" w:space="0" w:color="F79646"/>
            </w:tcBorders>
          </w:tcPr>
          <w:p w14:paraId="0B1A0B29"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Трпезарија</w:t>
            </w:r>
          </w:p>
        </w:tc>
        <w:tc>
          <w:tcPr>
            <w:tcW w:w="1666" w:type="dxa"/>
            <w:tcBorders>
              <w:top w:val="single" w:sz="8" w:space="0" w:color="F79646"/>
              <w:bottom w:val="single" w:sz="8" w:space="0" w:color="F79646"/>
            </w:tcBorders>
          </w:tcPr>
          <w:p w14:paraId="012ACBFC"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2</w:t>
            </w:r>
          </w:p>
        </w:tc>
        <w:tc>
          <w:tcPr>
            <w:tcW w:w="1648" w:type="dxa"/>
            <w:tcBorders>
              <w:top w:val="single" w:sz="8" w:space="0" w:color="F79646"/>
              <w:bottom w:val="single" w:sz="8" w:space="0" w:color="F79646"/>
            </w:tcBorders>
          </w:tcPr>
          <w:p w14:paraId="61E03CD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Borders>
              <w:top w:val="single" w:sz="8" w:space="0" w:color="F79646"/>
              <w:bottom w:val="single" w:sz="8" w:space="0" w:color="F79646"/>
            </w:tcBorders>
          </w:tcPr>
          <w:p w14:paraId="728AEA15"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Borders>
              <w:top w:val="single" w:sz="8" w:space="0" w:color="F79646"/>
              <w:bottom w:val="single" w:sz="8" w:space="0" w:color="F79646"/>
              <w:right w:val="single" w:sz="8" w:space="0" w:color="F79646"/>
            </w:tcBorders>
          </w:tcPr>
          <w:p w14:paraId="56431519"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20BED" w:rsidRPr="00520BED" w14:paraId="5F75868D" w14:textId="77777777" w:rsidTr="00520BED">
        <w:trPr>
          <w:trHeight w:val="900"/>
        </w:trPr>
        <w:tc>
          <w:tcPr>
            <w:cnfStyle w:val="001000000000" w:firstRow="0" w:lastRow="0" w:firstColumn="1" w:lastColumn="0" w:oddVBand="0" w:evenVBand="0" w:oddHBand="0" w:evenHBand="0" w:firstRowFirstColumn="0" w:firstRowLastColumn="0" w:lastRowFirstColumn="0" w:lastRowLastColumn="0"/>
            <w:tcW w:w="2141" w:type="dxa"/>
          </w:tcPr>
          <w:p w14:paraId="55218B51" w14:textId="77777777" w:rsidR="00520BED" w:rsidRPr="00520BED" w:rsidRDefault="00520BED" w:rsidP="00520BED">
            <w:pPr>
              <w:jc w:val="both"/>
              <w:rPr>
                <w:rFonts w:ascii="Times New Roman" w:hAnsi="Times New Roman"/>
                <w:b w:val="0"/>
                <w:bCs w:val="0"/>
                <w:sz w:val="24"/>
                <w:szCs w:val="24"/>
              </w:rPr>
            </w:pPr>
            <w:r w:rsidRPr="00520BED">
              <w:rPr>
                <w:rFonts w:ascii="Times New Roman" w:hAnsi="Times New Roman"/>
                <w:sz w:val="24"/>
                <w:szCs w:val="24"/>
              </w:rPr>
              <w:t>Друго</w:t>
            </w:r>
          </w:p>
        </w:tc>
        <w:tc>
          <w:tcPr>
            <w:tcW w:w="1666" w:type="dxa"/>
          </w:tcPr>
          <w:p w14:paraId="02EA81F7"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mk-MK"/>
              </w:rPr>
            </w:pPr>
            <w:r w:rsidRPr="00520BED">
              <w:rPr>
                <w:rFonts w:ascii="Times New Roman" w:hAnsi="Times New Roman"/>
                <w:sz w:val="24"/>
                <w:szCs w:val="24"/>
                <w:lang w:val="mk-MK"/>
              </w:rPr>
              <w:t xml:space="preserve">13 </w:t>
            </w:r>
            <w:r w:rsidRPr="00520BED">
              <w:rPr>
                <w:rFonts w:ascii="Times New Roman" w:hAnsi="Times New Roman"/>
                <w:sz w:val="24"/>
                <w:szCs w:val="24"/>
              </w:rPr>
              <w:t xml:space="preserve"> </w:t>
            </w:r>
            <w:r w:rsidRPr="00520BED">
              <w:rPr>
                <w:rFonts w:ascii="Times New Roman" w:hAnsi="Times New Roman"/>
                <w:sz w:val="24"/>
                <w:szCs w:val="24"/>
                <w:lang w:val="mk-MK"/>
              </w:rPr>
              <w:t xml:space="preserve">помошни простории  </w:t>
            </w:r>
          </w:p>
        </w:tc>
        <w:tc>
          <w:tcPr>
            <w:tcW w:w="1648" w:type="dxa"/>
          </w:tcPr>
          <w:p w14:paraId="7988848B"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751" w:type="dxa"/>
          </w:tcPr>
          <w:p w14:paraId="0551C1F6"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497" w:type="dxa"/>
          </w:tcPr>
          <w:p w14:paraId="2C8AAF58" w14:textId="77777777" w:rsidR="00520BED" w:rsidRPr="00520BED" w:rsidRDefault="00520BED" w:rsidP="00520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3AB7C948" w14:textId="77777777" w:rsidR="00520BED" w:rsidRPr="00520BED" w:rsidRDefault="00520BED" w:rsidP="00520BED">
      <w:pPr>
        <w:pStyle w:val="ListParagraph"/>
        <w:ind w:left="0"/>
        <w:jc w:val="both"/>
        <w:rPr>
          <w:rFonts w:ascii="Times New Roman" w:hAnsi="Times New Roman" w:cs="Times New Roman"/>
          <w:b/>
          <w:color w:val="auto"/>
          <w:sz w:val="24"/>
          <w:szCs w:val="24"/>
        </w:rPr>
      </w:pPr>
    </w:p>
    <w:p w14:paraId="37B1A4E0" w14:textId="77777777" w:rsidR="00520BED" w:rsidRPr="00520BED" w:rsidRDefault="00520BED" w:rsidP="00520BED">
      <w:pPr>
        <w:pStyle w:val="ListParagraph"/>
        <w:ind w:left="0"/>
        <w:jc w:val="both"/>
        <w:rPr>
          <w:rFonts w:ascii="Times New Roman" w:hAnsi="Times New Roman" w:cs="Times New Roman"/>
          <w:b/>
          <w:color w:val="auto"/>
          <w:sz w:val="24"/>
          <w:szCs w:val="24"/>
        </w:rPr>
      </w:pPr>
    </w:p>
    <w:p w14:paraId="4290870C" w14:textId="77777777" w:rsidR="00520BED" w:rsidRDefault="00520BED" w:rsidP="00520BED">
      <w:pPr>
        <w:pStyle w:val="ListParagraph"/>
        <w:ind w:left="0"/>
        <w:jc w:val="both"/>
        <w:rPr>
          <w:rFonts w:ascii="Times New Roman" w:hAnsi="Times New Roman" w:cs="Times New Roman"/>
          <w:b/>
          <w:color w:val="auto"/>
          <w:sz w:val="24"/>
          <w:szCs w:val="24"/>
        </w:rPr>
      </w:pPr>
    </w:p>
    <w:p w14:paraId="4C4C81E8" w14:textId="77777777" w:rsidR="00520BED" w:rsidRDefault="00520BED" w:rsidP="00520BED">
      <w:pPr>
        <w:pStyle w:val="ListParagraph"/>
        <w:ind w:left="0"/>
        <w:jc w:val="both"/>
        <w:rPr>
          <w:rFonts w:ascii="Times New Roman" w:hAnsi="Times New Roman" w:cs="Times New Roman"/>
          <w:b/>
          <w:color w:val="auto"/>
          <w:sz w:val="24"/>
          <w:szCs w:val="24"/>
        </w:rPr>
      </w:pPr>
    </w:p>
    <w:p w14:paraId="350EF76C" w14:textId="3D99B1F3" w:rsidR="00520BED" w:rsidRPr="00520BED" w:rsidRDefault="00520BED" w:rsidP="00520BED">
      <w:pPr>
        <w:pStyle w:val="ListParagraph"/>
        <w:ind w:left="0"/>
        <w:jc w:val="both"/>
        <w:rPr>
          <w:rFonts w:ascii="Times New Roman" w:hAnsi="Times New Roman" w:cs="Times New Roman"/>
          <w:b/>
          <w:color w:val="auto"/>
          <w:sz w:val="24"/>
          <w:szCs w:val="24"/>
        </w:rPr>
      </w:pPr>
      <w:r w:rsidRPr="00520BED">
        <w:rPr>
          <w:rFonts w:ascii="Times New Roman" w:hAnsi="Times New Roman" w:cs="Times New Roman"/>
          <w:b/>
          <w:color w:val="auto"/>
          <w:sz w:val="24"/>
          <w:szCs w:val="24"/>
        </w:rPr>
        <w:lastRenderedPageBreak/>
        <w:t>Ресурси на подрачното училиште</w:t>
      </w:r>
    </w:p>
    <w:p w14:paraId="1A36C01B" w14:textId="77777777" w:rsidR="00520BED" w:rsidRPr="00520BED" w:rsidRDefault="00520BED" w:rsidP="00520BED">
      <w:pPr>
        <w:pStyle w:val="ListParagraph"/>
        <w:ind w:left="0"/>
        <w:jc w:val="both"/>
        <w:rPr>
          <w:rFonts w:ascii="Times New Roman" w:hAnsi="Times New Roman" w:cs="Times New Roman"/>
          <w:b/>
          <w:color w:val="auto"/>
          <w:sz w:val="24"/>
          <w:szCs w:val="24"/>
        </w:rPr>
      </w:pPr>
    </w:p>
    <w:p w14:paraId="4174856E" w14:textId="77777777" w:rsidR="00520BED" w:rsidRPr="00520BED" w:rsidRDefault="00520BED" w:rsidP="00520BED">
      <w:pPr>
        <w:pStyle w:val="ListParagraph"/>
        <w:ind w:left="0"/>
        <w:jc w:val="both"/>
        <w:rPr>
          <w:rFonts w:ascii="Times New Roman" w:hAnsi="Times New Roman" w:cs="Times New Roman"/>
          <w:bCs/>
          <w:color w:val="auto"/>
          <w:sz w:val="24"/>
          <w:szCs w:val="24"/>
        </w:rPr>
      </w:pPr>
      <w:r w:rsidRPr="00520BED">
        <w:rPr>
          <w:rFonts w:ascii="Times New Roman" w:hAnsi="Times New Roman" w:cs="Times New Roman"/>
          <w:bCs/>
          <w:color w:val="auto"/>
          <w:sz w:val="24"/>
          <w:szCs w:val="24"/>
        </w:rPr>
        <w:t>Училиштето располага со потребните наставни помагала и дидактички материјали.</w:t>
      </w:r>
    </w:p>
    <w:p w14:paraId="2E2F9A97" w14:textId="77777777" w:rsidR="00520BED" w:rsidRPr="00520BED" w:rsidRDefault="00520BED" w:rsidP="00520BED">
      <w:pPr>
        <w:pStyle w:val="ListParagraph"/>
        <w:ind w:left="0"/>
        <w:jc w:val="both"/>
        <w:rPr>
          <w:rFonts w:ascii="Times New Roman" w:hAnsi="Times New Roman" w:cs="Times New Roman"/>
          <w:bCs/>
          <w:color w:val="auto"/>
          <w:sz w:val="24"/>
          <w:szCs w:val="24"/>
        </w:rPr>
      </w:pPr>
      <w:r w:rsidRPr="00520BED">
        <w:rPr>
          <w:rFonts w:ascii="Times New Roman" w:hAnsi="Times New Roman" w:cs="Times New Roman"/>
          <w:bCs/>
          <w:color w:val="auto"/>
          <w:sz w:val="24"/>
          <w:szCs w:val="24"/>
        </w:rPr>
        <w:t>Училиштето исто така поседува нагледни средства потребни за изведување на редовната настава, смарт табли, персонални компјутери, лаптоп-компјутери, принтери, принтери скенери, фотокопири и слично.</w:t>
      </w:r>
    </w:p>
    <w:p w14:paraId="734A4D39" w14:textId="77777777" w:rsidR="00520BED" w:rsidRPr="004919D1" w:rsidRDefault="00520BED" w:rsidP="00520BED">
      <w:pPr>
        <w:jc w:val="both"/>
        <w:rPr>
          <w:rFonts w:ascii="Times New Roman" w:hAnsi="Times New Roman"/>
          <w:sz w:val="24"/>
          <w:szCs w:val="24"/>
          <w:u w:val="single"/>
          <w:lang w:val="ru-RU"/>
        </w:rPr>
      </w:pPr>
      <w:r w:rsidRPr="004919D1">
        <w:rPr>
          <w:rFonts w:ascii="Times New Roman" w:hAnsi="Times New Roman"/>
          <w:b/>
          <w:sz w:val="24"/>
          <w:szCs w:val="24"/>
          <w:lang w:val="ru-RU"/>
        </w:rPr>
        <w:t xml:space="preserve">2.4. Опрема и наставни средства согласно „Нормативот и стандардите за простор, опрема и наставни средства“ </w:t>
      </w:r>
    </w:p>
    <w:tbl>
      <w:tblPr>
        <w:tblStyle w:val="LightList-Accent6"/>
        <w:tblW w:w="0" w:type="auto"/>
        <w:tblLook w:val="04A0" w:firstRow="1" w:lastRow="0" w:firstColumn="1" w:lastColumn="0" w:noHBand="0" w:noVBand="1"/>
      </w:tblPr>
      <w:tblGrid>
        <w:gridCol w:w="2809"/>
        <w:gridCol w:w="3764"/>
        <w:gridCol w:w="3751"/>
      </w:tblGrid>
      <w:tr w:rsidR="00520BED" w:rsidRPr="004919D1" w14:paraId="12E9E93D" w14:textId="77777777" w:rsidTr="00520BED">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809" w:type="dxa"/>
          </w:tcPr>
          <w:p w14:paraId="048170A8" w14:textId="77777777" w:rsidR="00520BED" w:rsidRPr="00520BED" w:rsidRDefault="00520BED" w:rsidP="00520BED">
            <w:pPr>
              <w:pStyle w:val="ListParagraph"/>
              <w:ind w:left="0"/>
              <w:jc w:val="both"/>
              <w:rPr>
                <w:rFonts w:ascii="Times New Roman" w:hAnsi="Times New Roman" w:cs="Times New Roman"/>
                <w:bCs w:val="0"/>
                <w:color w:val="auto"/>
                <w:sz w:val="24"/>
                <w:szCs w:val="24"/>
              </w:rPr>
            </w:pPr>
            <w:r w:rsidRPr="00520BED">
              <w:rPr>
                <w:rFonts w:ascii="Times New Roman" w:hAnsi="Times New Roman" w:cs="Times New Roman"/>
                <w:color w:val="auto"/>
                <w:sz w:val="24"/>
                <w:szCs w:val="24"/>
              </w:rPr>
              <w:t>Наставен предмет</w:t>
            </w:r>
          </w:p>
          <w:p w14:paraId="74CB94B3" w14:textId="77777777" w:rsidR="00520BED" w:rsidRPr="00520BED" w:rsidRDefault="00520BED" w:rsidP="00520BED">
            <w:pPr>
              <w:pStyle w:val="ListParagraph"/>
              <w:ind w:left="0"/>
              <w:jc w:val="both"/>
              <w:rPr>
                <w:rFonts w:ascii="Times New Roman" w:hAnsi="Times New Roman" w:cs="Times New Roman"/>
                <w:bCs w:val="0"/>
                <w:color w:val="auto"/>
                <w:sz w:val="24"/>
                <w:szCs w:val="24"/>
              </w:rPr>
            </w:pPr>
            <w:r w:rsidRPr="00520BED">
              <w:rPr>
                <w:rFonts w:ascii="Times New Roman" w:hAnsi="Times New Roman" w:cs="Times New Roman"/>
                <w:color w:val="auto"/>
                <w:sz w:val="24"/>
                <w:szCs w:val="24"/>
              </w:rPr>
              <w:t>(одделенска и предметна настава)</w:t>
            </w:r>
          </w:p>
        </w:tc>
        <w:tc>
          <w:tcPr>
            <w:tcW w:w="3764" w:type="dxa"/>
          </w:tcPr>
          <w:p w14:paraId="411495A8" w14:textId="77777777" w:rsidR="00520BED" w:rsidRPr="00520BED" w:rsidRDefault="00520BED" w:rsidP="00520BE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520BED">
              <w:rPr>
                <w:rFonts w:ascii="Times New Roman" w:hAnsi="Times New Roman" w:cs="Times New Roman"/>
                <w:color w:val="auto"/>
                <w:sz w:val="24"/>
                <w:szCs w:val="24"/>
              </w:rPr>
              <w:t>Постоечка опрема и наставни средства</w:t>
            </w:r>
          </w:p>
        </w:tc>
        <w:tc>
          <w:tcPr>
            <w:tcW w:w="3751" w:type="dxa"/>
          </w:tcPr>
          <w:p w14:paraId="4DBE26F8" w14:textId="77777777" w:rsidR="00520BED" w:rsidRPr="00520BED" w:rsidRDefault="00520BED" w:rsidP="00520BE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520BED">
              <w:rPr>
                <w:rFonts w:ascii="Times New Roman" w:hAnsi="Times New Roman" w:cs="Times New Roman"/>
                <w:color w:val="auto"/>
                <w:sz w:val="24"/>
                <w:szCs w:val="24"/>
              </w:rPr>
              <w:t>Потребна опрема и наставни средства</w:t>
            </w:r>
          </w:p>
        </w:tc>
      </w:tr>
      <w:tr w:rsidR="00520BED" w:rsidRPr="004919D1" w14:paraId="4F757F93"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32A58747"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Македонски јазик</w:t>
            </w:r>
          </w:p>
        </w:tc>
        <w:tc>
          <w:tcPr>
            <w:tcW w:w="3764" w:type="dxa"/>
            <w:tcBorders>
              <w:top w:val="single" w:sz="8" w:space="0" w:color="F79646"/>
              <w:bottom w:val="single" w:sz="8" w:space="0" w:color="F79646"/>
            </w:tcBorders>
          </w:tcPr>
          <w:p w14:paraId="13437887"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2 (две) смарт табли, 1 (еден) проектор</w:t>
            </w:r>
          </w:p>
        </w:tc>
        <w:tc>
          <w:tcPr>
            <w:tcW w:w="3751" w:type="dxa"/>
            <w:tcBorders>
              <w:top w:val="single" w:sz="8" w:space="0" w:color="F79646"/>
              <w:bottom w:val="single" w:sz="8" w:space="0" w:color="F79646"/>
              <w:right w:val="single" w:sz="8" w:space="0" w:color="F79646"/>
            </w:tcBorders>
          </w:tcPr>
          <w:p w14:paraId="1E737C55"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222B9EDC" w14:textId="77777777" w:rsidTr="00520BED">
        <w:trPr>
          <w:trHeight w:val="290"/>
        </w:trPr>
        <w:tc>
          <w:tcPr>
            <w:cnfStyle w:val="001000000000" w:firstRow="0" w:lastRow="0" w:firstColumn="1" w:lastColumn="0" w:oddVBand="0" w:evenVBand="0" w:oddHBand="0" w:evenHBand="0" w:firstRowFirstColumn="0" w:firstRowLastColumn="0" w:lastRowFirstColumn="0" w:lastRowLastColumn="0"/>
            <w:tcW w:w="2809" w:type="dxa"/>
          </w:tcPr>
          <w:p w14:paraId="69AC1B2B"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Математика</w:t>
            </w:r>
          </w:p>
        </w:tc>
        <w:tc>
          <w:tcPr>
            <w:tcW w:w="3764" w:type="dxa"/>
          </w:tcPr>
          <w:p w14:paraId="0A9B28A0"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3 (три) смарт табла,</w:t>
            </w:r>
          </w:p>
        </w:tc>
        <w:tc>
          <w:tcPr>
            <w:tcW w:w="3751" w:type="dxa"/>
          </w:tcPr>
          <w:p w14:paraId="7D723A18"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4919D1" w14:paraId="0B34F013" w14:textId="77777777" w:rsidTr="00520BED">
        <w:trPr>
          <w:trHeight w:val="580"/>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7E7A2660"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Англиски јазик</w:t>
            </w:r>
          </w:p>
        </w:tc>
        <w:tc>
          <w:tcPr>
            <w:tcW w:w="3764" w:type="dxa"/>
            <w:tcBorders>
              <w:top w:val="single" w:sz="8" w:space="0" w:color="F79646"/>
              <w:bottom w:val="single" w:sz="8" w:space="0" w:color="F79646"/>
            </w:tcBorders>
          </w:tcPr>
          <w:p w14:paraId="2F1F2384"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1 (еден) </w:t>
            </w:r>
            <w:r w:rsidRPr="00520BED">
              <w:rPr>
                <w:rFonts w:ascii="Times New Roman" w:hAnsi="Times New Roman" w:cs="Times New Roman"/>
                <w:color w:val="auto"/>
                <w:sz w:val="24"/>
                <w:szCs w:val="24"/>
                <w:lang w:val="en-US"/>
              </w:rPr>
              <w:t>LCD</w:t>
            </w:r>
            <w:r w:rsidRPr="00520BED">
              <w:rPr>
                <w:rFonts w:ascii="Times New Roman" w:hAnsi="Times New Roman" w:cs="Times New Roman"/>
                <w:color w:val="auto"/>
                <w:sz w:val="24"/>
                <w:szCs w:val="24"/>
              </w:rPr>
              <w:t xml:space="preserve"> телевизор</w:t>
            </w:r>
          </w:p>
          <w:p w14:paraId="58A2557E"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1(една) смарт табла</w:t>
            </w:r>
          </w:p>
        </w:tc>
        <w:tc>
          <w:tcPr>
            <w:tcW w:w="3751" w:type="dxa"/>
            <w:tcBorders>
              <w:top w:val="single" w:sz="8" w:space="0" w:color="F79646"/>
              <w:bottom w:val="single" w:sz="8" w:space="0" w:color="F79646"/>
              <w:right w:val="single" w:sz="8" w:space="0" w:color="F79646"/>
            </w:tcBorders>
          </w:tcPr>
          <w:p w14:paraId="66B6BB1B"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79B89D45" w14:textId="77777777" w:rsidTr="00520BED">
        <w:trPr>
          <w:trHeight w:val="305"/>
        </w:trPr>
        <w:tc>
          <w:tcPr>
            <w:cnfStyle w:val="001000000000" w:firstRow="0" w:lastRow="0" w:firstColumn="1" w:lastColumn="0" w:oddVBand="0" w:evenVBand="0" w:oddHBand="0" w:evenHBand="0" w:firstRowFirstColumn="0" w:firstRowLastColumn="0" w:lastRowFirstColumn="0" w:lastRowLastColumn="0"/>
            <w:tcW w:w="2809" w:type="dxa"/>
          </w:tcPr>
          <w:p w14:paraId="08EAC6A6"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Германски јазик</w:t>
            </w:r>
          </w:p>
        </w:tc>
        <w:tc>
          <w:tcPr>
            <w:tcW w:w="3764" w:type="dxa"/>
          </w:tcPr>
          <w:p w14:paraId="31D37532"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 (еден) проектор</w:t>
            </w:r>
          </w:p>
        </w:tc>
        <w:tc>
          <w:tcPr>
            <w:tcW w:w="3751" w:type="dxa"/>
          </w:tcPr>
          <w:p w14:paraId="1843BD0F"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6A371AD3" w14:textId="77777777" w:rsidTr="00520BED">
        <w:trPr>
          <w:trHeight w:val="305"/>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3A766271"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Историја</w:t>
            </w:r>
          </w:p>
        </w:tc>
        <w:tc>
          <w:tcPr>
            <w:tcW w:w="3764" w:type="dxa"/>
            <w:tcBorders>
              <w:top w:val="single" w:sz="8" w:space="0" w:color="F79646"/>
              <w:bottom w:val="single" w:sz="8" w:space="0" w:color="F79646"/>
            </w:tcBorders>
          </w:tcPr>
          <w:p w14:paraId="6AAB64FC"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20BED">
              <w:rPr>
                <w:rFonts w:ascii="Times New Roman" w:hAnsi="Times New Roman" w:cs="Times New Roman"/>
                <w:color w:val="auto"/>
                <w:sz w:val="24"/>
                <w:szCs w:val="24"/>
              </w:rPr>
              <w:t xml:space="preserve">2 (два) </w:t>
            </w:r>
            <w:r w:rsidRPr="00520BED">
              <w:rPr>
                <w:rFonts w:ascii="Times New Roman" w:hAnsi="Times New Roman" w:cs="Times New Roman"/>
                <w:color w:val="auto"/>
                <w:sz w:val="24"/>
                <w:szCs w:val="24"/>
                <w:lang w:val="en-US"/>
              </w:rPr>
              <w:t xml:space="preserve">LCD </w:t>
            </w:r>
            <w:r w:rsidRPr="00520BED">
              <w:rPr>
                <w:rFonts w:ascii="Times New Roman" w:hAnsi="Times New Roman" w:cs="Times New Roman"/>
                <w:color w:val="auto"/>
                <w:sz w:val="24"/>
                <w:szCs w:val="24"/>
              </w:rPr>
              <w:t>телевизор</w:t>
            </w:r>
          </w:p>
        </w:tc>
        <w:tc>
          <w:tcPr>
            <w:tcW w:w="3751" w:type="dxa"/>
            <w:tcBorders>
              <w:top w:val="single" w:sz="8" w:space="0" w:color="F79646"/>
              <w:bottom w:val="single" w:sz="8" w:space="0" w:color="F79646"/>
              <w:right w:val="single" w:sz="8" w:space="0" w:color="F79646"/>
            </w:tcBorders>
          </w:tcPr>
          <w:p w14:paraId="4C4E12E1"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5DA1F4D6" w14:textId="77777777" w:rsidTr="00520BED">
        <w:trPr>
          <w:trHeight w:val="305"/>
        </w:trPr>
        <w:tc>
          <w:tcPr>
            <w:cnfStyle w:val="001000000000" w:firstRow="0" w:lastRow="0" w:firstColumn="1" w:lastColumn="0" w:oddVBand="0" w:evenVBand="0" w:oddHBand="0" w:evenHBand="0" w:firstRowFirstColumn="0" w:firstRowLastColumn="0" w:lastRowFirstColumn="0" w:lastRowLastColumn="0"/>
            <w:tcW w:w="2809" w:type="dxa"/>
          </w:tcPr>
          <w:p w14:paraId="5F0D0FBB"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Етика на религии</w:t>
            </w:r>
          </w:p>
        </w:tc>
        <w:tc>
          <w:tcPr>
            <w:tcW w:w="3764" w:type="dxa"/>
          </w:tcPr>
          <w:p w14:paraId="1321552C"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1 (еден) </w:t>
            </w:r>
            <w:r w:rsidRPr="00520BED">
              <w:rPr>
                <w:rFonts w:ascii="Times New Roman" w:hAnsi="Times New Roman" w:cs="Times New Roman"/>
                <w:color w:val="auto"/>
                <w:sz w:val="24"/>
                <w:szCs w:val="24"/>
                <w:lang w:val="en-US"/>
              </w:rPr>
              <w:t>LCD</w:t>
            </w:r>
            <w:r w:rsidRPr="00520BED">
              <w:rPr>
                <w:rFonts w:ascii="Times New Roman" w:hAnsi="Times New Roman" w:cs="Times New Roman"/>
                <w:color w:val="auto"/>
                <w:sz w:val="24"/>
                <w:szCs w:val="24"/>
              </w:rPr>
              <w:t xml:space="preserve"> телевизор</w:t>
            </w:r>
          </w:p>
        </w:tc>
        <w:tc>
          <w:tcPr>
            <w:tcW w:w="3751" w:type="dxa"/>
          </w:tcPr>
          <w:p w14:paraId="00CD4378"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27C89E36"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293A8FF5"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Информатика</w:t>
            </w:r>
          </w:p>
        </w:tc>
        <w:tc>
          <w:tcPr>
            <w:tcW w:w="3764" w:type="dxa"/>
            <w:tcBorders>
              <w:top w:val="single" w:sz="8" w:space="0" w:color="F79646"/>
              <w:bottom w:val="single" w:sz="8" w:space="0" w:color="F79646"/>
            </w:tcBorders>
          </w:tcPr>
          <w:p w14:paraId="46B1839E"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1(еден) проектор</w:t>
            </w:r>
          </w:p>
          <w:p w14:paraId="23132788"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компјутери</w:t>
            </w:r>
          </w:p>
        </w:tc>
        <w:tc>
          <w:tcPr>
            <w:tcW w:w="3751" w:type="dxa"/>
            <w:tcBorders>
              <w:top w:val="single" w:sz="8" w:space="0" w:color="F79646"/>
              <w:bottom w:val="single" w:sz="8" w:space="0" w:color="F79646"/>
              <w:right w:val="single" w:sz="8" w:space="0" w:color="F79646"/>
            </w:tcBorders>
          </w:tcPr>
          <w:p w14:paraId="30E04BCC"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11009F5C" w14:textId="77777777" w:rsidTr="00520BED">
        <w:trPr>
          <w:trHeight w:val="290"/>
        </w:trPr>
        <w:tc>
          <w:tcPr>
            <w:cnfStyle w:val="001000000000" w:firstRow="0" w:lastRow="0" w:firstColumn="1" w:lastColumn="0" w:oddVBand="0" w:evenVBand="0" w:oddHBand="0" w:evenHBand="0" w:firstRowFirstColumn="0" w:firstRowLastColumn="0" w:lastRowFirstColumn="0" w:lastRowLastColumn="0"/>
            <w:tcW w:w="2809" w:type="dxa"/>
          </w:tcPr>
          <w:p w14:paraId="566A53EF"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Биологија</w:t>
            </w:r>
          </w:p>
        </w:tc>
        <w:tc>
          <w:tcPr>
            <w:tcW w:w="3764" w:type="dxa"/>
          </w:tcPr>
          <w:p w14:paraId="4822DB41"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1(една) смарт табла</w:t>
            </w:r>
          </w:p>
        </w:tc>
        <w:tc>
          <w:tcPr>
            <w:tcW w:w="3751" w:type="dxa"/>
          </w:tcPr>
          <w:p w14:paraId="7C4227DF"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4919D1" w14:paraId="20F623E1"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5FEE3DF3"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Географија</w:t>
            </w:r>
          </w:p>
        </w:tc>
        <w:tc>
          <w:tcPr>
            <w:tcW w:w="3764" w:type="dxa"/>
            <w:tcBorders>
              <w:top w:val="single" w:sz="8" w:space="0" w:color="F79646"/>
              <w:bottom w:val="single" w:sz="8" w:space="0" w:color="F79646"/>
            </w:tcBorders>
          </w:tcPr>
          <w:p w14:paraId="51CB6F97"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1(една) смарт табла</w:t>
            </w:r>
          </w:p>
          <w:p w14:paraId="0484C54E"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1(еден) проектор</w:t>
            </w:r>
          </w:p>
        </w:tc>
        <w:tc>
          <w:tcPr>
            <w:tcW w:w="3751" w:type="dxa"/>
            <w:tcBorders>
              <w:top w:val="single" w:sz="8" w:space="0" w:color="F79646"/>
              <w:bottom w:val="single" w:sz="8" w:space="0" w:color="F79646"/>
              <w:right w:val="single" w:sz="8" w:space="0" w:color="F79646"/>
            </w:tcBorders>
          </w:tcPr>
          <w:p w14:paraId="749205D1"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4919D1" w14:paraId="3F142AFD"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Pr>
          <w:p w14:paraId="1DCB3972"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Музичко</w:t>
            </w:r>
          </w:p>
        </w:tc>
        <w:tc>
          <w:tcPr>
            <w:tcW w:w="3764" w:type="dxa"/>
          </w:tcPr>
          <w:p w14:paraId="18678190"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1(еден) </w:t>
            </w:r>
            <w:r w:rsidRPr="00520BED">
              <w:rPr>
                <w:rFonts w:ascii="Times New Roman" w:hAnsi="Times New Roman" w:cs="Times New Roman"/>
                <w:color w:val="auto"/>
                <w:sz w:val="24"/>
                <w:szCs w:val="24"/>
                <w:lang w:val="en-US"/>
              </w:rPr>
              <w:t>LCD</w:t>
            </w:r>
            <w:r w:rsidRPr="00520BED">
              <w:rPr>
                <w:rFonts w:ascii="Times New Roman" w:hAnsi="Times New Roman" w:cs="Times New Roman"/>
                <w:color w:val="auto"/>
                <w:sz w:val="24"/>
                <w:szCs w:val="24"/>
              </w:rPr>
              <w:t xml:space="preserve"> телевизор</w:t>
            </w:r>
          </w:p>
          <w:p w14:paraId="55E23F29"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1(еден) клавир</w:t>
            </w:r>
          </w:p>
        </w:tc>
        <w:tc>
          <w:tcPr>
            <w:tcW w:w="3751" w:type="dxa"/>
          </w:tcPr>
          <w:p w14:paraId="639DFD88"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1E46F658" w14:textId="77777777" w:rsidTr="00520BED">
        <w:trPr>
          <w:trHeight w:val="290"/>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03C20AEC"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Хемија</w:t>
            </w:r>
          </w:p>
        </w:tc>
        <w:tc>
          <w:tcPr>
            <w:tcW w:w="3764" w:type="dxa"/>
            <w:tcBorders>
              <w:top w:val="single" w:sz="8" w:space="0" w:color="F79646"/>
              <w:bottom w:val="single" w:sz="8" w:space="0" w:color="F79646"/>
            </w:tcBorders>
          </w:tcPr>
          <w:p w14:paraId="4629BF80"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1(една) смарт табла</w:t>
            </w:r>
          </w:p>
        </w:tc>
        <w:tc>
          <w:tcPr>
            <w:tcW w:w="3751" w:type="dxa"/>
            <w:tcBorders>
              <w:top w:val="single" w:sz="8" w:space="0" w:color="F79646"/>
              <w:bottom w:val="single" w:sz="8" w:space="0" w:color="F79646"/>
              <w:right w:val="single" w:sz="8" w:space="0" w:color="F79646"/>
            </w:tcBorders>
          </w:tcPr>
          <w:p w14:paraId="4AA45B14"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50B4609C"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Pr>
          <w:p w14:paraId="23654CE9"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Физика</w:t>
            </w:r>
          </w:p>
        </w:tc>
        <w:tc>
          <w:tcPr>
            <w:tcW w:w="3764" w:type="dxa"/>
          </w:tcPr>
          <w:p w14:paraId="0044504E"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 (еден) проектор</w:t>
            </w:r>
          </w:p>
          <w:p w14:paraId="57C962A7"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3751" w:type="dxa"/>
          </w:tcPr>
          <w:p w14:paraId="63DA81D9"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36B9FB0A"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Borders>
              <w:top w:val="single" w:sz="8" w:space="0" w:color="F79646"/>
              <w:left w:val="single" w:sz="8" w:space="0" w:color="F79646"/>
              <w:bottom w:val="single" w:sz="8" w:space="0" w:color="F79646"/>
            </w:tcBorders>
          </w:tcPr>
          <w:p w14:paraId="32EB2766" w14:textId="77777777" w:rsidR="00520BED" w:rsidRPr="00520BED" w:rsidRDefault="00520BED" w:rsidP="00520BED">
            <w:pPr>
              <w:pStyle w:val="ListParagraph"/>
              <w:ind w:left="0"/>
              <w:jc w:val="both"/>
              <w:rPr>
                <w:rFonts w:ascii="Times New Roman" w:hAnsi="Times New Roman" w:cs="Times New Roman"/>
                <w:b w:val="0"/>
                <w:bCs w:val="0"/>
                <w:color w:val="auto"/>
                <w:sz w:val="24"/>
                <w:szCs w:val="24"/>
              </w:rPr>
            </w:pPr>
            <w:r w:rsidRPr="00520BED">
              <w:rPr>
                <w:rFonts w:ascii="Times New Roman" w:hAnsi="Times New Roman" w:cs="Times New Roman"/>
                <w:color w:val="auto"/>
                <w:sz w:val="24"/>
                <w:szCs w:val="24"/>
              </w:rPr>
              <w:t>Оделенска настава</w:t>
            </w:r>
          </w:p>
        </w:tc>
        <w:tc>
          <w:tcPr>
            <w:tcW w:w="3764" w:type="dxa"/>
            <w:tcBorders>
              <w:top w:val="single" w:sz="8" w:space="0" w:color="F79646"/>
              <w:bottom w:val="single" w:sz="8" w:space="0" w:color="F79646"/>
            </w:tcBorders>
          </w:tcPr>
          <w:p w14:paraId="02534F06"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1(една) смарт табла</w:t>
            </w:r>
          </w:p>
        </w:tc>
        <w:tc>
          <w:tcPr>
            <w:tcW w:w="3751" w:type="dxa"/>
            <w:tcBorders>
              <w:top w:val="single" w:sz="8" w:space="0" w:color="F79646"/>
              <w:bottom w:val="single" w:sz="8" w:space="0" w:color="F79646"/>
              <w:right w:val="single" w:sz="8" w:space="0" w:color="F79646"/>
            </w:tcBorders>
          </w:tcPr>
          <w:p w14:paraId="510B39EC"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520BED" w:rsidRPr="00520BED" w14:paraId="33F4242D" w14:textId="77777777" w:rsidTr="00520BED">
        <w:trPr>
          <w:trHeight w:val="595"/>
        </w:trPr>
        <w:tc>
          <w:tcPr>
            <w:cnfStyle w:val="001000000000" w:firstRow="0" w:lastRow="0" w:firstColumn="1" w:lastColumn="0" w:oddVBand="0" w:evenVBand="0" w:oddHBand="0" w:evenHBand="0" w:firstRowFirstColumn="0" w:firstRowLastColumn="0" w:lastRowFirstColumn="0" w:lastRowLastColumn="0"/>
            <w:tcW w:w="2809" w:type="dxa"/>
          </w:tcPr>
          <w:p w14:paraId="17E0731F" w14:textId="77777777" w:rsidR="00520BED" w:rsidRPr="00520BED" w:rsidRDefault="00520BED" w:rsidP="00520BED">
            <w:pPr>
              <w:pStyle w:val="ListParagraph"/>
              <w:ind w:left="0"/>
              <w:jc w:val="both"/>
              <w:rPr>
                <w:rFonts w:ascii="Times New Roman" w:hAnsi="Times New Roman" w:cs="Times New Roman"/>
                <w:color w:val="auto"/>
                <w:sz w:val="24"/>
                <w:szCs w:val="24"/>
              </w:rPr>
            </w:pPr>
            <w:r w:rsidRPr="00520BED">
              <w:rPr>
                <w:rFonts w:ascii="Times New Roman" w:hAnsi="Times New Roman" w:cs="Times New Roman"/>
                <w:b w:val="0"/>
                <w:bCs w:val="0"/>
                <w:color w:val="auto"/>
                <w:sz w:val="24"/>
                <w:szCs w:val="24"/>
              </w:rPr>
              <w:t xml:space="preserve">Обезбедени се лаптопи     </w:t>
            </w:r>
          </w:p>
        </w:tc>
        <w:tc>
          <w:tcPr>
            <w:tcW w:w="3764" w:type="dxa"/>
          </w:tcPr>
          <w:p w14:paraId="18AD207D"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 50 лаптопи за наставниците</w:t>
            </w:r>
          </w:p>
        </w:tc>
        <w:tc>
          <w:tcPr>
            <w:tcW w:w="3751" w:type="dxa"/>
          </w:tcPr>
          <w:p w14:paraId="44C4260A" w14:textId="77777777" w:rsidR="00520BED" w:rsidRPr="00520BED" w:rsidRDefault="00520BED" w:rsidP="00520BE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381CA452" w14:textId="77777777" w:rsidR="00520BED" w:rsidRPr="00520BED" w:rsidRDefault="00520BED" w:rsidP="00520BED">
      <w:pPr>
        <w:pStyle w:val="ListParagraph"/>
        <w:ind w:left="450"/>
        <w:jc w:val="both"/>
        <w:rPr>
          <w:rFonts w:ascii="Times New Roman" w:hAnsi="Times New Roman" w:cs="Times New Roman"/>
          <w:b/>
          <w:color w:val="auto"/>
          <w:sz w:val="24"/>
          <w:szCs w:val="24"/>
        </w:rPr>
      </w:pPr>
    </w:p>
    <w:p w14:paraId="4DB15DEC" w14:textId="77777777" w:rsidR="00C838F5" w:rsidRPr="00520BED" w:rsidRDefault="00C838F5" w:rsidP="00520BED">
      <w:pPr>
        <w:pStyle w:val="ListParagraph"/>
        <w:spacing w:line="240" w:lineRule="auto"/>
        <w:ind w:left="0"/>
        <w:jc w:val="both"/>
        <w:rPr>
          <w:rFonts w:ascii="Times New Roman" w:hAnsi="Times New Roman" w:cs="Times New Roman"/>
          <w:b/>
          <w:color w:val="auto"/>
          <w:sz w:val="24"/>
          <w:szCs w:val="24"/>
        </w:rPr>
        <w:sectPr w:rsidR="00C838F5" w:rsidRPr="00520BED" w:rsidSect="00C838F5">
          <w:pgSz w:w="15840" w:h="12240" w:orient="landscape"/>
          <w:pgMar w:top="720" w:right="720" w:bottom="720" w:left="720" w:header="720" w:footer="720" w:gutter="0"/>
          <w:cols w:space="720"/>
          <w:docGrid w:linePitch="360"/>
        </w:sectPr>
      </w:pPr>
    </w:p>
    <w:p w14:paraId="56F17013" w14:textId="77777777" w:rsidR="001C49B7" w:rsidRPr="00520BED" w:rsidRDefault="001C49B7" w:rsidP="00520BED">
      <w:pPr>
        <w:pStyle w:val="ListParagraph"/>
        <w:ind w:left="0"/>
        <w:jc w:val="both"/>
        <w:rPr>
          <w:rFonts w:ascii="Times New Roman" w:hAnsi="Times New Roman" w:cs="Times New Roman"/>
          <w:b/>
          <w:color w:val="auto"/>
          <w:sz w:val="24"/>
          <w:szCs w:val="24"/>
        </w:rPr>
      </w:pPr>
    </w:p>
    <w:p w14:paraId="5898188A" w14:textId="77777777" w:rsidR="001C49B7" w:rsidRPr="00520BED" w:rsidRDefault="001C49B7" w:rsidP="008C0FF0">
      <w:pPr>
        <w:pStyle w:val="ListParagraph"/>
        <w:ind w:left="0"/>
        <w:jc w:val="both"/>
        <w:rPr>
          <w:rFonts w:ascii="Times New Roman" w:hAnsi="Times New Roman" w:cs="Times New Roman"/>
          <w:b/>
          <w:color w:val="auto"/>
          <w:sz w:val="24"/>
          <w:szCs w:val="24"/>
        </w:rPr>
      </w:pPr>
    </w:p>
    <w:p w14:paraId="30EC0C5F" w14:textId="77777777" w:rsidR="001C49B7" w:rsidRPr="00520BED" w:rsidRDefault="001C49B7" w:rsidP="008C0FF0">
      <w:pPr>
        <w:pStyle w:val="ListParagraph"/>
        <w:ind w:left="0"/>
        <w:jc w:val="both"/>
        <w:rPr>
          <w:rFonts w:ascii="Times New Roman" w:hAnsi="Times New Roman" w:cs="Times New Roman"/>
          <w:b/>
          <w:color w:val="auto"/>
          <w:sz w:val="24"/>
          <w:szCs w:val="24"/>
        </w:rPr>
      </w:pPr>
    </w:p>
    <w:p w14:paraId="1B6C781C" w14:textId="77777777" w:rsidR="001C49B7" w:rsidRPr="00520BED" w:rsidRDefault="001C49B7" w:rsidP="008C0FF0">
      <w:pPr>
        <w:pStyle w:val="ListParagraph"/>
        <w:ind w:left="0"/>
        <w:jc w:val="both"/>
        <w:rPr>
          <w:rFonts w:ascii="Times New Roman" w:hAnsi="Times New Roman" w:cs="Times New Roman"/>
          <w:b/>
          <w:color w:val="auto"/>
          <w:sz w:val="24"/>
          <w:szCs w:val="24"/>
        </w:rPr>
      </w:pPr>
    </w:p>
    <w:p w14:paraId="53791EE6" w14:textId="6AA37280" w:rsidR="008C0FF0" w:rsidRPr="00520BED" w:rsidRDefault="008C0FF0" w:rsidP="008C0FF0">
      <w:pPr>
        <w:pStyle w:val="ListParagraph"/>
        <w:ind w:left="0"/>
        <w:jc w:val="both"/>
        <w:rPr>
          <w:rFonts w:ascii="Times New Roman" w:hAnsi="Times New Roman" w:cs="Times New Roman"/>
          <w:b/>
          <w:color w:val="auto"/>
          <w:sz w:val="24"/>
          <w:szCs w:val="24"/>
        </w:rPr>
      </w:pPr>
      <w:r w:rsidRPr="00520BED">
        <w:rPr>
          <w:rFonts w:ascii="Times New Roman" w:hAnsi="Times New Roman" w:cs="Times New Roman"/>
          <w:b/>
          <w:color w:val="auto"/>
          <w:sz w:val="24"/>
          <w:szCs w:val="24"/>
        </w:rPr>
        <w:t xml:space="preserve">2.5.  Податоци за училишната библиотека </w:t>
      </w:r>
    </w:p>
    <w:p w14:paraId="68A34B2C" w14:textId="77777777" w:rsidR="008C0FF0" w:rsidRPr="00520BED" w:rsidRDefault="008C0FF0" w:rsidP="008C0FF0">
      <w:pPr>
        <w:pStyle w:val="ListParagraph"/>
        <w:ind w:left="0"/>
        <w:jc w:val="both"/>
        <w:rPr>
          <w:rFonts w:ascii="Times New Roman" w:hAnsi="Times New Roman" w:cs="Times New Roman"/>
          <w:color w:val="auto"/>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5768"/>
        <w:gridCol w:w="5174"/>
      </w:tblGrid>
      <w:tr w:rsidR="00520BED" w:rsidRPr="00520BED" w14:paraId="25DC4492" w14:textId="77777777" w:rsidTr="00C3756A">
        <w:trPr>
          <w:trHeight w:val="296"/>
        </w:trPr>
        <w:tc>
          <w:tcPr>
            <w:tcW w:w="1321" w:type="dxa"/>
          </w:tcPr>
          <w:p w14:paraId="5B87CD38" w14:textId="77777777" w:rsidR="008C0FF0" w:rsidRPr="00520BED" w:rsidRDefault="008C0FF0" w:rsidP="00C3756A">
            <w:pPr>
              <w:pStyle w:val="ListParagraph"/>
              <w:spacing w:after="0" w:line="240" w:lineRule="auto"/>
              <w:ind w:left="0"/>
              <w:jc w:val="both"/>
              <w:rPr>
                <w:rFonts w:ascii="Times New Roman" w:hAnsi="Times New Roman" w:cs="Times New Roman"/>
                <w:b/>
                <w:color w:val="auto"/>
                <w:sz w:val="24"/>
                <w:szCs w:val="24"/>
              </w:rPr>
            </w:pPr>
            <w:r w:rsidRPr="00520BED">
              <w:rPr>
                <w:rFonts w:ascii="Times New Roman" w:hAnsi="Times New Roman" w:cs="Times New Roman"/>
                <w:b/>
                <w:color w:val="auto"/>
                <w:sz w:val="24"/>
                <w:szCs w:val="24"/>
              </w:rPr>
              <w:t>Ред.број</w:t>
            </w:r>
          </w:p>
        </w:tc>
        <w:tc>
          <w:tcPr>
            <w:tcW w:w="5768" w:type="dxa"/>
          </w:tcPr>
          <w:p w14:paraId="03D8CF50" w14:textId="77777777" w:rsidR="008C0FF0" w:rsidRPr="00520BED" w:rsidRDefault="008C0FF0" w:rsidP="00C3756A">
            <w:pPr>
              <w:pStyle w:val="ListParagraph"/>
              <w:spacing w:after="0" w:line="240" w:lineRule="auto"/>
              <w:ind w:left="0"/>
              <w:jc w:val="center"/>
              <w:rPr>
                <w:rFonts w:ascii="Times New Roman" w:hAnsi="Times New Roman" w:cs="Times New Roman"/>
                <w:b/>
                <w:color w:val="auto"/>
                <w:sz w:val="24"/>
                <w:szCs w:val="24"/>
              </w:rPr>
            </w:pPr>
            <w:r w:rsidRPr="00520BED">
              <w:rPr>
                <w:rFonts w:ascii="Times New Roman" w:hAnsi="Times New Roman" w:cs="Times New Roman"/>
                <w:b/>
                <w:color w:val="auto"/>
                <w:sz w:val="24"/>
                <w:szCs w:val="24"/>
              </w:rPr>
              <w:t>Библиотечен фонд</w:t>
            </w:r>
          </w:p>
        </w:tc>
        <w:tc>
          <w:tcPr>
            <w:tcW w:w="5174" w:type="dxa"/>
          </w:tcPr>
          <w:p w14:paraId="2F95EE1B" w14:textId="77777777" w:rsidR="008C0FF0" w:rsidRPr="00520BED" w:rsidRDefault="008C0FF0" w:rsidP="00C3756A">
            <w:pPr>
              <w:pStyle w:val="ListParagraph"/>
              <w:spacing w:after="0" w:line="240" w:lineRule="auto"/>
              <w:ind w:left="0"/>
              <w:jc w:val="center"/>
              <w:rPr>
                <w:rFonts w:ascii="Times New Roman" w:hAnsi="Times New Roman" w:cs="Times New Roman"/>
                <w:b/>
                <w:color w:val="auto"/>
                <w:sz w:val="24"/>
                <w:szCs w:val="24"/>
              </w:rPr>
            </w:pPr>
            <w:r w:rsidRPr="00520BED">
              <w:rPr>
                <w:rFonts w:ascii="Times New Roman" w:hAnsi="Times New Roman" w:cs="Times New Roman"/>
                <w:b/>
                <w:color w:val="auto"/>
                <w:sz w:val="24"/>
                <w:szCs w:val="24"/>
              </w:rPr>
              <w:t>Количество</w:t>
            </w:r>
          </w:p>
        </w:tc>
      </w:tr>
      <w:tr w:rsidR="00520BED" w:rsidRPr="004919D1" w14:paraId="1057CD93" w14:textId="77777777" w:rsidTr="00C3756A">
        <w:trPr>
          <w:trHeight w:val="578"/>
        </w:trPr>
        <w:tc>
          <w:tcPr>
            <w:tcW w:w="1321" w:type="dxa"/>
          </w:tcPr>
          <w:p w14:paraId="0E3F68D0"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1.</w:t>
            </w:r>
          </w:p>
        </w:tc>
        <w:tc>
          <w:tcPr>
            <w:tcW w:w="5768" w:type="dxa"/>
          </w:tcPr>
          <w:p w14:paraId="31A4A9E3"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Учебници </w:t>
            </w:r>
          </w:p>
        </w:tc>
        <w:tc>
          <w:tcPr>
            <w:tcW w:w="5174" w:type="dxa"/>
          </w:tcPr>
          <w:p w14:paraId="15163765"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За сите ученици во само училиште </w:t>
            </w:r>
          </w:p>
        </w:tc>
      </w:tr>
      <w:tr w:rsidR="00520BED" w:rsidRPr="00520BED" w14:paraId="51E5FE17" w14:textId="77777777" w:rsidTr="00C3756A">
        <w:trPr>
          <w:trHeight w:val="281"/>
        </w:trPr>
        <w:tc>
          <w:tcPr>
            <w:tcW w:w="1321" w:type="dxa"/>
          </w:tcPr>
          <w:p w14:paraId="13763681"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2.</w:t>
            </w:r>
          </w:p>
        </w:tc>
        <w:tc>
          <w:tcPr>
            <w:tcW w:w="5768" w:type="dxa"/>
          </w:tcPr>
          <w:p w14:paraId="3915ABE2"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Лектири</w:t>
            </w:r>
          </w:p>
        </w:tc>
        <w:tc>
          <w:tcPr>
            <w:tcW w:w="5174" w:type="dxa"/>
          </w:tcPr>
          <w:p w14:paraId="0F6FDFB6"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15.250</w:t>
            </w:r>
          </w:p>
        </w:tc>
      </w:tr>
      <w:tr w:rsidR="00520BED" w:rsidRPr="00520BED" w14:paraId="294C621E" w14:textId="77777777" w:rsidTr="00C3756A">
        <w:trPr>
          <w:trHeight w:val="563"/>
        </w:trPr>
        <w:tc>
          <w:tcPr>
            <w:tcW w:w="1321" w:type="dxa"/>
          </w:tcPr>
          <w:p w14:paraId="7F51A24D"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3.</w:t>
            </w:r>
          </w:p>
        </w:tc>
        <w:tc>
          <w:tcPr>
            <w:tcW w:w="5768" w:type="dxa"/>
          </w:tcPr>
          <w:p w14:paraId="79CC5E07"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Стручна литер. за наставници</w:t>
            </w:r>
          </w:p>
        </w:tc>
        <w:tc>
          <w:tcPr>
            <w:tcW w:w="5174" w:type="dxa"/>
          </w:tcPr>
          <w:p w14:paraId="30402EB3"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70-150 (прирачници, енциклопедии и др.)</w:t>
            </w:r>
          </w:p>
        </w:tc>
      </w:tr>
      <w:tr w:rsidR="00520BED" w:rsidRPr="00520BED" w14:paraId="6BF2CE31" w14:textId="77777777" w:rsidTr="00C3756A">
        <w:trPr>
          <w:trHeight w:val="296"/>
        </w:trPr>
        <w:tc>
          <w:tcPr>
            <w:tcW w:w="1321" w:type="dxa"/>
          </w:tcPr>
          <w:p w14:paraId="725CF19C"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4.</w:t>
            </w:r>
          </w:p>
        </w:tc>
        <w:tc>
          <w:tcPr>
            <w:tcW w:w="5768" w:type="dxa"/>
          </w:tcPr>
          <w:p w14:paraId="72ADF045"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Стручна литер. за стручни соработници</w:t>
            </w:r>
          </w:p>
        </w:tc>
        <w:tc>
          <w:tcPr>
            <w:tcW w:w="5174" w:type="dxa"/>
          </w:tcPr>
          <w:p w14:paraId="15E777FC"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30 прирачници</w:t>
            </w:r>
          </w:p>
        </w:tc>
      </w:tr>
      <w:tr w:rsidR="00520BED" w:rsidRPr="00520BED" w14:paraId="53A1361E" w14:textId="77777777" w:rsidTr="00C3756A">
        <w:trPr>
          <w:trHeight w:val="296"/>
        </w:trPr>
        <w:tc>
          <w:tcPr>
            <w:tcW w:w="1321" w:type="dxa"/>
          </w:tcPr>
          <w:p w14:paraId="5CDD3139"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5. </w:t>
            </w:r>
          </w:p>
        </w:tc>
        <w:tc>
          <w:tcPr>
            <w:tcW w:w="5768" w:type="dxa"/>
          </w:tcPr>
          <w:p w14:paraId="2CB648A0"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Сериски публикации</w:t>
            </w:r>
          </w:p>
        </w:tc>
        <w:tc>
          <w:tcPr>
            <w:tcW w:w="5174" w:type="dxa"/>
          </w:tcPr>
          <w:p w14:paraId="680CF1B2"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 Нема</w:t>
            </w:r>
          </w:p>
        </w:tc>
      </w:tr>
    </w:tbl>
    <w:p w14:paraId="6AA611C9" w14:textId="77777777" w:rsidR="008C0FF0" w:rsidRPr="00520BED" w:rsidRDefault="008C0FF0" w:rsidP="008C0FF0">
      <w:pPr>
        <w:pStyle w:val="ListParagraph"/>
        <w:ind w:left="450"/>
        <w:jc w:val="both"/>
        <w:rPr>
          <w:rFonts w:ascii="Times New Roman" w:hAnsi="Times New Roman" w:cs="Times New Roman"/>
          <w:color w:val="auto"/>
          <w:sz w:val="24"/>
          <w:szCs w:val="24"/>
        </w:rPr>
      </w:pPr>
    </w:p>
    <w:p w14:paraId="000533A6" w14:textId="77777777" w:rsidR="008C0FF0" w:rsidRPr="00520BED" w:rsidRDefault="008C0FF0" w:rsidP="008C0FF0">
      <w:pPr>
        <w:pStyle w:val="ListParagraph"/>
        <w:ind w:left="0"/>
        <w:jc w:val="both"/>
        <w:rPr>
          <w:rFonts w:ascii="Times New Roman" w:hAnsi="Times New Roman" w:cs="Times New Roman"/>
          <w:b/>
          <w:color w:val="auto"/>
          <w:sz w:val="24"/>
          <w:szCs w:val="24"/>
        </w:rPr>
      </w:pPr>
      <w:r w:rsidRPr="00520BED">
        <w:rPr>
          <w:rFonts w:ascii="Times New Roman" w:hAnsi="Times New Roman" w:cs="Times New Roman"/>
          <w:b/>
          <w:color w:val="auto"/>
          <w:sz w:val="24"/>
          <w:szCs w:val="24"/>
        </w:rPr>
        <w:t>2.6. План за обновување и адаптација во основното училиште во оваа учебна година</w:t>
      </w:r>
    </w:p>
    <w:p w14:paraId="629B22CC" w14:textId="77777777" w:rsidR="008C0FF0" w:rsidRPr="00520BED" w:rsidRDefault="008C0FF0" w:rsidP="008C0FF0">
      <w:pPr>
        <w:pStyle w:val="ListParagraph"/>
        <w:ind w:left="0"/>
        <w:jc w:val="both"/>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419"/>
        <w:gridCol w:w="5415"/>
      </w:tblGrid>
      <w:tr w:rsidR="00520BED" w:rsidRPr="00520BED" w14:paraId="7BDB0E1A" w14:textId="77777777" w:rsidTr="00C3756A">
        <w:trPr>
          <w:trHeight w:val="313"/>
        </w:trPr>
        <w:tc>
          <w:tcPr>
            <w:tcW w:w="3424" w:type="dxa"/>
          </w:tcPr>
          <w:p w14:paraId="7492CE7D" w14:textId="77777777" w:rsidR="008C0FF0" w:rsidRPr="00520BED" w:rsidRDefault="008C0FF0" w:rsidP="00C3756A">
            <w:pPr>
              <w:pStyle w:val="ListParagraph"/>
              <w:spacing w:after="0" w:line="240" w:lineRule="auto"/>
              <w:ind w:left="0"/>
              <w:jc w:val="center"/>
              <w:rPr>
                <w:rFonts w:ascii="Times New Roman" w:hAnsi="Times New Roman" w:cs="Times New Roman"/>
                <w:b/>
                <w:color w:val="auto"/>
                <w:sz w:val="24"/>
                <w:szCs w:val="24"/>
              </w:rPr>
            </w:pPr>
            <w:r w:rsidRPr="00520BED">
              <w:rPr>
                <w:rFonts w:ascii="Times New Roman" w:hAnsi="Times New Roman" w:cs="Times New Roman"/>
                <w:b/>
                <w:color w:val="auto"/>
                <w:sz w:val="24"/>
                <w:szCs w:val="24"/>
              </w:rPr>
              <w:t>Што се преуредува или обновува</w:t>
            </w:r>
          </w:p>
        </w:tc>
        <w:tc>
          <w:tcPr>
            <w:tcW w:w="3419" w:type="dxa"/>
          </w:tcPr>
          <w:p w14:paraId="3F088C11" w14:textId="77777777" w:rsidR="008C0FF0" w:rsidRPr="00520BED" w:rsidRDefault="008C0FF0" w:rsidP="00C3756A">
            <w:pPr>
              <w:pStyle w:val="ListParagraph"/>
              <w:spacing w:after="0" w:line="240" w:lineRule="auto"/>
              <w:ind w:left="0"/>
              <w:jc w:val="center"/>
              <w:rPr>
                <w:rFonts w:ascii="Times New Roman" w:hAnsi="Times New Roman" w:cs="Times New Roman"/>
                <w:b/>
                <w:color w:val="auto"/>
                <w:sz w:val="24"/>
                <w:szCs w:val="24"/>
                <w:vertAlign w:val="superscript"/>
              </w:rPr>
            </w:pPr>
            <w:r w:rsidRPr="00520BED">
              <w:rPr>
                <w:rFonts w:ascii="Times New Roman" w:hAnsi="Times New Roman" w:cs="Times New Roman"/>
                <w:b/>
                <w:color w:val="auto"/>
                <w:sz w:val="24"/>
                <w:szCs w:val="24"/>
              </w:rPr>
              <w:t>Површина во  m</w:t>
            </w:r>
            <w:r w:rsidRPr="00520BED">
              <w:rPr>
                <w:rFonts w:ascii="Times New Roman" w:hAnsi="Times New Roman" w:cs="Times New Roman"/>
                <w:b/>
                <w:color w:val="auto"/>
                <w:sz w:val="24"/>
                <w:szCs w:val="24"/>
                <w:vertAlign w:val="superscript"/>
              </w:rPr>
              <w:t xml:space="preserve"> 2</w:t>
            </w:r>
          </w:p>
        </w:tc>
        <w:tc>
          <w:tcPr>
            <w:tcW w:w="5415" w:type="dxa"/>
          </w:tcPr>
          <w:p w14:paraId="45F24F5A" w14:textId="77777777" w:rsidR="008C0FF0" w:rsidRPr="00520BED" w:rsidRDefault="008C0FF0" w:rsidP="00C3756A">
            <w:pPr>
              <w:pStyle w:val="ListParagraph"/>
              <w:spacing w:after="0" w:line="240" w:lineRule="auto"/>
              <w:ind w:left="0"/>
              <w:jc w:val="center"/>
              <w:rPr>
                <w:rFonts w:ascii="Times New Roman" w:hAnsi="Times New Roman" w:cs="Times New Roman"/>
                <w:b/>
                <w:color w:val="auto"/>
                <w:sz w:val="24"/>
                <w:szCs w:val="24"/>
              </w:rPr>
            </w:pPr>
            <w:r w:rsidRPr="00520BED">
              <w:rPr>
                <w:rFonts w:ascii="Times New Roman" w:hAnsi="Times New Roman" w:cs="Times New Roman"/>
                <w:b/>
                <w:color w:val="auto"/>
                <w:sz w:val="24"/>
                <w:szCs w:val="24"/>
              </w:rPr>
              <w:t>Намена</w:t>
            </w:r>
          </w:p>
        </w:tc>
      </w:tr>
      <w:tr w:rsidR="00520BED" w:rsidRPr="00520BED" w14:paraId="2F36F1F2" w14:textId="77777777" w:rsidTr="00C3756A">
        <w:trPr>
          <w:trHeight w:val="908"/>
        </w:trPr>
        <w:tc>
          <w:tcPr>
            <w:tcW w:w="3424" w:type="dxa"/>
          </w:tcPr>
          <w:p w14:paraId="1DB8F68E"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Преместување на котлара надвор од училишната зграда</w:t>
            </w:r>
          </w:p>
        </w:tc>
        <w:tc>
          <w:tcPr>
            <w:tcW w:w="3419" w:type="dxa"/>
          </w:tcPr>
          <w:p w14:paraId="5BD769D8"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vertAlign w:val="superscript"/>
              </w:rPr>
            </w:pPr>
            <w:r w:rsidRPr="00520BED">
              <w:rPr>
                <w:rFonts w:ascii="Times New Roman" w:hAnsi="Times New Roman" w:cs="Times New Roman"/>
                <w:color w:val="auto"/>
                <w:sz w:val="24"/>
                <w:szCs w:val="24"/>
              </w:rPr>
              <w:t>30 м</w:t>
            </w:r>
            <w:r w:rsidRPr="00520BED">
              <w:rPr>
                <w:rFonts w:ascii="Times New Roman" w:hAnsi="Times New Roman" w:cs="Times New Roman"/>
                <w:color w:val="auto"/>
                <w:sz w:val="24"/>
                <w:szCs w:val="24"/>
                <w:vertAlign w:val="superscript"/>
              </w:rPr>
              <w:t>2</w:t>
            </w:r>
          </w:p>
        </w:tc>
        <w:tc>
          <w:tcPr>
            <w:tcW w:w="5415" w:type="dxa"/>
          </w:tcPr>
          <w:p w14:paraId="627238A8" w14:textId="77777777" w:rsidR="001C49B7" w:rsidRPr="00520BED" w:rsidRDefault="008C0FF0" w:rsidP="00C3756A">
            <w:pPr>
              <w:pStyle w:val="ListParagraph"/>
              <w:spacing w:after="0" w:line="240" w:lineRule="auto"/>
              <w:ind w:left="0" w:right="-2114"/>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 xml:space="preserve">Приклучување на училиштето кон системот од </w:t>
            </w:r>
          </w:p>
          <w:p w14:paraId="72046F83" w14:textId="32A0EB5E" w:rsidR="008C0FF0" w:rsidRPr="00520BED" w:rsidRDefault="008C0FF0" w:rsidP="00C3756A">
            <w:pPr>
              <w:pStyle w:val="ListParagraph"/>
              <w:spacing w:after="0" w:line="240" w:lineRule="auto"/>
              <w:ind w:left="0" w:right="-2114"/>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гасовод</w:t>
            </w:r>
          </w:p>
        </w:tc>
      </w:tr>
      <w:tr w:rsidR="008C0FF0" w:rsidRPr="00520BED" w14:paraId="56FC2D9C" w14:textId="77777777" w:rsidTr="00C3756A">
        <w:trPr>
          <w:trHeight w:val="313"/>
        </w:trPr>
        <w:tc>
          <w:tcPr>
            <w:tcW w:w="3424" w:type="dxa"/>
          </w:tcPr>
          <w:p w14:paraId="69ECA668"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Ходници</w:t>
            </w:r>
          </w:p>
        </w:tc>
        <w:tc>
          <w:tcPr>
            <w:tcW w:w="3419" w:type="dxa"/>
          </w:tcPr>
          <w:p w14:paraId="36B8C749"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1 500 м</w:t>
            </w:r>
            <w:r w:rsidRPr="00520BED">
              <w:rPr>
                <w:rFonts w:ascii="Times New Roman" w:hAnsi="Times New Roman" w:cs="Times New Roman"/>
                <w:color w:val="auto"/>
                <w:sz w:val="24"/>
                <w:szCs w:val="24"/>
                <w:vertAlign w:val="superscript"/>
              </w:rPr>
              <w:t>2</w:t>
            </w:r>
          </w:p>
        </w:tc>
        <w:tc>
          <w:tcPr>
            <w:tcW w:w="5415" w:type="dxa"/>
          </w:tcPr>
          <w:p w14:paraId="69C21DC0" w14:textId="77777777" w:rsidR="008C0FF0" w:rsidRPr="00520BED" w:rsidRDefault="008C0FF0" w:rsidP="00C3756A">
            <w:pPr>
              <w:pStyle w:val="ListParagraph"/>
              <w:spacing w:after="0" w:line="240" w:lineRule="auto"/>
              <w:ind w:left="0"/>
              <w:jc w:val="both"/>
              <w:rPr>
                <w:rFonts w:ascii="Times New Roman" w:hAnsi="Times New Roman" w:cs="Times New Roman"/>
                <w:color w:val="auto"/>
                <w:sz w:val="24"/>
                <w:szCs w:val="24"/>
              </w:rPr>
            </w:pPr>
            <w:r w:rsidRPr="00520BED">
              <w:rPr>
                <w:rFonts w:ascii="Times New Roman" w:hAnsi="Times New Roman" w:cs="Times New Roman"/>
                <w:color w:val="auto"/>
                <w:sz w:val="24"/>
                <w:szCs w:val="24"/>
              </w:rPr>
              <w:t>обнова на подови</w:t>
            </w:r>
          </w:p>
        </w:tc>
      </w:tr>
    </w:tbl>
    <w:p w14:paraId="236E91DD" w14:textId="77777777" w:rsidR="008C0FF0" w:rsidRPr="00520BED" w:rsidRDefault="008C0FF0" w:rsidP="008C0FF0">
      <w:pPr>
        <w:pStyle w:val="ListParagraph"/>
        <w:ind w:left="0"/>
        <w:jc w:val="both"/>
        <w:rPr>
          <w:rFonts w:ascii="Times New Roman" w:hAnsi="Times New Roman" w:cs="Times New Roman"/>
          <w:color w:val="auto"/>
          <w:sz w:val="24"/>
          <w:szCs w:val="24"/>
        </w:rPr>
      </w:pPr>
    </w:p>
    <w:p w14:paraId="494D3092" w14:textId="191CFF1C" w:rsidR="008C0FF0" w:rsidRPr="00520BED" w:rsidRDefault="008C0FF0" w:rsidP="008C0FF0">
      <w:pPr>
        <w:pStyle w:val="ListParagraph"/>
        <w:ind w:left="0"/>
        <w:jc w:val="both"/>
        <w:rPr>
          <w:rFonts w:ascii="Times New Roman" w:hAnsi="Times New Roman" w:cs="Times New Roman"/>
          <w:b/>
          <w:color w:val="auto"/>
          <w:sz w:val="24"/>
          <w:szCs w:val="24"/>
        </w:rPr>
      </w:pPr>
    </w:p>
    <w:p w14:paraId="429F7023" w14:textId="77777777" w:rsidR="001C49B7" w:rsidRPr="00520BED" w:rsidRDefault="001C49B7" w:rsidP="008C0FF0">
      <w:pPr>
        <w:pStyle w:val="ListParagraph"/>
        <w:ind w:left="0"/>
        <w:jc w:val="both"/>
        <w:rPr>
          <w:rFonts w:ascii="Times New Roman" w:hAnsi="Times New Roman" w:cs="Times New Roman"/>
          <w:b/>
          <w:color w:val="auto"/>
          <w:sz w:val="24"/>
          <w:szCs w:val="24"/>
        </w:rPr>
      </w:pPr>
    </w:p>
    <w:p w14:paraId="36C1AEA3" w14:textId="77777777" w:rsidR="001C49B7" w:rsidRPr="00520BED" w:rsidRDefault="001C49B7" w:rsidP="008C0FF0">
      <w:pPr>
        <w:pStyle w:val="ListParagraph"/>
        <w:ind w:left="0"/>
        <w:jc w:val="both"/>
        <w:rPr>
          <w:rFonts w:ascii="Times New Roman" w:hAnsi="Times New Roman" w:cs="Times New Roman"/>
          <w:b/>
          <w:color w:val="auto"/>
          <w:sz w:val="24"/>
          <w:szCs w:val="24"/>
        </w:rPr>
      </w:pPr>
    </w:p>
    <w:p w14:paraId="068F3C58" w14:textId="77777777" w:rsidR="00C838F5" w:rsidRDefault="00C838F5" w:rsidP="008C0FF0">
      <w:pPr>
        <w:pStyle w:val="ListParagraph"/>
        <w:ind w:left="0"/>
        <w:jc w:val="both"/>
        <w:rPr>
          <w:rFonts w:ascii="Times New Roman" w:hAnsi="Times New Roman" w:cs="Times New Roman"/>
          <w:b/>
          <w:sz w:val="24"/>
          <w:szCs w:val="24"/>
        </w:rPr>
        <w:sectPr w:rsidR="00C838F5" w:rsidSect="00C838F5">
          <w:pgSz w:w="15840" w:h="12240" w:orient="landscape"/>
          <w:pgMar w:top="720" w:right="720" w:bottom="720" w:left="720" w:header="720" w:footer="720" w:gutter="0"/>
          <w:cols w:space="720"/>
          <w:docGrid w:linePitch="360"/>
        </w:sectPr>
      </w:pPr>
    </w:p>
    <w:p w14:paraId="314D37FE" w14:textId="606E67C1" w:rsidR="008C0FF0" w:rsidRPr="005E5116"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b/>
          <w:sz w:val="24"/>
          <w:szCs w:val="24"/>
        </w:rPr>
        <w:lastRenderedPageBreak/>
        <w:t xml:space="preserve">3. </w:t>
      </w:r>
      <w:bookmarkStart w:id="4" w:name="_Hlk25920471"/>
      <w:r w:rsidRPr="005E5116">
        <w:rPr>
          <w:rFonts w:ascii="Times New Roman" w:hAnsi="Times New Roman" w:cs="Times New Roman"/>
          <w:b/>
          <w:sz w:val="24"/>
          <w:szCs w:val="24"/>
        </w:rPr>
        <w:t>Податоци за вработените и за учениците во основното училиште</w:t>
      </w:r>
    </w:p>
    <w:bookmarkEnd w:id="4"/>
    <w:p w14:paraId="7A69D4C6" w14:textId="77777777"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b/>
          <w:sz w:val="24"/>
          <w:szCs w:val="24"/>
        </w:rPr>
        <w:t xml:space="preserve">    </w:t>
      </w:r>
      <w:r w:rsidRPr="005E5116">
        <w:rPr>
          <w:rFonts w:ascii="Times New Roman" w:hAnsi="Times New Roman" w:cs="Times New Roman"/>
          <w:sz w:val="24"/>
          <w:szCs w:val="24"/>
        </w:rPr>
        <w:t xml:space="preserve">3.1. </w:t>
      </w:r>
      <w:bookmarkStart w:id="5" w:name="_Hlk25926915"/>
      <w:r w:rsidRPr="005E5116">
        <w:rPr>
          <w:rFonts w:ascii="Times New Roman" w:hAnsi="Times New Roman" w:cs="Times New Roman"/>
          <w:sz w:val="24"/>
          <w:szCs w:val="24"/>
        </w:rPr>
        <w:t>Податоци за вработените кои ја остваруваат воспитно-образовната работа</w:t>
      </w:r>
    </w:p>
    <w:bookmarkEnd w:id="5"/>
    <w:p w14:paraId="4914B766" w14:textId="77777777" w:rsidR="008C0FF0" w:rsidRPr="005E5116" w:rsidRDefault="008C0FF0" w:rsidP="008C0FF0">
      <w:pPr>
        <w:pStyle w:val="ListParagraph"/>
        <w:ind w:left="0"/>
        <w:jc w:val="both"/>
        <w:rPr>
          <w:rFonts w:ascii="Times New Roman" w:hAnsi="Times New Roman" w:cs="Times New Roman"/>
          <w:sz w:val="24"/>
          <w:szCs w:val="24"/>
        </w:rPr>
      </w:pPr>
    </w:p>
    <w:tbl>
      <w:tblPr>
        <w:tblW w:w="1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467"/>
        <w:gridCol w:w="749"/>
        <w:gridCol w:w="2086"/>
        <w:gridCol w:w="1044"/>
        <w:gridCol w:w="2708"/>
        <w:gridCol w:w="1057"/>
        <w:gridCol w:w="38"/>
        <w:gridCol w:w="1117"/>
      </w:tblGrid>
      <w:tr w:rsidR="008C0FF0" w:rsidRPr="005E5116" w14:paraId="5C079B1D" w14:textId="77777777" w:rsidTr="00C3756A">
        <w:trPr>
          <w:trHeight w:val="152"/>
        </w:trPr>
        <w:tc>
          <w:tcPr>
            <w:tcW w:w="774" w:type="dxa"/>
            <w:shd w:val="clear" w:color="auto" w:fill="70AD47" w:themeFill="accent6"/>
          </w:tcPr>
          <w:p w14:paraId="3ACCAD7B"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Ред.</w:t>
            </w:r>
          </w:p>
          <w:p w14:paraId="592810F6"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бр.</w:t>
            </w:r>
          </w:p>
        </w:tc>
        <w:tc>
          <w:tcPr>
            <w:tcW w:w="2467" w:type="dxa"/>
            <w:shd w:val="clear" w:color="auto" w:fill="70AD47" w:themeFill="accent6"/>
          </w:tcPr>
          <w:p w14:paraId="711F9FEE"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Име и презиме</w:t>
            </w:r>
          </w:p>
        </w:tc>
        <w:tc>
          <w:tcPr>
            <w:tcW w:w="749" w:type="dxa"/>
            <w:shd w:val="clear" w:color="auto" w:fill="70AD47" w:themeFill="accent6"/>
          </w:tcPr>
          <w:p w14:paraId="6547633F"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 xml:space="preserve">Година </w:t>
            </w:r>
          </w:p>
          <w:p w14:paraId="7EB75667"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на раѓање</w:t>
            </w:r>
          </w:p>
        </w:tc>
        <w:tc>
          <w:tcPr>
            <w:tcW w:w="2086" w:type="dxa"/>
            <w:shd w:val="clear" w:color="auto" w:fill="70AD47" w:themeFill="accent6"/>
          </w:tcPr>
          <w:p w14:paraId="5A7AAA8C"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Звање</w:t>
            </w:r>
          </w:p>
        </w:tc>
        <w:tc>
          <w:tcPr>
            <w:tcW w:w="1044" w:type="dxa"/>
            <w:shd w:val="clear" w:color="auto" w:fill="70AD47" w:themeFill="accent6"/>
          </w:tcPr>
          <w:p w14:paraId="2EEDA3E3"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Степен</w:t>
            </w:r>
          </w:p>
          <w:p w14:paraId="6DB50BEF"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 xml:space="preserve"> на образо-вание</w:t>
            </w:r>
          </w:p>
        </w:tc>
        <w:tc>
          <w:tcPr>
            <w:tcW w:w="2708" w:type="dxa"/>
            <w:shd w:val="clear" w:color="auto" w:fill="70AD47" w:themeFill="accent6"/>
          </w:tcPr>
          <w:p w14:paraId="5597D32C"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Работно место</w:t>
            </w:r>
          </w:p>
        </w:tc>
        <w:tc>
          <w:tcPr>
            <w:tcW w:w="1095" w:type="dxa"/>
            <w:gridSpan w:val="2"/>
            <w:shd w:val="clear" w:color="auto" w:fill="70AD47" w:themeFill="accent6"/>
          </w:tcPr>
          <w:p w14:paraId="3C8D28DC"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Ментор/</w:t>
            </w:r>
          </w:p>
          <w:p w14:paraId="0E654CA7"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Советник</w:t>
            </w:r>
          </w:p>
        </w:tc>
        <w:tc>
          <w:tcPr>
            <w:tcW w:w="1117" w:type="dxa"/>
            <w:shd w:val="clear" w:color="auto" w:fill="70AD47" w:themeFill="accent6"/>
          </w:tcPr>
          <w:p w14:paraId="5F3A5624" w14:textId="77777777" w:rsidR="008C0FF0" w:rsidRPr="005E5116" w:rsidRDefault="008C0FF0" w:rsidP="00C3756A">
            <w:pPr>
              <w:pStyle w:val="NoSpacing"/>
              <w:rPr>
                <w:rFonts w:ascii="Times New Roman" w:hAnsi="Times New Roman"/>
                <w:b/>
                <w:bCs/>
                <w:color w:val="FFFFFF"/>
                <w:sz w:val="24"/>
                <w:szCs w:val="24"/>
              </w:rPr>
            </w:pPr>
            <w:r w:rsidRPr="005E5116">
              <w:rPr>
                <w:rFonts w:ascii="Times New Roman" w:hAnsi="Times New Roman"/>
                <w:b/>
                <w:bCs/>
                <w:color w:val="FFFFFF"/>
                <w:sz w:val="24"/>
                <w:szCs w:val="24"/>
              </w:rPr>
              <w:t>Години на стаж</w:t>
            </w:r>
          </w:p>
        </w:tc>
      </w:tr>
      <w:tr w:rsidR="008C0FF0" w:rsidRPr="005E5116" w14:paraId="5730054B" w14:textId="77777777" w:rsidTr="00C3756A">
        <w:trPr>
          <w:trHeight w:val="152"/>
        </w:trPr>
        <w:tc>
          <w:tcPr>
            <w:tcW w:w="774" w:type="dxa"/>
          </w:tcPr>
          <w:p w14:paraId="2AD680ED"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lang w:val="mk-MK"/>
              </w:rPr>
            </w:pPr>
          </w:p>
        </w:tc>
        <w:tc>
          <w:tcPr>
            <w:tcW w:w="2467" w:type="dxa"/>
          </w:tcPr>
          <w:p w14:paraId="021CD25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Сања Петровска</w:t>
            </w:r>
          </w:p>
        </w:tc>
        <w:tc>
          <w:tcPr>
            <w:tcW w:w="749" w:type="dxa"/>
          </w:tcPr>
          <w:p w14:paraId="26BD85E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1991</w:t>
            </w:r>
          </w:p>
        </w:tc>
        <w:tc>
          <w:tcPr>
            <w:tcW w:w="2086" w:type="dxa"/>
          </w:tcPr>
          <w:p w14:paraId="4FC6E14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педагог</w:t>
            </w:r>
          </w:p>
        </w:tc>
        <w:tc>
          <w:tcPr>
            <w:tcW w:w="1044" w:type="dxa"/>
          </w:tcPr>
          <w:p w14:paraId="1BBC98D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2D4121B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педагог</w:t>
            </w:r>
          </w:p>
        </w:tc>
        <w:tc>
          <w:tcPr>
            <w:tcW w:w="1095" w:type="dxa"/>
            <w:gridSpan w:val="2"/>
          </w:tcPr>
          <w:p w14:paraId="36B82621" w14:textId="77777777" w:rsidR="008C0FF0" w:rsidRPr="005E5116" w:rsidRDefault="008C0FF0" w:rsidP="00C3756A">
            <w:pPr>
              <w:pStyle w:val="NoSpacing"/>
              <w:rPr>
                <w:rFonts w:ascii="Times New Roman" w:hAnsi="Times New Roman"/>
                <w:sz w:val="24"/>
                <w:szCs w:val="24"/>
              </w:rPr>
            </w:pPr>
          </w:p>
        </w:tc>
        <w:tc>
          <w:tcPr>
            <w:tcW w:w="1117" w:type="dxa"/>
          </w:tcPr>
          <w:p w14:paraId="519B8AFE" w14:textId="660850B0"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7</w:t>
            </w:r>
            <w:r w:rsidR="008C0FF0" w:rsidRPr="005E5116">
              <w:rPr>
                <w:rFonts w:ascii="Times New Roman" w:hAnsi="Times New Roman"/>
                <w:sz w:val="24"/>
                <w:szCs w:val="24"/>
              </w:rPr>
              <w:t>,8</w:t>
            </w:r>
          </w:p>
        </w:tc>
      </w:tr>
      <w:tr w:rsidR="008C0FF0" w:rsidRPr="005E5116" w14:paraId="18A2C794" w14:textId="77777777" w:rsidTr="00C3756A">
        <w:trPr>
          <w:trHeight w:val="152"/>
        </w:trPr>
        <w:tc>
          <w:tcPr>
            <w:tcW w:w="774" w:type="dxa"/>
          </w:tcPr>
          <w:p w14:paraId="6847F1F9"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B1AD49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Емилија Т</w:t>
            </w:r>
            <w:r w:rsidRPr="005E5116">
              <w:rPr>
                <w:rFonts w:ascii="Times New Roman" w:hAnsi="Times New Roman"/>
                <w:sz w:val="24"/>
                <w:szCs w:val="24"/>
                <w:lang w:val="mk-MK"/>
              </w:rPr>
              <w:t>рипуновска</w:t>
            </w:r>
          </w:p>
        </w:tc>
        <w:tc>
          <w:tcPr>
            <w:tcW w:w="749" w:type="dxa"/>
          </w:tcPr>
          <w:p w14:paraId="3F5A9DB7"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1989</w:t>
            </w:r>
          </w:p>
        </w:tc>
        <w:tc>
          <w:tcPr>
            <w:tcW w:w="2086" w:type="dxa"/>
          </w:tcPr>
          <w:p w14:paraId="12614EC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психолог</w:t>
            </w:r>
          </w:p>
        </w:tc>
        <w:tc>
          <w:tcPr>
            <w:tcW w:w="1044" w:type="dxa"/>
          </w:tcPr>
          <w:p w14:paraId="3A18AF5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600C790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психолог</w:t>
            </w:r>
          </w:p>
        </w:tc>
        <w:tc>
          <w:tcPr>
            <w:tcW w:w="1095" w:type="dxa"/>
            <w:gridSpan w:val="2"/>
          </w:tcPr>
          <w:p w14:paraId="598BA6C8" w14:textId="77777777" w:rsidR="008C0FF0" w:rsidRPr="005E5116" w:rsidRDefault="008C0FF0" w:rsidP="00C3756A">
            <w:pPr>
              <w:pStyle w:val="NoSpacing"/>
              <w:rPr>
                <w:rFonts w:ascii="Times New Roman" w:hAnsi="Times New Roman"/>
                <w:sz w:val="24"/>
                <w:szCs w:val="24"/>
              </w:rPr>
            </w:pPr>
          </w:p>
        </w:tc>
        <w:tc>
          <w:tcPr>
            <w:tcW w:w="1117" w:type="dxa"/>
          </w:tcPr>
          <w:p w14:paraId="5D8A2B0F" w14:textId="396D0800"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8</w:t>
            </w:r>
            <w:r w:rsidR="008C0FF0" w:rsidRPr="005E5116">
              <w:rPr>
                <w:rFonts w:ascii="Times New Roman" w:hAnsi="Times New Roman"/>
                <w:sz w:val="24"/>
                <w:szCs w:val="24"/>
              </w:rPr>
              <w:t>,1</w:t>
            </w:r>
          </w:p>
        </w:tc>
      </w:tr>
      <w:tr w:rsidR="008C0FF0" w:rsidRPr="005E5116" w14:paraId="0974092A" w14:textId="77777777" w:rsidTr="00C3756A">
        <w:trPr>
          <w:trHeight w:val="152"/>
        </w:trPr>
        <w:tc>
          <w:tcPr>
            <w:tcW w:w="774" w:type="dxa"/>
          </w:tcPr>
          <w:p w14:paraId="37CF262C"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0F842A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Маргарита Блажевска</w:t>
            </w:r>
          </w:p>
        </w:tc>
        <w:tc>
          <w:tcPr>
            <w:tcW w:w="749" w:type="dxa"/>
          </w:tcPr>
          <w:p w14:paraId="6F228E6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1986</w:t>
            </w:r>
          </w:p>
        </w:tc>
        <w:tc>
          <w:tcPr>
            <w:tcW w:w="2086" w:type="dxa"/>
          </w:tcPr>
          <w:p w14:paraId="1BBE286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македонски јазик</w:t>
            </w:r>
          </w:p>
        </w:tc>
        <w:tc>
          <w:tcPr>
            <w:tcW w:w="1044" w:type="dxa"/>
          </w:tcPr>
          <w:p w14:paraId="69203A8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147126D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библиотекар</w:t>
            </w:r>
          </w:p>
        </w:tc>
        <w:tc>
          <w:tcPr>
            <w:tcW w:w="1095" w:type="dxa"/>
            <w:gridSpan w:val="2"/>
          </w:tcPr>
          <w:p w14:paraId="53EC57AE" w14:textId="77777777" w:rsidR="008C0FF0" w:rsidRPr="005E5116" w:rsidRDefault="008C0FF0" w:rsidP="00C3756A">
            <w:pPr>
              <w:pStyle w:val="NoSpacing"/>
              <w:rPr>
                <w:rFonts w:ascii="Times New Roman" w:hAnsi="Times New Roman"/>
                <w:sz w:val="24"/>
                <w:szCs w:val="24"/>
              </w:rPr>
            </w:pPr>
          </w:p>
        </w:tc>
        <w:tc>
          <w:tcPr>
            <w:tcW w:w="1117" w:type="dxa"/>
          </w:tcPr>
          <w:p w14:paraId="2CEC89ED" w14:textId="6975321A"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lang w:val="mk-MK"/>
              </w:rPr>
              <w:t>7</w:t>
            </w:r>
            <w:r w:rsidR="008C0FF0" w:rsidRPr="005E5116">
              <w:rPr>
                <w:rFonts w:ascii="Times New Roman" w:hAnsi="Times New Roman"/>
                <w:sz w:val="24"/>
                <w:szCs w:val="24"/>
              </w:rPr>
              <w:t>,</w:t>
            </w:r>
            <w:r w:rsidR="001D5DE9">
              <w:rPr>
                <w:rFonts w:ascii="Times New Roman" w:hAnsi="Times New Roman"/>
                <w:sz w:val="24"/>
                <w:szCs w:val="24"/>
                <w:lang w:val="mk-MK"/>
              </w:rPr>
              <w:t>8</w:t>
            </w:r>
          </w:p>
        </w:tc>
      </w:tr>
      <w:tr w:rsidR="008C0FF0" w:rsidRPr="005E5116" w14:paraId="1B9C282B" w14:textId="77777777" w:rsidTr="00C3756A">
        <w:trPr>
          <w:trHeight w:val="152"/>
        </w:trPr>
        <w:tc>
          <w:tcPr>
            <w:tcW w:w="774" w:type="dxa"/>
          </w:tcPr>
          <w:p w14:paraId="43904F59"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240E0E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Елизабета Богдановска </w:t>
            </w:r>
          </w:p>
        </w:tc>
        <w:tc>
          <w:tcPr>
            <w:tcW w:w="749" w:type="dxa"/>
          </w:tcPr>
          <w:p w14:paraId="5E01A48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1961</w:t>
            </w:r>
          </w:p>
        </w:tc>
        <w:tc>
          <w:tcPr>
            <w:tcW w:w="2086" w:type="dxa"/>
          </w:tcPr>
          <w:p w14:paraId="0011FDB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 за одд. настава</w:t>
            </w:r>
          </w:p>
        </w:tc>
        <w:tc>
          <w:tcPr>
            <w:tcW w:w="1044" w:type="dxa"/>
          </w:tcPr>
          <w:p w14:paraId="4D3EA56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вишо</w:t>
            </w:r>
          </w:p>
        </w:tc>
        <w:tc>
          <w:tcPr>
            <w:tcW w:w="2708" w:type="dxa"/>
          </w:tcPr>
          <w:p w14:paraId="775B3C8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022ECB30" w14:textId="77777777" w:rsidR="008C0FF0" w:rsidRPr="005E5116" w:rsidRDefault="008C0FF0" w:rsidP="00C3756A">
            <w:pPr>
              <w:pStyle w:val="NoSpacing"/>
              <w:rPr>
                <w:rFonts w:ascii="Times New Roman" w:hAnsi="Times New Roman"/>
                <w:sz w:val="24"/>
                <w:szCs w:val="24"/>
              </w:rPr>
            </w:pPr>
          </w:p>
        </w:tc>
        <w:tc>
          <w:tcPr>
            <w:tcW w:w="1117" w:type="dxa"/>
          </w:tcPr>
          <w:p w14:paraId="58359B85" w14:textId="66BFCA50"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3</w:t>
            </w:r>
            <w:r w:rsidR="00297A2D" w:rsidRPr="005E5116">
              <w:rPr>
                <w:rFonts w:ascii="Times New Roman" w:hAnsi="Times New Roman"/>
                <w:sz w:val="24"/>
                <w:szCs w:val="24"/>
                <w:lang w:val="mk-MK"/>
              </w:rPr>
              <w:t>8</w:t>
            </w:r>
            <w:r w:rsidRPr="005E5116">
              <w:rPr>
                <w:rFonts w:ascii="Times New Roman" w:hAnsi="Times New Roman"/>
                <w:sz w:val="24"/>
                <w:szCs w:val="24"/>
              </w:rPr>
              <w:t>,5</w:t>
            </w:r>
          </w:p>
        </w:tc>
      </w:tr>
      <w:tr w:rsidR="008C0FF0" w:rsidRPr="005E5116" w14:paraId="25BC1E6E" w14:textId="77777777" w:rsidTr="00C3756A">
        <w:trPr>
          <w:trHeight w:val="152"/>
        </w:trPr>
        <w:tc>
          <w:tcPr>
            <w:tcW w:w="774" w:type="dxa"/>
          </w:tcPr>
          <w:p w14:paraId="50BDC4D9"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B35A0C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Маја Блажевска</w:t>
            </w:r>
          </w:p>
        </w:tc>
        <w:tc>
          <w:tcPr>
            <w:tcW w:w="749" w:type="dxa"/>
          </w:tcPr>
          <w:p w14:paraId="736509D7"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1974</w:t>
            </w:r>
          </w:p>
        </w:tc>
        <w:tc>
          <w:tcPr>
            <w:tcW w:w="2086" w:type="dxa"/>
          </w:tcPr>
          <w:p w14:paraId="0637755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проф</w:t>
            </w:r>
            <w:r w:rsidRPr="005E5116">
              <w:rPr>
                <w:rFonts w:ascii="Times New Roman" w:hAnsi="Times New Roman"/>
                <w:sz w:val="24"/>
                <w:szCs w:val="24"/>
              </w:rPr>
              <w:t xml:space="preserve">. </w:t>
            </w:r>
            <w:r w:rsidRPr="005E5116">
              <w:rPr>
                <w:rFonts w:ascii="Times New Roman" w:hAnsi="Times New Roman"/>
                <w:sz w:val="24"/>
                <w:szCs w:val="24"/>
                <w:lang w:val="mk-MK"/>
              </w:rPr>
              <w:t>во</w:t>
            </w:r>
            <w:r w:rsidRPr="005E5116">
              <w:rPr>
                <w:rFonts w:ascii="Times New Roman" w:hAnsi="Times New Roman"/>
                <w:sz w:val="24"/>
                <w:szCs w:val="24"/>
              </w:rPr>
              <w:t xml:space="preserve"> одд. настава</w:t>
            </w:r>
          </w:p>
        </w:tc>
        <w:tc>
          <w:tcPr>
            <w:tcW w:w="1044" w:type="dxa"/>
          </w:tcPr>
          <w:p w14:paraId="189E5F2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0EB54A5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5BF29A8A" w14:textId="77777777" w:rsidR="008C0FF0" w:rsidRPr="005E5116" w:rsidRDefault="008C0FF0" w:rsidP="00C3756A">
            <w:pPr>
              <w:pStyle w:val="NoSpacing"/>
              <w:rPr>
                <w:rFonts w:ascii="Times New Roman" w:hAnsi="Times New Roman"/>
                <w:sz w:val="24"/>
                <w:szCs w:val="24"/>
              </w:rPr>
            </w:pPr>
          </w:p>
        </w:tc>
        <w:tc>
          <w:tcPr>
            <w:tcW w:w="1117" w:type="dxa"/>
          </w:tcPr>
          <w:p w14:paraId="051F8849" w14:textId="4C58F02F"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rPr>
              <w:t>5</w:t>
            </w:r>
            <w:r w:rsidRPr="005E5116">
              <w:rPr>
                <w:rFonts w:ascii="Times New Roman" w:hAnsi="Times New Roman"/>
                <w:sz w:val="24"/>
                <w:szCs w:val="24"/>
              </w:rPr>
              <w:t>,11</w:t>
            </w:r>
          </w:p>
        </w:tc>
      </w:tr>
      <w:tr w:rsidR="008C0FF0" w:rsidRPr="005E5116" w14:paraId="081BEC83" w14:textId="77777777" w:rsidTr="00C3756A">
        <w:trPr>
          <w:trHeight w:val="152"/>
        </w:trPr>
        <w:tc>
          <w:tcPr>
            <w:tcW w:w="774" w:type="dxa"/>
          </w:tcPr>
          <w:p w14:paraId="3CE8277F"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13FFC31"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Светлана Гешева</w:t>
            </w:r>
          </w:p>
        </w:tc>
        <w:tc>
          <w:tcPr>
            <w:tcW w:w="749" w:type="dxa"/>
          </w:tcPr>
          <w:p w14:paraId="7EBAC175"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1960</w:t>
            </w:r>
          </w:p>
        </w:tc>
        <w:tc>
          <w:tcPr>
            <w:tcW w:w="2086" w:type="dxa"/>
          </w:tcPr>
          <w:p w14:paraId="5D9CA7A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проф</w:t>
            </w:r>
            <w:r w:rsidRPr="005E5116">
              <w:rPr>
                <w:rFonts w:ascii="Times New Roman" w:hAnsi="Times New Roman"/>
                <w:sz w:val="24"/>
                <w:szCs w:val="24"/>
              </w:rPr>
              <w:t xml:space="preserve">. </w:t>
            </w:r>
            <w:r w:rsidRPr="005E5116">
              <w:rPr>
                <w:rFonts w:ascii="Times New Roman" w:hAnsi="Times New Roman"/>
                <w:sz w:val="24"/>
                <w:szCs w:val="24"/>
                <w:lang w:val="mk-MK"/>
              </w:rPr>
              <w:t>во</w:t>
            </w:r>
            <w:r w:rsidRPr="005E5116">
              <w:rPr>
                <w:rFonts w:ascii="Times New Roman" w:hAnsi="Times New Roman"/>
                <w:sz w:val="24"/>
                <w:szCs w:val="24"/>
              </w:rPr>
              <w:t xml:space="preserve"> одд. настава</w:t>
            </w:r>
          </w:p>
        </w:tc>
        <w:tc>
          <w:tcPr>
            <w:tcW w:w="1044" w:type="dxa"/>
          </w:tcPr>
          <w:p w14:paraId="5DD89F2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5A5DEA0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5FE76F4C" w14:textId="77777777" w:rsidR="008C0FF0" w:rsidRPr="005E5116" w:rsidRDefault="008C0FF0" w:rsidP="00C3756A">
            <w:pPr>
              <w:pStyle w:val="NoSpacing"/>
              <w:rPr>
                <w:rFonts w:ascii="Times New Roman" w:hAnsi="Times New Roman"/>
                <w:sz w:val="24"/>
                <w:szCs w:val="24"/>
              </w:rPr>
            </w:pPr>
          </w:p>
        </w:tc>
        <w:tc>
          <w:tcPr>
            <w:tcW w:w="1117" w:type="dxa"/>
          </w:tcPr>
          <w:p w14:paraId="4CA59A43" w14:textId="352AE1A0"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3</w:t>
            </w:r>
            <w:r w:rsidR="00297A2D" w:rsidRPr="005E5116">
              <w:rPr>
                <w:rFonts w:ascii="Times New Roman" w:hAnsi="Times New Roman"/>
                <w:sz w:val="24"/>
                <w:szCs w:val="24"/>
                <w:lang w:val="mk-MK"/>
              </w:rPr>
              <w:t>5</w:t>
            </w:r>
            <w:r w:rsidRPr="005E5116">
              <w:rPr>
                <w:rFonts w:ascii="Times New Roman" w:hAnsi="Times New Roman"/>
                <w:sz w:val="24"/>
                <w:szCs w:val="24"/>
              </w:rPr>
              <w:t>,5</w:t>
            </w:r>
          </w:p>
        </w:tc>
      </w:tr>
      <w:tr w:rsidR="008C0FF0" w:rsidRPr="005E5116" w14:paraId="7D373EE1" w14:textId="77777777" w:rsidTr="00C3756A">
        <w:trPr>
          <w:trHeight w:val="152"/>
        </w:trPr>
        <w:tc>
          <w:tcPr>
            <w:tcW w:w="774" w:type="dxa"/>
          </w:tcPr>
          <w:p w14:paraId="324D0DD8"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118F06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Андријана Јовановска</w:t>
            </w:r>
          </w:p>
        </w:tc>
        <w:tc>
          <w:tcPr>
            <w:tcW w:w="749" w:type="dxa"/>
          </w:tcPr>
          <w:p w14:paraId="44CBB6E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1991</w:t>
            </w:r>
          </w:p>
        </w:tc>
        <w:tc>
          <w:tcPr>
            <w:tcW w:w="2086" w:type="dxa"/>
          </w:tcPr>
          <w:p w14:paraId="5635603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проф</w:t>
            </w:r>
            <w:r w:rsidRPr="005E5116">
              <w:rPr>
                <w:rFonts w:ascii="Times New Roman" w:hAnsi="Times New Roman"/>
                <w:sz w:val="24"/>
                <w:szCs w:val="24"/>
              </w:rPr>
              <w:t xml:space="preserve">. </w:t>
            </w:r>
            <w:r w:rsidRPr="005E5116">
              <w:rPr>
                <w:rFonts w:ascii="Times New Roman" w:hAnsi="Times New Roman"/>
                <w:sz w:val="24"/>
                <w:szCs w:val="24"/>
                <w:lang w:val="mk-MK"/>
              </w:rPr>
              <w:t>во</w:t>
            </w:r>
            <w:r w:rsidRPr="005E5116">
              <w:rPr>
                <w:rFonts w:ascii="Times New Roman" w:hAnsi="Times New Roman"/>
                <w:sz w:val="24"/>
                <w:szCs w:val="24"/>
              </w:rPr>
              <w:t xml:space="preserve"> одд. настава</w:t>
            </w:r>
          </w:p>
        </w:tc>
        <w:tc>
          <w:tcPr>
            <w:tcW w:w="1044" w:type="dxa"/>
          </w:tcPr>
          <w:p w14:paraId="58B8E7B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489E00C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70903C43" w14:textId="77777777" w:rsidR="008C0FF0" w:rsidRPr="005E5116" w:rsidRDefault="008C0FF0" w:rsidP="00C3756A">
            <w:pPr>
              <w:pStyle w:val="NoSpacing"/>
              <w:rPr>
                <w:rFonts w:ascii="Times New Roman" w:hAnsi="Times New Roman"/>
                <w:sz w:val="24"/>
                <w:szCs w:val="24"/>
              </w:rPr>
            </w:pPr>
          </w:p>
        </w:tc>
        <w:tc>
          <w:tcPr>
            <w:tcW w:w="1117" w:type="dxa"/>
          </w:tcPr>
          <w:p w14:paraId="6864C71B" w14:textId="4D67F531"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6</w:t>
            </w:r>
            <w:r w:rsidR="008C0FF0" w:rsidRPr="005E5116">
              <w:rPr>
                <w:rFonts w:ascii="Times New Roman" w:hAnsi="Times New Roman"/>
                <w:sz w:val="24"/>
                <w:szCs w:val="24"/>
              </w:rPr>
              <w:t>,8</w:t>
            </w:r>
          </w:p>
        </w:tc>
      </w:tr>
      <w:tr w:rsidR="008C0FF0" w:rsidRPr="005E5116" w14:paraId="3DB7680F" w14:textId="77777777" w:rsidTr="00C3756A">
        <w:trPr>
          <w:trHeight w:val="152"/>
        </w:trPr>
        <w:tc>
          <w:tcPr>
            <w:tcW w:w="774" w:type="dxa"/>
          </w:tcPr>
          <w:p w14:paraId="4B74496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730E47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Жаклина Жигиќ</w:t>
            </w:r>
          </w:p>
        </w:tc>
        <w:tc>
          <w:tcPr>
            <w:tcW w:w="749" w:type="dxa"/>
          </w:tcPr>
          <w:p w14:paraId="39B8655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1965</w:t>
            </w:r>
          </w:p>
        </w:tc>
        <w:tc>
          <w:tcPr>
            <w:tcW w:w="2086" w:type="dxa"/>
          </w:tcPr>
          <w:p w14:paraId="7215A85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 по техничко образование</w:t>
            </w:r>
          </w:p>
        </w:tc>
        <w:tc>
          <w:tcPr>
            <w:tcW w:w="1044" w:type="dxa"/>
          </w:tcPr>
          <w:p w14:paraId="43E78EE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виша</w:t>
            </w:r>
          </w:p>
        </w:tc>
        <w:tc>
          <w:tcPr>
            <w:tcW w:w="2708" w:type="dxa"/>
          </w:tcPr>
          <w:p w14:paraId="256245C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 по техничко образование</w:t>
            </w:r>
          </w:p>
        </w:tc>
        <w:tc>
          <w:tcPr>
            <w:tcW w:w="1095" w:type="dxa"/>
            <w:gridSpan w:val="2"/>
          </w:tcPr>
          <w:p w14:paraId="461CBC6A" w14:textId="77777777" w:rsidR="008C0FF0" w:rsidRPr="005E5116" w:rsidRDefault="008C0FF0" w:rsidP="00C3756A">
            <w:pPr>
              <w:pStyle w:val="NoSpacing"/>
              <w:rPr>
                <w:rFonts w:ascii="Times New Roman" w:hAnsi="Times New Roman"/>
                <w:sz w:val="24"/>
                <w:szCs w:val="24"/>
              </w:rPr>
            </w:pPr>
          </w:p>
        </w:tc>
        <w:tc>
          <w:tcPr>
            <w:tcW w:w="1117" w:type="dxa"/>
          </w:tcPr>
          <w:p w14:paraId="5774FA69" w14:textId="487BFF8C"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lang w:val="mk-MK"/>
              </w:rPr>
              <w:t>5</w:t>
            </w:r>
            <w:r w:rsidRPr="005E5116">
              <w:rPr>
                <w:rFonts w:ascii="Times New Roman" w:hAnsi="Times New Roman"/>
                <w:sz w:val="24"/>
                <w:szCs w:val="24"/>
              </w:rPr>
              <w:t>,12</w:t>
            </w:r>
          </w:p>
        </w:tc>
      </w:tr>
      <w:tr w:rsidR="008C0FF0" w:rsidRPr="005E5116" w14:paraId="6E65D766" w14:textId="77777777" w:rsidTr="00C3756A">
        <w:trPr>
          <w:trHeight w:val="152"/>
        </w:trPr>
        <w:tc>
          <w:tcPr>
            <w:tcW w:w="774" w:type="dxa"/>
          </w:tcPr>
          <w:p w14:paraId="401FE01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1E4A7A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Тања Младеновска</w:t>
            </w:r>
          </w:p>
        </w:tc>
        <w:tc>
          <w:tcPr>
            <w:tcW w:w="749" w:type="dxa"/>
          </w:tcPr>
          <w:p w14:paraId="5BFF73B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1977</w:t>
            </w:r>
          </w:p>
        </w:tc>
        <w:tc>
          <w:tcPr>
            <w:tcW w:w="2086" w:type="dxa"/>
          </w:tcPr>
          <w:p w14:paraId="72076EC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22328C3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0839B01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282505E0" w14:textId="77777777" w:rsidR="008C0FF0" w:rsidRPr="005E5116" w:rsidRDefault="008C0FF0" w:rsidP="00C3756A">
            <w:pPr>
              <w:pStyle w:val="NoSpacing"/>
              <w:rPr>
                <w:rFonts w:ascii="Times New Roman" w:hAnsi="Times New Roman"/>
                <w:sz w:val="24"/>
                <w:szCs w:val="24"/>
              </w:rPr>
            </w:pPr>
          </w:p>
        </w:tc>
        <w:tc>
          <w:tcPr>
            <w:tcW w:w="1117" w:type="dxa"/>
          </w:tcPr>
          <w:p w14:paraId="2F5F1999" w14:textId="61C09DE8"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8</w:t>
            </w:r>
            <w:r w:rsidR="008C0FF0" w:rsidRPr="005E5116">
              <w:rPr>
                <w:rFonts w:ascii="Times New Roman" w:hAnsi="Times New Roman"/>
                <w:sz w:val="24"/>
                <w:szCs w:val="24"/>
              </w:rPr>
              <w:t>,5</w:t>
            </w:r>
          </w:p>
        </w:tc>
      </w:tr>
      <w:tr w:rsidR="008C0FF0" w:rsidRPr="005E5116" w14:paraId="66587B9B" w14:textId="77777777" w:rsidTr="00C3756A">
        <w:trPr>
          <w:trHeight w:val="152"/>
        </w:trPr>
        <w:tc>
          <w:tcPr>
            <w:tcW w:w="774" w:type="dxa"/>
          </w:tcPr>
          <w:p w14:paraId="54055592"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BB0A31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Маја Саздовска</w:t>
            </w:r>
          </w:p>
        </w:tc>
        <w:tc>
          <w:tcPr>
            <w:tcW w:w="749" w:type="dxa"/>
          </w:tcPr>
          <w:p w14:paraId="726CCBF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1973</w:t>
            </w:r>
          </w:p>
        </w:tc>
        <w:tc>
          <w:tcPr>
            <w:tcW w:w="2086" w:type="dxa"/>
          </w:tcPr>
          <w:p w14:paraId="52DAC33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2D7EE24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77BB8F7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717BA19E" w14:textId="77777777" w:rsidR="008C0FF0" w:rsidRPr="005E5116" w:rsidRDefault="008C0FF0" w:rsidP="00C3756A">
            <w:pPr>
              <w:pStyle w:val="NoSpacing"/>
              <w:rPr>
                <w:rFonts w:ascii="Times New Roman" w:hAnsi="Times New Roman"/>
                <w:sz w:val="24"/>
                <w:szCs w:val="24"/>
              </w:rPr>
            </w:pPr>
          </w:p>
        </w:tc>
        <w:tc>
          <w:tcPr>
            <w:tcW w:w="1117" w:type="dxa"/>
          </w:tcPr>
          <w:p w14:paraId="2EF41F10" w14:textId="74B96A9A"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8</w:t>
            </w:r>
            <w:r w:rsidR="008C0FF0" w:rsidRPr="005E5116">
              <w:rPr>
                <w:rFonts w:ascii="Times New Roman" w:hAnsi="Times New Roman"/>
                <w:sz w:val="24"/>
                <w:szCs w:val="24"/>
              </w:rPr>
              <w:t>,8</w:t>
            </w:r>
          </w:p>
        </w:tc>
      </w:tr>
      <w:tr w:rsidR="008C0FF0" w:rsidRPr="005E5116" w14:paraId="4EB5F3AF" w14:textId="77777777" w:rsidTr="00C3756A">
        <w:trPr>
          <w:trHeight w:val="152"/>
        </w:trPr>
        <w:tc>
          <w:tcPr>
            <w:tcW w:w="774" w:type="dxa"/>
          </w:tcPr>
          <w:p w14:paraId="6B8ADE7E"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9868B46"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Елизабета Радевска</w:t>
            </w:r>
          </w:p>
        </w:tc>
        <w:tc>
          <w:tcPr>
            <w:tcW w:w="749" w:type="dxa"/>
          </w:tcPr>
          <w:p w14:paraId="4999CDE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1981</w:t>
            </w:r>
          </w:p>
        </w:tc>
        <w:tc>
          <w:tcPr>
            <w:tcW w:w="2086" w:type="dxa"/>
          </w:tcPr>
          <w:p w14:paraId="2C7BF53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проф</w:t>
            </w:r>
            <w:r w:rsidRPr="005E5116">
              <w:rPr>
                <w:rFonts w:ascii="Times New Roman" w:hAnsi="Times New Roman"/>
                <w:sz w:val="24"/>
                <w:szCs w:val="24"/>
              </w:rPr>
              <w:t>. по математик</w:t>
            </w:r>
            <w:r w:rsidRPr="005E5116">
              <w:rPr>
                <w:rFonts w:ascii="Times New Roman" w:hAnsi="Times New Roman"/>
                <w:sz w:val="24"/>
                <w:szCs w:val="24"/>
                <w:lang w:val="mk-MK"/>
              </w:rPr>
              <w:t>а</w:t>
            </w:r>
          </w:p>
        </w:tc>
        <w:tc>
          <w:tcPr>
            <w:tcW w:w="1044" w:type="dxa"/>
          </w:tcPr>
          <w:p w14:paraId="2A7B664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ви</w:t>
            </w:r>
            <w:r w:rsidRPr="005E5116">
              <w:rPr>
                <w:rFonts w:ascii="Times New Roman" w:hAnsi="Times New Roman"/>
                <w:sz w:val="24"/>
                <w:szCs w:val="24"/>
                <w:lang w:val="mk-MK"/>
              </w:rPr>
              <w:t>соко</w:t>
            </w:r>
          </w:p>
        </w:tc>
        <w:tc>
          <w:tcPr>
            <w:tcW w:w="2708" w:type="dxa"/>
          </w:tcPr>
          <w:p w14:paraId="5B103C3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математика</w:t>
            </w:r>
          </w:p>
        </w:tc>
        <w:tc>
          <w:tcPr>
            <w:tcW w:w="1095" w:type="dxa"/>
            <w:gridSpan w:val="2"/>
          </w:tcPr>
          <w:p w14:paraId="18E3C6B4" w14:textId="77777777" w:rsidR="008C0FF0" w:rsidRPr="005E5116" w:rsidRDefault="008C0FF0" w:rsidP="00C3756A">
            <w:pPr>
              <w:pStyle w:val="NoSpacing"/>
              <w:rPr>
                <w:rFonts w:ascii="Times New Roman" w:hAnsi="Times New Roman"/>
                <w:sz w:val="24"/>
                <w:szCs w:val="24"/>
              </w:rPr>
            </w:pPr>
          </w:p>
        </w:tc>
        <w:tc>
          <w:tcPr>
            <w:tcW w:w="1117" w:type="dxa"/>
          </w:tcPr>
          <w:p w14:paraId="754AB95C" w14:textId="57FC1288"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lang w:val="mk-MK"/>
              </w:rPr>
              <w:t>8</w:t>
            </w:r>
          </w:p>
        </w:tc>
      </w:tr>
      <w:tr w:rsidR="008C0FF0" w:rsidRPr="005E5116" w14:paraId="6A9AF034" w14:textId="77777777" w:rsidTr="00C3756A">
        <w:trPr>
          <w:trHeight w:val="152"/>
        </w:trPr>
        <w:tc>
          <w:tcPr>
            <w:tcW w:w="774" w:type="dxa"/>
          </w:tcPr>
          <w:p w14:paraId="355264C1"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4F0145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Антонета Илиевска</w:t>
            </w:r>
            <w:r w:rsidRPr="005E5116">
              <w:rPr>
                <w:rFonts w:ascii="Times New Roman" w:hAnsi="Times New Roman"/>
                <w:sz w:val="24"/>
                <w:szCs w:val="24"/>
              </w:rPr>
              <w:t xml:space="preserve"> </w:t>
            </w:r>
          </w:p>
        </w:tc>
        <w:tc>
          <w:tcPr>
            <w:tcW w:w="749" w:type="dxa"/>
          </w:tcPr>
          <w:p w14:paraId="7948E102"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1990</w:t>
            </w:r>
          </w:p>
        </w:tc>
        <w:tc>
          <w:tcPr>
            <w:tcW w:w="2086" w:type="dxa"/>
          </w:tcPr>
          <w:p w14:paraId="7BED0BA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4FE4DE4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1A31520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71254590" w14:textId="77777777" w:rsidR="008C0FF0" w:rsidRPr="005E5116" w:rsidRDefault="008C0FF0" w:rsidP="00C3756A">
            <w:pPr>
              <w:pStyle w:val="NoSpacing"/>
              <w:rPr>
                <w:rFonts w:ascii="Times New Roman" w:hAnsi="Times New Roman"/>
                <w:sz w:val="24"/>
                <w:szCs w:val="24"/>
              </w:rPr>
            </w:pPr>
          </w:p>
        </w:tc>
        <w:tc>
          <w:tcPr>
            <w:tcW w:w="1117" w:type="dxa"/>
          </w:tcPr>
          <w:p w14:paraId="3DEA8FC9" w14:textId="360E185E"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lang w:val="mk-MK"/>
              </w:rPr>
              <w:t>1</w:t>
            </w:r>
            <w:r w:rsidR="008C0FF0" w:rsidRPr="005E5116">
              <w:rPr>
                <w:rFonts w:ascii="Times New Roman" w:hAnsi="Times New Roman"/>
                <w:sz w:val="24"/>
                <w:szCs w:val="24"/>
                <w:lang w:val="mk-MK"/>
              </w:rPr>
              <w:t>,6</w:t>
            </w:r>
          </w:p>
        </w:tc>
      </w:tr>
      <w:tr w:rsidR="008C0FF0" w:rsidRPr="005E5116" w14:paraId="5B0E72AC" w14:textId="77777777" w:rsidTr="00C3756A">
        <w:trPr>
          <w:trHeight w:val="152"/>
        </w:trPr>
        <w:tc>
          <w:tcPr>
            <w:tcW w:w="774" w:type="dxa"/>
          </w:tcPr>
          <w:p w14:paraId="54FDE118"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AB1264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Љупка Станојковска</w:t>
            </w:r>
          </w:p>
        </w:tc>
        <w:tc>
          <w:tcPr>
            <w:tcW w:w="749" w:type="dxa"/>
          </w:tcPr>
          <w:p w14:paraId="6915E2A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1991</w:t>
            </w:r>
          </w:p>
        </w:tc>
        <w:tc>
          <w:tcPr>
            <w:tcW w:w="2086" w:type="dxa"/>
          </w:tcPr>
          <w:p w14:paraId="07A52CB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66B1083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309659B1"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12FB97FF" w14:textId="77777777" w:rsidR="008C0FF0" w:rsidRPr="005E5116" w:rsidRDefault="008C0FF0" w:rsidP="00C3756A">
            <w:pPr>
              <w:pStyle w:val="NoSpacing"/>
              <w:rPr>
                <w:rFonts w:ascii="Times New Roman" w:hAnsi="Times New Roman"/>
                <w:sz w:val="24"/>
                <w:szCs w:val="24"/>
              </w:rPr>
            </w:pPr>
          </w:p>
        </w:tc>
        <w:tc>
          <w:tcPr>
            <w:tcW w:w="1117" w:type="dxa"/>
          </w:tcPr>
          <w:p w14:paraId="5902CA0E" w14:textId="471B8FCB"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5</w:t>
            </w:r>
            <w:r w:rsidR="008C0FF0" w:rsidRPr="005E5116">
              <w:rPr>
                <w:rFonts w:ascii="Times New Roman" w:hAnsi="Times New Roman"/>
                <w:sz w:val="24"/>
                <w:szCs w:val="24"/>
              </w:rPr>
              <w:t>,6</w:t>
            </w:r>
          </w:p>
        </w:tc>
      </w:tr>
      <w:tr w:rsidR="008C0FF0" w:rsidRPr="005E5116" w14:paraId="5F559D23" w14:textId="77777777" w:rsidTr="00C3756A">
        <w:trPr>
          <w:trHeight w:val="152"/>
        </w:trPr>
        <w:tc>
          <w:tcPr>
            <w:tcW w:w="774" w:type="dxa"/>
          </w:tcPr>
          <w:p w14:paraId="5452066D"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9CD6A8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Елена Саздовска</w:t>
            </w:r>
          </w:p>
        </w:tc>
        <w:tc>
          <w:tcPr>
            <w:tcW w:w="749" w:type="dxa"/>
          </w:tcPr>
          <w:p w14:paraId="087D6CBB"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1984</w:t>
            </w:r>
          </w:p>
        </w:tc>
        <w:tc>
          <w:tcPr>
            <w:tcW w:w="2086" w:type="dxa"/>
          </w:tcPr>
          <w:p w14:paraId="4EC0FCA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5CAA624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0F88E0B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11217253" w14:textId="77777777" w:rsidR="008C0FF0" w:rsidRPr="005E5116" w:rsidRDefault="008C0FF0" w:rsidP="00C3756A">
            <w:pPr>
              <w:pStyle w:val="NoSpacing"/>
              <w:rPr>
                <w:rFonts w:ascii="Times New Roman" w:hAnsi="Times New Roman"/>
                <w:sz w:val="24"/>
                <w:szCs w:val="24"/>
              </w:rPr>
            </w:pPr>
          </w:p>
        </w:tc>
        <w:tc>
          <w:tcPr>
            <w:tcW w:w="1117" w:type="dxa"/>
          </w:tcPr>
          <w:p w14:paraId="4B2B8336" w14:textId="65F80450"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8</w:t>
            </w:r>
            <w:r w:rsidR="008C0FF0" w:rsidRPr="005E5116">
              <w:rPr>
                <w:rFonts w:ascii="Times New Roman" w:hAnsi="Times New Roman"/>
                <w:sz w:val="24"/>
                <w:szCs w:val="24"/>
              </w:rPr>
              <w:t>,8</w:t>
            </w:r>
          </w:p>
        </w:tc>
      </w:tr>
      <w:tr w:rsidR="008C0FF0" w:rsidRPr="005E5116" w14:paraId="69BBA12C" w14:textId="77777777" w:rsidTr="00C3756A">
        <w:trPr>
          <w:trHeight w:val="152"/>
        </w:trPr>
        <w:tc>
          <w:tcPr>
            <w:tcW w:w="774" w:type="dxa"/>
          </w:tcPr>
          <w:p w14:paraId="727A1E7B"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1F03B8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Сузана Цимевска</w:t>
            </w:r>
          </w:p>
        </w:tc>
        <w:tc>
          <w:tcPr>
            <w:tcW w:w="749" w:type="dxa"/>
          </w:tcPr>
          <w:p w14:paraId="0829C5E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1964</w:t>
            </w:r>
          </w:p>
        </w:tc>
        <w:tc>
          <w:tcPr>
            <w:tcW w:w="2086" w:type="dxa"/>
          </w:tcPr>
          <w:p w14:paraId="459ADAE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географија</w:t>
            </w:r>
          </w:p>
        </w:tc>
        <w:tc>
          <w:tcPr>
            <w:tcW w:w="1044" w:type="dxa"/>
          </w:tcPr>
          <w:p w14:paraId="60CDC16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5080E681"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географија</w:t>
            </w:r>
          </w:p>
        </w:tc>
        <w:tc>
          <w:tcPr>
            <w:tcW w:w="1095" w:type="dxa"/>
            <w:gridSpan w:val="2"/>
          </w:tcPr>
          <w:p w14:paraId="7C17C025" w14:textId="77777777" w:rsidR="008C0FF0" w:rsidRPr="005E5116" w:rsidRDefault="008C0FF0" w:rsidP="00C3756A">
            <w:pPr>
              <w:pStyle w:val="NoSpacing"/>
              <w:rPr>
                <w:rFonts w:ascii="Times New Roman" w:hAnsi="Times New Roman"/>
                <w:sz w:val="24"/>
                <w:szCs w:val="24"/>
              </w:rPr>
            </w:pPr>
          </w:p>
        </w:tc>
        <w:tc>
          <w:tcPr>
            <w:tcW w:w="1117" w:type="dxa"/>
          </w:tcPr>
          <w:p w14:paraId="3633511D" w14:textId="746BD4B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lang w:val="mk-MK"/>
              </w:rPr>
              <w:t>8</w:t>
            </w:r>
            <w:r w:rsidRPr="005E5116">
              <w:rPr>
                <w:rFonts w:ascii="Times New Roman" w:hAnsi="Times New Roman"/>
                <w:sz w:val="24"/>
                <w:szCs w:val="24"/>
              </w:rPr>
              <w:t>,2</w:t>
            </w:r>
          </w:p>
        </w:tc>
      </w:tr>
      <w:tr w:rsidR="008C0FF0" w:rsidRPr="005E5116" w14:paraId="531751F6" w14:textId="77777777" w:rsidTr="00C3756A">
        <w:trPr>
          <w:trHeight w:val="152"/>
        </w:trPr>
        <w:tc>
          <w:tcPr>
            <w:tcW w:w="774" w:type="dxa"/>
          </w:tcPr>
          <w:p w14:paraId="5E22F471"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7E087C9F"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Тања</w:t>
            </w:r>
            <w:r w:rsidRPr="005E5116">
              <w:rPr>
                <w:rFonts w:ascii="Times New Roman" w:hAnsi="Times New Roman"/>
                <w:sz w:val="24"/>
                <w:szCs w:val="24"/>
                <w:lang w:val="mk-MK"/>
              </w:rPr>
              <w:t xml:space="preserve"> П.</w:t>
            </w:r>
            <w:r w:rsidRPr="005E5116">
              <w:rPr>
                <w:rFonts w:ascii="Times New Roman" w:hAnsi="Times New Roman"/>
                <w:sz w:val="24"/>
                <w:szCs w:val="24"/>
              </w:rPr>
              <w:t xml:space="preserve"> Панушковск</w:t>
            </w:r>
            <w:r w:rsidRPr="005E5116">
              <w:rPr>
                <w:rFonts w:ascii="Times New Roman" w:hAnsi="Times New Roman"/>
                <w:sz w:val="24"/>
                <w:szCs w:val="24"/>
                <w:lang w:val="mk-MK"/>
              </w:rPr>
              <w:t>и</w:t>
            </w:r>
          </w:p>
        </w:tc>
        <w:tc>
          <w:tcPr>
            <w:tcW w:w="749" w:type="dxa"/>
          </w:tcPr>
          <w:p w14:paraId="26A1DD5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1975</w:t>
            </w:r>
          </w:p>
        </w:tc>
        <w:tc>
          <w:tcPr>
            <w:tcW w:w="2086" w:type="dxa"/>
          </w:tcPr>
          <w:p w14:paraId="2AB53CE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05EF46A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47759C5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05FB1670" w14:textId="77777777" w:rsidR="008C0FF0" w:rsidRPr="005E5116" w:rsidRDefault="008C0FF0" w:rsidP="00C3756A">
            <w:pPr>
              <w:pStyle w:val="NoSpacing"/>
              <w:rPr>
                <w:rFonts w:ascii="Times New Roman" w:hAnsi="Times New Roman"/>
                <w:sz w:val="24"/>
                <w:szCs w:val="24"/>
              </w:rPr>
            </w:pPr>
          </w:p>
        </w:tc>
        <w:tc>
          <w:tcPr>
            <w:tcW w:w="1117" w:type="dxa"/>
          </w:tcPr>
          <w:p w14:paraId="0C988AF3" w14:textId="7DBD162D"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rPr>
              <w:t>23</w:t>
            </w:r>
            <w:r w:rsidR="008C0FF0" w:rsidRPr="005E5116">
              <w:rPr>
                <w:rFonts w:ascii="Times New Roman" w:hAnsi="Times New Roman"/>
                <w:sz w:val="24"/>
                <w:szCs w:val="24"/>
              </w:rPr>
              <w:t>,</w:t>
            </w:r>
            <w:r w:rsidR="008C0FF0" w:rsidRPr="005E5116">
              <w:rPr>
                <w:rFonts w:ascii="Times New Roman" w:hAnsi="Times New Roman"/>
                <w:sz w:val="24"/>
                <w:szCs w:val="24"/>
                <w:lang w:val="mk-MK"/>
              </w:rPr>
              <w:t>2</w:t>
            </w:r>
          </w:p>
        </w:tc>
      </w:tr>
      <w:tr w:rsidR="008C0FF0" w:rsidRPr="005E5116" w14:paraId="1F040550" w14:textId="77777777" w:rsidTr="00C3756A">
        <w:trPr>
          <w:trHeight w:val="152"/>
        </w:trPr>
        <w:tc>
          <w:tcPr>
            <w:tcW w:w="774" w:type="dxa"/>
          </w:tcPr>
          <w:p w14:paraId="40B0215C"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FFC9BD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Силви Малиновска</w:t>
            </w:r>
          </w:p>
        </w:tc>
        <w:tc>
          <w:tcPr>
            <w:tcW w:w="749" w:type="dxa"/>
          </w:tcPr>
          <w:p w14:paraId="58F363A4"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1969</w:t>
            </w:r>
          </w:p>
        </w:tc>
        <w:tc>
          <w:tcPr>
            <w:tcW w:w="2086" w:type="dxa"/>
          </w:tcPr>
          <w:p w14:paraId="0C4270E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математика</w:t>
            </w:r>
          </w:p>
        </w:tc>
        <w:tc>
          <w:tcPr>
            <w:tcW w:w="1044" w:type="dxa"/>
          </w:tcPr>
          <w:p w14:paraId="6BF338F1"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високо </w:t>
            </w:r>
          </w:p>
        </w:tc>
        <w:tc>
          <w:tcPr>
            <w:tcW w:w="2708" w:type="dxa"/>
          </w:tcPr>
          <w:p w14:paraId="6CDC77A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математика</w:t>
            </w:r>
          </w:p>
        </w:tc>
        <w:tc>
          <w:tcPr>
            <w:tcW w:w="1095" w:type="dxa"/>
            <w:gridSpan w:val="2"/>
          </w:tcPr>
          <w:p w14:paraId="60E61B8D" w14:textId="77777777" w:rsidR="008C0FF0" w:rsidRPr="005E5116" w:rsidRDefault="008C0FF0" w:rsidP="00C3756A">
            <w:pPr>
              <w:pStyle w:val="NoSpacing"/>
              <w:rPr>
                <w:rFonts w:ascii="Times New Roman" w:hAnsi="Times New Roman"/>
                <w:sz w:val="24"/>
                <w:szCs w:val="24"/>
              </w:rPr>
            </w:pPr>
          </w:p>
        </w:tc>
        <w:tc>
          <w:tcPr>
            <w:tcW w:w="1117" w:type="dxa"/>
          </w:tcPr>
          <w:p w14:paraId="76BBD5B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Pr="005E5116">
              <w:rPr>
                <w:rFonts w:ascii="Times New Roman" w:hAnsi="Times New Roman"/>
                <w:sz w:val="24"/>
                <w:szCs w:val="24"/>
                <w:lang w:val="mk-MK"/>
              </w:rPr>
              <w:t>3</w:t>
            </w:r>
            <w:r w:rsidRPr="005E5116">
              <w:rPr>
                <w:rFonts w:ascii="Times New Roman" w:hAnsi="Times New Roman"/>
                <w:sz w:val="24"/>
                <w:szCs w:val="24"/>
              </w:rPr>
              <w:t>,12</w:t>
            </w:r>
          </w:p>
        </w:tc>
      </w:tr>
      <w:tr w:rsidR="008C0FF0" w:rsidRPr="005E5116" w14:paraId="4426C422" w14:textId="77777777" w:rsidTr="00C3756A">
        <w:trPr>
          <w:trHeight w:val="152"/>
        </w:trPr>
        <w:tc>
          <w:tcPr>
            <w:tcW w:w="774" w:type="dxa"/>
          </w:tcPr>
          <w:p w14:paraId="784C8A8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B6B4D4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Тања Василевска </w:t>
            </w:r>
          </w:p>
        </w:tc>
        <w:tc>
          <w:tcPr>
            <w:tcW w:w="749" w:type="dxa"/>
          </w:tcPr>
          <w:p w14:paraId="4E80C741"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1974</w:t>
            </w:r>
          </w:p>
        </w:tc>
        <w:tc>
          <w:tcPr>
            <w:tcW w:w="2086" w:type="dxa"/>
          </w:tcPr>
          <w:p w14:paraId="3D68EB5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7D1A5E6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77A536F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18398FFF" w14:textId="77777777" w:rsidR="008C0FF0" w:rsidRPr="005E5116" w:rsidRDefault="008C0FF0" w:rsidP="00C3756A">
            <w:pPr>
              <w:pStyle w:val="NoSpacing"/>
              <w:rPr>
                <w:rFonts w:ascii="Times New Roman" w:hAnsi="Times New Roman"/>
                <w:sz w:val="24"/>
                <w:szCs w:val="24"/>
              </w:rPr>
            </w:pPr>
          </w:p>
        </w:tc>
        <w:tc>
          <w:tcPr>
            <w:tcW w:w="1117" w:type="dxa"/>
          </w:tcPr>
          <w:p w14:paraId="7355F862" w14:textId="11BEDD4B"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lang w:val="mk-MK"/>
              </w:rPr>
              <w:t>2</w:t>
            </w:r>
            <w:r w:rsidRPr="005E5116">
              <w:rPr>
                <w:rFonts w:ascii="Times New Roman" w:hAnsi="Times New Roman"/>
                <w:sz w:val="24"/>
                <w:szCs w:val="24"/>
              </w:rPr>
              <w:t>,6</w:t>
            </w:r>
          </w:p>
        </w:tc>
      </w:tr>
      <w:tr w:rsidR="008C0FF0" w:rsidRPr="005E5116" w14:paraId="66181F77" w14:textId="77777777" w:rsidTr="00C3756A">
        <w:trPr>
          <w:trHeight w:val="152"/>
        </w:trPr>
        <w:tc>
          <w:tcPr>
            <w:tcW w:w="774" w:type="dxa"/>
          </w:tcPr>
          <w:p w14:paraId="1E3F21FF"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7707FEB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Билјана Дранговска</w:t>
            </w:r>
          </w:p>
        </w:tc>
        <w:tc>
          <w:tcPr>
            <w:tcW w:w="749" w:type="dxa"/>
          </w:tcPr>
          <w:p w14:paraId="08C38C7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1977</w:t>
            </w:r>
          </w:p>
        </w:tc>
        <w:tc>
          <w:tcPr>
            <w:tcW w:w="2086" w:type="dxa"/>
          </w:tcPr>
          <w:p w14:paraId="50F0B74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англиски јазик</w:t>
            </w:r>
          </w:p>
        </w:tc>
        <w:tc>
          <w:tcPr>
            <w:tcW w:w="1044" w:type="dxa"/>
          </w:tcPr>
          <w:p w14:paraId="3DB3F6E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3C14138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англиски јазик</w:t>
            </w:r>
          </w:p>
        </w:tc>
        <w:tc>
          <w:tcPr>
            <w:tcW w:w="1095" w:type="dxa"/>
            <w:gridSpan w:val="2"/>
          </w:tcPr>
          <w:p w14:paraId="693CDA95" w14:textId="77777777" w:rsidR="008C0FF0" w:rsidRPr="005E5116" w:rsidRDefault="008C0FF0" w:rsidP="00C3756A">
            <w:pPr>
              <w:pStyle w:val="NoSpacing"/>
              <w:rPr>
                <w:rFonts w:ascii="Times New Roman" w:hAnsi="Times New Roman"/>
                <w:sz w:val="24"/>
                <w:szCs w:val="24"/>
              </w:rPr>
            </w:pPr>
          </w:p>
        </w:tc>
        <w:tc>
          <w:tcPr>
            <w:tcW w:w="1117" w:type="dxa"/>
          </w:tcPr>
          <w:p w14:paraId="5E9A7219" w14:textId="0FDCA752"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lang w:val="mk-MK"/>
              </w:rPr>
              <w:t>2</w:t>
            </w:r>
            <w:r w:rsidRPr="005E5116">
              <w:rPr>
                <w:rFonts w:ascii="Times New Roman" w:hAnsi="Times New Roman"/>
                <w:sz w:val="24"/>
                <w:szCs w:val="24"/>
              </w:rPr>
              <w:t>,6</w:t>
            </w:r>
          </w:p>
        </w:tc>
      </w:tr>
      <w:tr w:rsidR="008C0FF0" w:rsidRPr="005E5116" w14:paraId="08238340" w14:textId="77777777" w:rsidTr="00C3756A">
        <w:trPr>
          <w:trHeight w:val="152"/>
        </w:trPr>
        <w:tc>
          <w:tcPr>
            <w:tcW w:w="774" w:type="dxa"/>
          </w:tcPr>
          <w:p w14:paraId="467C1822"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1B6AC8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Ана Јордановска</w:t>
            </w:r>
          </w:p>
        </w:tc>
        <w:tc>
          <w:tcPr>
            <w:tcW w:w="749" w:type="dxa"/>
          </w:tcPr>
          <w:p w14:paraId="78050776"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1978</w:t>
            </w:r>
          </w:p>
        </w:tc>
        <w:tc>
          <w:tcPr>
            <w:tcW w:w="2086" w:type="dxa"/>
          </w:tcPr>
          <w:p w14:paraId="73FC2CF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2C558CD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69090C3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1B267A57" w14:textId="77777777" w:rsidR="008C0FF0" w:rsidRPr="005E5116" w:rsidRDefault="008C0FF0" w:rsidP="00C3756A">
            <w:pPr>
              <w:pStyle w:val="NoSpacing"/>
              <w:rPr>
                <w:rFonts w:ascii="Times New Roman" w:hAnsi="Times New Roman"/>
                <w:sz w:val="24"/>
                <w:szCs w:val="24"/>
              </w:rPr>
            </w:pPr>
          </w:p>
        </w:tc>
        <w:tc>
          <w:tcPr>
            <w:tcW w:w="1117" w:type="dxa"/>
          </w:tcPr>
          <w:p w14:paraId="2E3025B6" w14:textId="2FD2C129"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21</w:t>
            </w:r>
            <w:r w:rsidR="008C0FF0" w:rsidRPr="005E5116">
              <w:rPr>
                <w:rFonts w:ascii="Times New Roman" w:hAnsi="Times New Roman"/>
                <w:sz w:val="24"/>
                <w:szCs w:val="24"/>
              </w:rPr>
              <w:t>,7</w:t>
            </w:r>
          </w:p>
        </w:tc>
      </w:tr>
      <w:tr w:rsidR="008C0FF0" w:rsidRPr="005E5116" w14:paraId="1974B880" w14:textId="77777777" w:rsidTr="00C3756A">
        <w:trPr>
          <w:trHeight w:val="152"/>
        </w:trPr>
        <w:tc>
          <w:tcPr>
            <w:tcW w:w="774" w:type="dxa"/>
          </w:tcPr>
          <w:p w14:paraId="556ED05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73B8C4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Каролина Петрова</w:t>
            </w:r>
          </w:p>
          <w:p w14:paraId="62802347" w14:textId="77777777" w:rsidR="008C0FF0" w:rsidRPr="005E5116" w:rsidRDefault="008C0FF0" w:rsidP="00C3756A">
            <w:pPr>
              <w:pStyle w:val="NoSpacing"/>
              <w:rPr>
                <w:rFonts w:ascii="Times New Roman" w:hAnsi="Times New Roman"/>
                <w:sz w:val="24"/>
                <w:szCs w:val="24"/>
              </w:rPr>
            </w:pPr>
          </w:p>
        </w:tc>
        <w:tc>
          <w:tcPr>
            <w:tcW w:w="749" w:type="dxa"/>
          </w:tcPr>
          <w:p w14:paraId="68D6453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1975</w:t>
            </w:r>
          </w:p>
        </w:tc>
        <w:tc>
          <w:tcPr>
            <w:tcW w:w="2086" w:type="dxa"/>
          </w:tcPr>
          <w:p w14:paraId="7F293FF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историја</w:t>
            </w:r>
          </w:p>
        </w:tc>
        <w:tc>
          <w:tcPr>
            <w:tcW w:w="1044" w:type="dxa"/>
          </w:tcPr>
          <w:p w14:paraId="6C86E3E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0DE20FB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историја</w:t>
            </w:r>
          </w:p>
        </w:tc>
        <w:tc>
          <w:tcPr>
            <w:tcW w:w="1095" w:type="dxa"/>
            <w:gridSpan w:val="2"/>
          </w:tcPr>
          <w:p w14:paraId="34822152" w14:textId="77777777" w:rsidR="008C0FF0" w:rsidRPr="005E5116" w:rsidRDefault="008C0FF0" w:rsidP="00C3756A">
            <w:pPr>
              <w:pStyle w:val="NoSpacing"/>
              <w:rPr>
                <w:rFonts w:ascii="Times New Roman" w:hAnsi="Times New Roman"/>
                <w:sz w:val="24"/>
                <w:szCs w:val="24"/>
              </w:rPr>
            </w:pPr>
          </w:p>
        </w:tc>
        <w:tc>
          <w:tcPr>
            <w:tcW w:w="1117" w:type="dxa"/>
          </w:tcPr>
          <w:p w14:paraId="7F451CF4" w14:textId="2EE7A8E1"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8</w:t>
            </w:r>
            <w:r w:rsidRPr="005E5116">
              <w:rPr>
                <w:rFonts w:ascii="Times New Roman" w:hAnsi="Times New Roman"/>
                <w:sz w:val="24"/>
                <w:szCs w:val="24"/>
              </w:rPr>
              <w:t>,9</w:t>
            </w:r>
          </w:p>
        </w:tc>
      </w:tr>
      <w:tr w:rsidR="008C0FF0" w:rsidRPr="005E5116" w14:paraId="25E5DEE4" w14:textId="77777777" w:rsidTr="00C3756A">
        <w:trPr>
          <w:trHeight w:val="152"/>
        </w:trPr>
        <w:tc>
          <w:tcPr>
            <w:tcW w:w="774" w:type="dxa"/>
          </w:tcPr>
          <w:p w14:paraId="2DD6C3B8"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31F2CA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Данче Нацевска</w:t>
            </w:r>
          </w:p>
        </w:tc>
        <w:tc>
          <w:tcPr>
            <w:tcW w:w="749" w:type="dxa"/>
          </w:tcPr>
          <w:p w14:paraId="7E01E9F2"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1980</w:t>
            </w:r>
          </w:p>
        </w:tc>
        <w:tc>
          <w:tcPr>
            <w:tcW w:w="2086" w:type="dxa"/>
          </w:tcPr>
          <w:p w14:paraId="2A78E7D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математика</w:t>
            </w:r>
          </w:p>
        </w:tc>
        <w:tc>
          <w:tcPr>
            <w:tcW w:w="1044" w:type="dxa"/>
          </w:tcPr>
          <w:p w14:paraId="7B6317E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2399730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математика</w:t>
            </w:r>
          </w:p>
        </w:tc>
        <w:tc>
          <w:tcPr>
            <w:tcW w:w="1095" w:type="dxa"/>
            <w:gridSpan w:val="2"/>
          </w:tcPr>
          <w:p w14:paraId="50DEB9AB" w14:textId="77777777" w:rsidR="008C0FF0" w:rsidRPr="005E5116" w:rsidRDefault="008C0FF0" w:rsidP="00C3756A">
            <w:pPr>
              <w:pStyle w:val="NoSpacing"/>
              <w:rPr>
                <w:rFonts w:ascii="Times New Roman" w:hAnsi="Times New Roman"/>
                <w:sz w:val="24"/>
                <w:szCs w:val="24"/>
              </w:rPr>
            </w:pPr>
          </w:p>
        </w:tc>
        <w:tc>
          <w:tcPr>
            <w:tcW w:w="1117" w:type="dxa"/>
          </w:tcPr>
          <w:p w14:paraId="0B85C511" w14:textId="4AACD6F3"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rPr>
              <w:t>20</w:t>
            </w:r>
            <w:r w:rsidR="008C0FF0" w:rsidRPr="005E5116">
              <w:rPr>
                <w:rFonts w:ascii="Times New Roman" w:hAnsi="Times New Roman"/>
                <w:sz w:val="24"/>
                <w:szCs w:val="24"/>
              </w:rPr>
              <w:t>,7</w:t>
            </w:r>
          </w:p>
        </w:tc>
      </w:tr>
      <w:tr w:rsidR="008C0FF0" w:rsidRPr="005E5116" w14:paraId="5EDEC092" w14:textId="77777777" w:rsidTr="00C3756A">
        <w:trPr>
          <w:trHeight w:val="152"/>
        </w:trPr>
        <w:tc>
          <w:tcPr>
            <w:tcW w:w="774" w:type="dxa"/>
          </w:tcPr>
          <w:p w14:paraId="7EA48FC4"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0A2C423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Станка Мицевска</w:t>
            </w:r>
          </w:p>
        </w:tc>
        <w:tc>
          <w:tcPr>
            <w:tcW w:w="749" w:type="dxa"/>
          </w:tcPr>
          <w:p w14:paraId="5EF54D76"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1971</w:t>
            </w:r>
          </w:p>
        </w:tc>
        <w:tc>
          <w:tcPr>
            <w:tcW w:w="2086" w:type="dxa"/>
          </w:tcPr>
          <w:p w14:paraId="03A9900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1B06D5B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7042061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2FF102DD" w14:textId="77777777" w:rsidR="008C0FF0" w:rsidRPr="005E5116" w:rsidRDefault="008C0FF0" w:rsidP="00C3756A">
            <w:pPr>
              <w:pStyle w:val="NoSpacing"/>
              <w:rPr>
                <w:rFonts w:ascii="Times New Roman" w:hAnsi="Times New Roman"/>
                <w:sz w:val="24"/>
                <w:szCs w:val="24"/>
              </w:rPr>
            </w:pPr>
          </w:p>
        </w:tc>
        <w:tc>
          <w:tcPr>
            <w:tcW w:w="1117" w:type="dxa"/>
          </w:tcPr>
          <w:p w14:paraId="4C07B605" w14:textId="3BAF876C"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8</w:t>
            </w:r>
            <w:r w:rsidRPr="005E5116">
              <w:rPr>
                <w:rFonts w:ascii="Times New Roman" w:hAnsi="Times New Roman"/>
                <w:sz w:val="24"/>
                <w:szCs w:val="24"/>
              </w:rPr>
              <w:t>,6</w:t>
            </w:r>
          </w:p>
        </w:tc>
      </w:tr>
      <w:tr w:rsidR="008C0FF0" w:rsidRPr="005E5116" w14:paraId="008F7D06" w14:textId="77777777" w:rsidTr="00C3756A">
        <w:trPr>
          <w:trHeight w:val="152"/>
        </w:trPr>
        <w:tc>
          <w:tcPr>
            <w:tcW w:w="774" w:type="dxa"/>
          </w:tcPr>
          <w:p w14:paraId="228E8A51"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15D00C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Алегра Николова</w:t>
            </w:r>
          </w:p>
        </w:tc>
        <w:tc>
          <w:tcPr>
            <w:tcW w:w="749" w:type="dxa"/>
          </w:tcPr>
          <w:p w14:paraId="77F35A02"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1981</w:t>
            </w:r>
          </w:p>
        </w:tc>
        <w:tc>
          <w:tcPr>
            <w:tcW w:w="2086" w:type="dxa"/>
          </w:tcPr>
          <w:p w14:paraId="4DD0F3C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англиски јазик</w:t>
            </w:r>
          </w:p>
        </w:tc>
        <w:tc>
          <w:tcPr>
            <w:tcW w:w="1044" w:type="dxa"/>
          </w:tcPr>
          <w:p w14:paraId="6424758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65BE89C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англиски јазик</w:t>
            </w:r>
          </w:p>
        </w:tc>
        <w:tc>
          <w:tcPr>
            <w:tcW w:w="1095" w:type="dxa"/>
            <w:gridSpan w:val="2"/>
          </w:tcPr>
          <w:p w14:paraId="59B84BD1" w14:textId="77777777" w:rsidR="008C0FF0" w:rsidRPr="005E5116" w:rsidRDefault="008C0FF0" w:rsidP="00C3756A">
            <w:pPr>
              <w:pStyle w:val="NoSpacing"/>
              <w:rPr>
                <w:rFonts w:ascii="Times New Roman" w:hAnsi="Times New Roman"/>
                <w:sz w:val="24"/>
                <w:szCs w:val="24"/>
              </w:rPr>
            </w:pPr>
          </w:p>
        </w:tc>
        <w:tc>
          <w:tcPr>
            <w:tcW w:w="1117" w:type="dxa"/>
          </w:tcPr>
          <w:p w14:paraId="0E41776E" w14:textId="63CD80AB"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8</w:t>
            </w:r>
            <w:r w:rsidRPr="005E5116">
              <w:rPr>
                <w:rFonts w:ascii="Times New Roman" w:hAnsi="Times New Roman"/>
                <w:sz w:val="24"/>
                <w:szCs w:val="24"/>
              </w:rPr>
              <w:t>,2</w:t>
            </w:r>
          </w:p>
        </w:tc>
      </w:tr>
      <w:tr w:rsidR="008C0FF0" w:rsidRPr="005E5116" w14:paraId="3A60F2E0" w14:textId="77777777" w:rsidTr="00C3756A">
        <w:trPr>
          <w:trHeight w:val="152"/>
        </w:trPr>
        <w:tc>
          <w:tcPr>
            <w:tcW w:w="774" w:type="dxa"/>
          </w:tcPr>
          <w:p w14:paraId="1BBBFC4A"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5CA63B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Лила Петрушевска</w:t>
            </w:r>
          </w:p>
        </w:tc>
        <w:tc>
          <w:tcPr>
            <w:tcW w:w="749" w:type="dxa"/>
          </w:tcPr>
          <w:p w14:paraId="105F8D94"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1967</w:t>
            </w:r>
          </w:p>
        </w:tc>
        <w:tc>
          <w:tcPr>
            <w:tcW w:w="2086" w:type="dxa"/>
          </w:tcPr>
          <w:p w14:paraId="3CC723CC" w14:textId="77777777" w:rsidR="008C0FF0" w:rsidRPr="004919D1" w:rsidRDefault="008C0FF0" w:rsidP="00C3756A">
            <w:pPr>
              <w:pStyle w:val="NoSpacing"/>
              <w:rPr>
                <w:rFonts w:ascii="Times New Roman" w:hAnsi="Times New Roman"/>
                <w:sz w:val="24"/>
                <w:szCs w:val="24"/>
                <w:lang w:val="ru-RU"/>
              </w:rPr>
            </w:pPr>
            <w:r w:rsidRPr="004919D1">
              <w:rPr>
                <w:rFonts w:ascii="Times New Roman" w:hAnsi="Times New Roman"/>
                <w:sz w:val="24"/>
                <w:szCs w:val="24"/>
                <w:lang w:val="ru-RU"/>
              </w:rPr>
              <w:t>проф. за физичко</w:t>
            </w:r>
            <w:r w:rsidRPr="005E5116">
              <w:rPr>
                <w:rFonts w:ascii="Times New Roman" w:hAnsi="Times New Roman"/>
                <w:sz w:val="24"/>
                <w:szCs w:val="24"/>
                <w:lang w:val="mk-MK"/>
              </w:rPr>
              <w:t xml:space="preserve"> и здравствено </w:t>
            </w:r>
            <w:r w:rsidRPr="004919D1">
              <w:rPr>
                <w:rFonts w:ascii="Times New Roman" w:hAnsi="Times New Roman"/>
                <w:sz w:val="24"/>
                <w:szCs w:val="24"/>
                <w:lang w:val="ru-RU"/>
              </w:rPr>
              <w:t>образование</w:t>
            </w:r>
          </w:p>
        </w:tc>
        <w:tc>
          <w:tcPr>
            <w:tcW w:w="1044" w:type="dxa"/>
          </w:tcPr>
          <w:p w14:paraId="3EB50DB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42DBAA9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физичко образование</w:t>
            </w:r>
          </w:p>
        </w:tc>
        <w:tc>
          <w:tcPr>
            <w:tcW w:w="1095" w:type="dxa"/>
            <w:gridSpan w:val="2"/>
          </w:tcPr>
          <w:p w14:paraId="002BB0BC" w14:textId="77777777" w:rsidR="008C0FF0" w:rsidRPr="005E5116" w:rsidRDefault="008C0FF0" w:rsidP="00C3756A">
            <w:pPr>
              <w:pStyle w:val="NoSpacing"/>
              <w:rPr>
                <w:rFonts w:ascii="Times New Roman" w:hAnsi="Times New Roman"/>
                <w:sz w:val="24"/>
                <w:szCs w:val="24"/>
              </w:rPr>
            </w:pPr>
          </w:p>
        </w:tc>
        <w:tc>
          <w:tcPr>
            <w:tcW w:w="1117" w:type="dxa"/>
          </w:tcPr>
          <w:p w14:paraId="2727BBEB" w14:textId="214A8B3F"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lang w:val="mk-MK"/>
              </w:rPr>
              <w:t>8</w:t>
            </w:r>
            <w:r w:rsidRPr="005E5116">
              <w:rPr>
                <w:rFonts w:ascii="Times New Roman" w:hAnsi="Times New Roman"/>
                <w:sz w:val="24"/>
                <w:szCs w:val="24"/>
              </w:rPr>
              <w:t>,8</w:t>
            </w:r>
          </w:p>
        </w:tc>
      </w:tr>
      <w:tr w:rsidR="008C0FF0" w:rsidRPr="005E5116" w14:paraId="4F45ABAD" w14:textId="77777777" w:rsidTr="00C3756A">
        <w:trPr>
          <w:trHeight w:val="152"/>
        </w:trPr>
        <w:tc>
          <w:tcPr>
            <w:tcW w:w="774" w:type="dxa"/>
          </w:tcPr>
          <w:p w14:paraId="34524EB2"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4A1DBE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Јана Митковска</w:t>
            </w:r>
          </w:p>
        </w:tc>
        <w:tc>
          <w:tcPr>
            <w:tcW w:w="749" w:type="dxa"/>
          </w:tcPr>
          <w:p w14:paraId="607E1391"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1978</w:t>
            </w:r>
          </w:p>
        </w:tc>
        <w:tc>
          <w:tcPr>
            <w:tcW w:w="2086" w:type="dxa"/>
          </w:tcPr>
          <w:p w14:paraId="5FC19C0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географија</w:t>
            </w:r>
          </w:p>
        </w:tc>
        <w:tc>
          <w:tcPr>
            <w:tcW w:w="1044" w:type="dxa"/>
          </w:tcPr>
          <w:p w14:paraId="218BD08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0BCA8011"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географија</w:t>
            </w:r>
          </w:p>
        </w:tc>
        <w:tc>
          <w:tcPr>
            <w:tcW w:w="1095" w:type="dxa"/>
            <w:gridSpan w:val="2"/>
          </w:tcPr>
          <w:p w14:paraId="729FBD2D" w14:textId="77777777" w:rsidR="008C0FF0" w:rsidRPr="005E5116" w:rsidRDefault="008C0FF0" w:rsidP="00C3756A">
            <w:pPr>
              <w:pStyle w:val="NoSpacing"/>
              <w:rPr>
                <w:rFonts w:ascii="Times New Roman" w:hAnsi="Times New Roman"/>
                <w:sz w:val="24"/>
                <w:szCs w:val="24"/>
              </w:rPr>
            </w:pPr>
          </w:p>
        </w:tc>
        <w:tc>
          <w:tcPr>
            <w:tcW w:w="1117" w:type="dxa"/>
          </w:tcPr>
          <w:p w14:paraId="75295F9B" w14:textId="65BE8288"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18</w:t>
            </w:r>
            <w:r w:rsidR="008C0FF0" w:rsidRPr="005E5116">
              <w:rPr>
                <w:rFonts w:ascii="Times New Roman" w:hAnsi="Times New Roman"/>
                <w:sz w:val="24"/>
                <w:szCs w:val="24"/>
              </w:rPr>
              <w:t>,2</w:t>
            </w:r>
          </w:p>
        </w:tc>
      </w:tr>
      <w:tr w:rsidR="008C0FF0" w:rsidRPr="005E5116" w14:paraId="4E96559A" w14:textId="77777777" w:rsidTr="00C3756A">
        <w:trPr>
          <w:trHeight w:val="152"/>
        </w:trPr>
        <w:tc>
          <w:tcPr>
            <w:tcW w:w="774" w:type="dxa"/>
          </w:tcPr>
          <w:p w14:paraId="3ED7FB1E"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7EC97D9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Далида Лакордова</w:t>
            </w:r>
          </w:p>
        </w:tc>
        <w:tc>
          <w:tcPr>
            <w:tcW w:w="749" w:type="dxa"/>
          </w:tcPr>
          <w:p w14:paraId="12E520CB"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1972</w:t>
            </w:r>
          </w:p>
        </w:tc>
        <w:tc>
          <w:tcPr>
            <w:tcW w:w="2086" w:type="dxa"/>
          </w:tcPr>
          <w:p w14:paraId="7B27D21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информатика</w:t>
            </w:r>
          </w:p>
        </w:tc>
        <w:tc>
          <w:tcPr>
            <w:tcW w:w="1044" w:type="dxa"/>
          </w:tcPr>
          <w:p w14:paraId="41B41EC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високо    </w:t>
            </w:r>
          </w:p>
        </w:tc>
        <w:tc>
          <w:tcPr>
            <w:tcW w:w="2708" w:type="dxa"/>
          </w:tcPr>
          <w:p w14:paraId="360E023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информатика</w:t>
            </w:r>
          </w:p>
        </w:tc>
        <w:tc>
          <w:tcPr>
            <w:tcW w:w="1095" w:type="dxa"/>
            <w:gridSpan w:val="2"/>
          </w:tcPr>
          <w:p w14:paraId="5278328D" w14:textId="77777777" w:rsidR="008C0FF0" w:rsidRPr="005E5116" w:rsidRDefault="008C0FF0" w:rsidP="00C3756A">
            <w:pPr>
              <w:pStyle w:val="NoSpacing"/>
              <w:rPr>
                <w:rFonts w:ascii="Times New Roman" w:hAnsi="Times New Roman"/>
                <w:sz w:val="24"/>
                <w:szCs w:val="24"/>
              </w:rPr>
            </w:pPr>
          </w:p>
        </w:tc>
        <w:tc>
          <w:tcPr>
            <w:tcW w:w="1117" w:type="dxa"/>
          </w:tcPr>
          <w:p w14:paraId="68383000" w14:textId="61750708"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2</w:t>
            </w:r>
            <w:r w:rsidR="00297A2D" w:rsidRPr="005E5116">
              <w:rPr>
                <w:rFonts w:ascii="Times New Roman" w:hAnsi="Times New Roman"/>
                <w:sz w:val="24"/>
                <w:szCs w:val="24"/>
                <w:lang w:val="mk-MK"/>
              </w:rPr>
              <w:t>3</w:t>
            </w:r>
            <w:r w:rsidRPr="005E5116">
              <w:rPr>
                <w:rFonts w:ascii="Times New Roman" w:hAnsi="Times New Roman"/>
                <w:sz w:val="24"/>
                <w:szCs w:val="24"/>
              </w:rPr>
              <w:t>,10</w:t>
            </w:r>
          </w:p>
        </w:tc>
      </w:tr>
      <w:tr w:rsidR="008C0FF0" w:rsidRPr="005E5116" w14:paraId="29CAF19B" w14:textId="77777777" w:rsidTr="00C3756A">
        <w:trPr>
          <w:trHeight w:val="152"/>
        </w:trPr>
        <w:tc>
          <w:tcPr>
            <w:tcW w:w="774" w:type="dxa"/>
          </w:tcPr>
          <w:p w14:paraId="785EDA78"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9F0328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Анита Серафимовска</w:t>
            </w:r>
          </w:p>
        </w:tc>
        <w:tc>
          <w:tcPr>
            <w:tcW w:w="749" w:type="dxa"/>
          </w:tcPr>
          <w:p w14:paraId="3ECED4C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1977</w:t>
            </w:r>
          </w:p>
        </w:tc>
        <w:tc>
          <w:tcPr>
            <w:tcW w:w="2086" w:type="dxa"/>
          </w:tcPr>
          <w:p w14:paraId="1FC5ECE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историја</w:t>
            </w:r>
          </w:p>
        </w:tc>
        <w:tc>
          <w:tcPr>
            <w:tcW w:w="1044" w:type="dxa"/>
          </w:tcPr>
          <w:p w14:paraId="071E112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278466E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историја</w:t>
            </w:r>
          </w:p>
        </w:tc>
        <w:tc>
          <w:tcPr>
            <w:tcW w:w="1095" w:type="dxa"/>
            <w:gridSpan w:val="2"/>
          </w:tcPr>
          <w:p w14:paraId="1D6C50B6" w14:textId="77777777" w:rsidR="008C0FF0" w:rsidRPr="005E5116" w:rsidRDefault="008C0FF0" w:rsidP="00C3756A">
            <w:pPr>
              <w:pStyle w:val="NoSpacing"/>
              <w:rPr>
                <w:rFonts w:ascii="Times New Roman" w:hAnsi="Times New Roman"/>
                <w:sz w:val="24"/>
                <w:szCs w:val="24"/>
              </w:rPr>
            </w:pPr>
          </w:p>
        </w:tc>
        <w:tc>
          <w:tcPr>
            <w:tcW w:w="1117" w:type="dxa"/>
          </w:tcPr>
          <w:p w14:paraId="5F6110B6" w14:textId="6FE1C51E"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6</w:t>
            </w:r>
            <w:r w:rsidRPr="005E5116">
              <w:rPr>
                <w:rFonts w:ascii="Times New Roman" w:hAnsi="Times New Roman"/>
                <w:sz w:val="24"/>
                <w:szCs w:val="24"/>
              </w:rPr>
              <w:t>,9</w:t>
            </w:r>
          </w:p>
        </w:tc>
      </w:tr>
      <w:tr w:rsidR="008C0FF0" w:rsidRPr="005E5116" w14:paraId="7DD989C3" w14:textId="77777777" w:rsidTr="00C3756A">
        <w:trPr>
          <w:trHeight w:val="152"/>
        </w:trPr>
        <w:tc>
          <w:tcPr>
            <w:tcW w:w="774" w:type="dxa"/>
          </w:tcPr>
          <w:p w14:paraId="69A398D4"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42AEED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Мирко Трипуновски</w:t>
            </w:r>
          </w:p>
        </w:tc>
        <w:tc>
          <w:tcPr>
            <w:tcW w:w="749" w:type="dxa"/>
          </w:tcPr>
          <w:p w14:paraId="3E1937D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1961</w:t>
            </w:r>
          </w:p>
        </w:tc>
        <w:tc>
          <w:tcPr>
            <w:tcW w:w="2086" w:type="dxa"/>
          </w:tcPr>
          <w:p w14:paraId="68804AD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музичко</w:t>
            </w:r>
          </w:p>
        </w:tc>
        <w:tc>
          <w:tcPr>
            <w:tcW w:w="1044" w:type="dxa"/>
          </w:tcPr>
          <w:p w14:paraId="1CC3C6C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1DAD0A9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музичко</w:t>
            </w:r>
          </w:p>
        </w:tc>
        <w:tc>
          <w:tcPr>
            <w:tcW w:w="1095" w:type="dxa"/>
            <w:gridSpan w:val="2"/>
          </w:tcPr>
          <w:p w14:paraId="127B53D1" w14:textId="77777777" w:rsidR="008C0FF0" w:rsidRPr="005E5116" w:rsidRDefault="008C0FF0" w:rsidP="00C3756A">
            <w:pPr>
              <w:pStyle w:val="NoSpacing"/>
              <w:rPr>
                <w:rFonts w:ascii="Times New Roman" w:hAnsi="Times New Roman"/>
                <w:sz w:val="24"/>
                <w:szCs w:val="24"/>
              </w:rPr>
            </w:pPr>
          </w:p>
        </w:tc>
        <w:tc>
          <w:tcPr>
            <w:tcW w:w="1117" w:type="dxa"/>
          </w:tcPr>
          <w:p w14:paraId="204B2510" w14:textId="63E227B1"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3</w:t>
            </w:r>
            <w:r w:rsidR="00297A2D" w:rsidRPr="005E5116">
              <w:rPr>
                <w:rFonts w:ascii="Times New Roman" w:hAnsi="Times New Roman"/>
                <w:sz w:val="24"/>
                <w:szCs w:val="24"/>
                <w:lang w:val="mk-MK"/>
              </w:rPr>
              <w:t>3</w:t>
            </w:r>
            <w:r w:rsidRPr="005E5116">
              <w:rPr>
                <w:rFonts w:ascii="Times New Roman" w:hAnsi="Times New Roman"/>
                <w:sz w:val="24"/>
                <w:szCs w:val="24"/>
              </w:rPr>
              <w:t>,4</w:t>
            </w:r>
          </w:p>
        </w:tc>
      </w:tr>
      <w:tr w:rsidR="008C0FF0" w:rsidRPr="005E5116" w14:paraId="2C744A4C" w14:textId="77777777" w:rsidTr="00C3756A">
        <w:trPr>
          <w:trHeight w:val="152"/>
        </w:trPr>
        <w:tc>
          <w:tcPr>
            <w:tcW w:w="774" w:type="dxa"/>
          </w:tcPr>
          <w:p w14:paraId="1D86EB76"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C03DDD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Елена Стојановска</w:t>
            </w:r>
          </w:p>
        </w:tc>
        <w:tc>
          <w:tcPr>
            <w:tcW w:w="749" w:type="dxa"/>
          </w:tcPr>
          <w:p w14:paraId="1B616D8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1983</w:t>
            </w:r>
          </w:p>
        </w:tc>
        <w:tc>
          <w:tcPr>
            <w:tcW w:w="2086" w:type="dxa"/>
          </w:tcPr>
          <w:p w14:paraId="03B2816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во одд. настава</w:t>
            </w:r>
          </w:p>
        </w:tc>
        <w:tc>
          <w:tcPr>
            <w:tcW w:w="1044" w:type="dxa"/>
          </w:tcPr>
          <w:p w14:paraId="721BCF5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2FEF3FC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086DE400" w14:textId="77777777" w:rsidR="008C0FF0" w:rsidRPr="005E5116" w:rsidRDefault="008C0FF0" w:rsidP="00C3756A">
            <w:pPr>
              <w:pStyle w:val="NoSpacing"/>
              <w:rPr>
                <w:rFonts w:ascii="Times New Roman" w:hAnsi="Times New Roman"/>
                <w:sz w:val="24"/>
                <w:szCs w:val="24"/>
              </w:rPr>
            </w:pPr>
          </w:p>
        </w:tc>
        <w:tc>
          <w:tcPr>
            <w:tcW w:w="1117" w:type="dxa"/>
          </w:tcPr>
          <w:p w14:paraId="7AD08467" w14:textId="7E90639D"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5</w:t>
            </w:r>
            <w:r w:rsidRPr="005E5116">
              <w:rPr>
                <w:rFonts w:ascii="Times New Roman" w:hAnsi="Times New Roman"/>
                <w:sz w:val="24"/>
                <w:szCs w:val="24"/>
              </w:rPr>
              <w:t>,12</w:t>
            </w:r>
          </w:p>
        </w:tc>
      </w:tr>
      <w:tr w:rsidR="008C0FF0" w:rsidRPr="005E5116" w14:paraId="1DEA7E54" w14:textId="77777777" w:rsidTr="00C3756A">
        <w:trPr>
          <w:trHeight w:val="152"/>
        </w:trPr>
        <w:tc>
          <w:tcPr>
            <w:tcW w:w="774" w:type="dxa"/>
          </w:tcPr>
          <w:p w14:paraId="04530839"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006F388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Благоја Митровски</w:t>
            </w:r>
          </w:p>
        </w:tc>
        <w:tc>
          <w:tcPr>
            <w:tcW w:w="749" w:type="dxa"/>
          </w:tcPr>
          <w:p w14:paraId="45D8EB1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1981</w:t>
            </w:r>
          </w:p>
        </w:tc>
        <w:tc>
          <w:tcPr>
            <w:tcW w:w="2086" w:type="dxa"/>
          </w:tcPr>
          <w:p w14:paraId="2DBE91FE" w14:textId="77777777" w:rsidR="008C0FF0" w:rsidRPr="004919D1" w:rsidRDefault="008C0FF0" w:rsidP="00C3756A">
            <w:pPr>
              <w:pStyle w:val="NoSpacing"/>
              <w:rPr>
                <w:rFonts w:ascii="Times New Roman" w:hAnsi="Times New Roman"/>
                <w:sz w:val="24"/>
                <w:szCs w:val="24"/>
                <w:lang w:val="ru-RU"/>
              </w:rPr>
            </w:pPr>
            <w:r w:rsidRPr="004919D1">
              <w:rPr>
                <w:rFonts w:ascii="Times New Roman" w:hAnsi="Times New Roman"/>
                <w:sz w:val="24"/>
                <w:szCs w:val="24"/>
                <w:lang w:val="ru-RU"/>
              </w:rPr>
              <w:t xml:space="preserve">проф.  физичко </w:t>
            </w:r>
            <w:r w:rsidRPr="005E5116">
              <w:rPr>
                <w:rFonts w:ascii="Times New Roman" w:hAnsi="Times New Roman"/>
                <w:sz w:val="24"/>
                <w:szCs w:val="24"/>
                <w:lang w:val="mk-MK"/>
              </w:rPr>
              <w:t xml:space="preserve">и здравствено </w:t>
            </w:r>
            <w:r w:rsidRPr="004919D1">
              <w:rPr>
                <w:rFonts w:ascii="Times New Roman" w:hAnsi="Times New Roman"/>
                <w:sz w:val="24"/>
                <w:szCs w:val="24"/>
                <w:lang w:val="ru-RU"/>
              </w:rPr>
              <w:t>образование</w:t>
            </w:r>
          </w:p>
        </w:tc>
        <w:tc>
          <w:tcPr>
            <w:tcW w:w="1044" w:type="dxa"/>
          </w:tcPr>
          <w:p w14:paraId="02F37FA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52754DA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физичко образование</w:t>
            </w:r>
          </w:p>
        </w:tc>
        <w:tc>
          <w:tcPr>
            <w:tcW w:w="1095" w:type="dxa"/>
            <w:gridSpan w:val="2"/>
          </w:tcPr>
          <w:p w14:paraId="793223DD" w14:textId="77777777" w:rsidR="008C0FF0" w:rsidRPr="005E5116" w:rsidRDefault="008C0FF0" w:rsidP="00C3756A">
            <w:pPr>
              <w:pStyle w:val="NoSpacing"/>
              <w:rPr>
                <w:rFonts w:ascii="Times New Roman" w:hAnsi="Times New Roman"/>
                <w:sz w:val="24"/>
                <w:szCs w:val="24"/>
              </w:rPr>
            </w:pPr>
          </w:p>
        </w:tc>
        <w:tc>
          <w:tcPr>
            <w:tcW w:w="1117" w:type="dxa"/>
          </w:tcPr>
          <w:p w14:paraId="1396DEB5" w14:textId="01E4A9E2"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4</w:t>
            </w:r>
            <w:r w:rsidR="00297A2D" w:rsidRPr="005E5116">
              <w:rPr>
                <w:rFonts w:ascii="Times New Roman" w:hAnsi="Times New Roman"/>
                <w:sz w:val="24"/>
                <w:szCs w:val="24"/>
              </w:rPr>
              <w:t>,7</w:t>
            </w:r>
          </w:p>
        </w:tc>
      </w:tr>
      <w:tr w:rsidR="008C0FF0" w:rsidRPr="005E5116" w14:paraId="535A7F38" w14:textId="77777777" w:rsidTr="00C3756A">
        <w:trPr>
          <w:trHeight w:val="152"/>
        </w:trPr>
        <w:tc>
          <w:tcPr>
            <w:tcW w:w="774" w:type="dxa"/>
          </w:tcPr>
          <w:p w14:paraId="47FD1550"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3276BC3" w14:textId="16BA2823"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Александра Коцева</w:t>
            </w:r>
            <w:r w:rsidR="00894D23" w:rsidRPr="005E5116">
              <w:rPr>
                <w:rFonts w:ascii="Times New Roman" w:hAnsi="Times New Roman"/>
                <w:sz w:val="24"/>
                <w:szCs w:val="24"/>
              </w:rPr>
              <w:t>-</w:t>
            </w:r>
            <w:r w:rsidR="001C49B7" w:rsidRPr="005E5116">
              <w:rPr>
                <w:rFonts w:ascii="Times New Roman" w:hAnsi="Times New Roman"/>
                <w:sz w:val="24"/>
                <w:szCs w:val="24"/>
                <w:lang w:val="mk-MK"/>
              </w:rPr>
              <w:t>Мојсоска</w:t>
            </w:r>
          </w:p>
        </w:tc>
        <w:tc>
          <w:tcPr>
            <w:tcW w:w="749" w:type="dxa"/>
          </w:tcPr>
          <w:p w14:paraId="2A5DFF8B"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1984</w:t>
            </w:r>
          </w:p>
        </w:tc>
        <w:tc>
          <w:tcPr>
            <w:tcW w:w="2086" w:type="dxa"/>
          </w:tcPr>
          <w:p w14:paraId="732139F4"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англиски јазик</w:t>
            </w:r>
          </w:p>
        </w:tc>
        <w:tc>
          <w:tcPr>
            <w:tcW w:w="1044" w:type="dxa"/>
          </w:tcPr>
          <w:p w14:paraId="5CB94A4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4B62D9A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н</w:t>
            </w:r>
            <w:r w:rsidRPr="005E5116">
              <w:rPr>
                <w:rFonts w:ascii="Times New Roman" w:hAnsi="Times New Roman"/>
                <w:sz w:val="24"/>
                <w:szCs w:val="24"/>
              </w:rPr>
              <w:t>аставник</w:t>
            </w:r>
            <w:r w:rsidRPr="005E5116">
              <w:rPr>
                <w:rFonts w:ascii="Times New Roman" w:hAnsi="Times New Roman"/>
                <w:sz w:val="24"/>
                <w:szCs w:val="24"/>
                <w:lang w:val="mk-MK"/>
              </w:rPr>
              <w:t xml:space="preserve"> по</w:t>
            </w:r>
            <w:r w:rsidRPr="005E5116">
              <w:rPr>
                <w:rFonts w:ascii="Times New Roman" w:hAnsi="Times New Roman"/>
                <w:sz w:val="24"/>
                <w:szCs w:val="24"/>
              </w:rPr>
              <w:t xml:space="preserve"> англиски јазик</w:t>
            </w:r>
          </w:p>
        </w:tc>
        <w:tc>
          <w:tcPr>
            <w:tcW w:w="1095" w:type="dxa"/>
            <w:gridSpan w:val="2"/>
          </w:tcPr>
          <w:p w14:paraId="2A4502C2" w14:textId="77777777" w:rsidR="008C0FF0" w:rsidRPr="005E5116" w:rsidRDefault="008C0FF0" w:rsidP="00C3756A">
            <w:pPr>
              <w:pStyle w:val="NoSpacing"/>
              <w:rPr>
                <w:rFonts w:ascii="Times New Roman" w:hAnsi="Times New Roman"/>
                <w:sz w:val="24"/>
                <w:szCs w:val="24"/>
              </w:rPr>
            </w:pPr>
          </w:p>
        </w:tc>
        <w:tc>
          <w:tcPr>
            <w:tcW w:w="1117" w:type="dxa"/>
          </w:tcPr>
          <w:p w14:paraId="3487A891" w14:textId="3E73B8D6"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3</w:t>
            </w:r>
            <w:r w:rsidRPr="005E5116">
              <w:rPr>
                <w:rFonts w:ascii="Times New Roman" w:hAnsi="Times New Roman"/>
                <w:sz w:val="24"/>
                <w:szCs w:val="24"/>
              </w:rPr>
              <w:t>,6</w:t>
            </w:r>
          </w:p>
        </w:tc>
      </w:tr>
      <w:tr w:rsidR="008C0FF0" w:rsidRPr="005E5116" w14:paraId="6A44B31D" w14:textId="77777777" w:rsidTr="001C49B7">
        <w:trPr>
          <w:trHeight w:val="152"/>
        </w:trPr>
        <w:tc>
          <w:tcPr>
            <w:tcW w:w="774" w:type="dxa"/>
          </w:tcPr>
          <w:p w14:paraId="51CF5831"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A77294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Елена Ѓорѓиевска</w:t>
            </w:r>
          </w:p>
        </w:tc>
        <w:tc>
          <w:tcPr>
            <w:tcW w:w="749" w:type="dxa"/>
          </w:tcPr>
          <w:p w14:paraId="6876EAE5" w14:textId="77777777" w:rsidR="008C0FF0" w:rsidRPr="005E5116" w:rsidRDefault="008C0FF0" w:rsidP="00C3756A">
            <w:pPr>
              <w:pStyle w:val="NoSpacing"/>
              <w:rPr>
                <w:rFonts w:ascii="Times New Roman" w:hAnsi="Times New Roman"/>
                <w:color w:val="000000" w:themeColor="text1"/>
                <w:sz w:val="24"/>
                <w:szCs w:val="24"/>
                <w:lang w:val="mk-MK"/>
              </w:rPr>
            </w:pPr>
            <w:r w:rsidRPr="005E5116">
              <w:rPr>
                <w:rFonts w:ascii="Times New Roman" w:hAnsi="Times New Roman"/>
                <w:color w:val="000000" w:themeColor="text1"/>
                <w:sz w:val="24"/>
                <w:szCs w:val="24"/>
                <w:lang w:val="mk-MK"/>
              </w:rPr>
              <w:t>1974</w:t>
            </w:r>
          </w:p>
        </w:tc>
        <w:tc>
          <w:tcPr>
            <w:tcW w:w="2086" w:type="dxa"/>
          </w:tcPr>
          <w:p w14:paraId="351E413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 настава</w:t>
            </w:r>
          </w:p>
        </w:tc>
        <w:tc>
          <w:tcPr>
            <w:tcW w:w="1044" w:type="dxa"/>
          </w:tcPr>
          <w:p w14:paraId="64B79AC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72BA14B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57" w:type="dxa"/>
          </w:tcPr>
          <w:p w14:paraId="67BAA34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            </w:t>
            </w:r>
          </w:p>
        </w:tc>
        <w:tc>
          <w:tcPr>
            <w:tcW w:w="1155" w:type="dxa"/>
            <w:gridSpan w:val="2"/>
          </w:tcPr>
          <w:p w14:paraId="7E17988F" w14:textId="1A135DF4"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 2</w:t>
            </w:r>
            <w:r w:rsidR="00297A2D" w:rsidRPr="005E5116">
              <w:rPr>
                <w:rFonts w:ascii="Times New Roman" w:hAnsi="Times New Roman"/>
                <w:sz w:val="24"/>
                <w:szCs w:val="24"/>
                <w:lang w:val="mk-MK"/>
              </w:rPr>
              <w:t>5</w:t>
            </w:r>
            <w:r w:rsidRPr="005E5116">
              <w:rPr>
                <w:rFonts w:ascii="Times New Roman" w:hAnsi="Times New Roman"/>
                <w:sz w:val="24"/>
                <w:szCs w:val="24"/>
              </w:rPr>
              <w:t xml:space="preserve">,4 </w:t>
            </w:r>
          </w:p>
        </w:tc>
      </w:tr>
      <w:tr w:rsidR="008C0FF0" w:rsidRPr="005E5116" w14:paraId="7153860E" w14:textId="77777777" w:rsidTr="00C3756A">
        <w:trPr>
          <w:trHeight w:val="152"/>
        </w:trPr>
        <w:tc>
          <w:tcPr>
            <w:tcW w:w="774" w:type="dxa"/>
          </w:tcPr>
          <w:p w14:paraId="6898417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4145B9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Јулија Јовевска</w:t>
            </w:r>
          </w:p>
        </w:tc>
        <w:tc>
          <w:tcPr>
            <w:tcW w:w="749" w:type="dxa"/>
          </w:tcPr>
          <w:p w14:paraId="0C0A2572"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1978</w:t>
            </w:r>
          </w:p>
        </w:tc>
        <w:tc>
          <w:tcPr>
            <w:tcW w:w="2086" w:type="dxa"/>
          </w:tcPr>
          <w:p w14:paraId="7C4B305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 настава</w:t>
            </w:r>
          </w:p>
        </w:tc>
        <w:tc>
          <w:tcPr>
            <w:tcW w:w="1044" w:type="dxa"/>
          </w:tcPr>
          <w:p w14:paraId="6B8BA1E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66CFCCD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4CF2933F" w14:textId="77777777" w:rsidR="008C0FF0" w:rsidRPr="005E5116" w:rsidRDefault="008C0FF0" w:rsidP="00C3756A">
            <w:pPr>
              <w:pStyle w:val="NoSpacing"/>
              <w:rPr>
                <w:rFonts w:ascii="Times New Roman" w:hAnsi="Times New Roman"/>
                <w:sz w:val="24"/>
                <w:szCs w:val="24"/>
              </w:rPr>
            </w:pPr>
          </w:p>
        </w:tc>
        <w:tc>
          <w:tcPr>
            <w:tcW w:w="1117" w:type="dxa"/>
          </w:tcPr>
          <w:p w14:paraId="1107BFBE" w14:textId="235A625F"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9</w:t>
            </w:r>
            <w:r w:rsidRPr="005E5116">
              <w:rPr>
                <w:rFonts w:ascii="Times New Roman" w:hAnsi="Times New Roman"/>
                <w:sz w:val="24"/>
                <w:szCs w:val="24"/>
              </w:rPr>
              <w:t>,12</w:t>
            </w:r>
          </w:p>
        </w:tc>
      </w:tr>
      <w:tr w:rsidR="008C0FF0" w:rsidRPr="005E5116" w14:paraId="4C1199A5" w14:textId="77777777" w:rsidTr="00C3756A">
        <w:trPr>
          <w:trHeight w:val="618"/>
        </w:trPr>
        <w:tc>
          <w:tcPr>
            <w:tcW w:w="774" w:type="dxa"/>
          </w:tcPr>
          <w:p w14:paraId="2C4AC378"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B399A2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Гордица Милковска</w:t>
            </w:r>
          </w:p>
        </w:tc>
        <w:tc>
          <w:tcPr>
            <w:tcW w:w="749" w:type="dxa"/>
          </w:tcPr>
          <w:p w14:paraId="7BDB8F8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1982</w:t>
            </w:r>
          </w:p>
        </w:tc>
        <w:tc>
          <w:tcPr>
            <w:tcW w:w="2086" w:type="dxa"/>
          </w:tcPr>
          <w:p w14:paraId="311EF5B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 настава</w:t>
            </w:r>
          </w:p>
        </w:tc>
        <w:tc>
          <w:tcPr>
            <w:tcW w:w="1044" w:type="dxa"/>
          </w:tcPr>
          <w:p w14:paraId="0BC4E05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1AE0582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2BA2C07D" w14:textId="77777777" w:rsidR="008C0FF0" w:rsidRPr="005E5116" w:rsidRDefault="008C0FF0" w:rsidP="00C3756A">
            <w:pPr>
              <w:pStyle w:val="NoSpacing"/>
              <w:rPr>
                <w:rFonts w:ascii="Times New Roman" w:hAnsi="Times New Roman"/>
                <w:sz w:val="24"/>
                <w:szCs w:val="24"/>
              </w:rPr>
            </w:pPr>
          </w:p>
        </w:tc>
        <w:tc>
          <w:tcPr>
            <w:tcW w:w="1117" w:type="dxa"/>
          </w:tcPr>
          <w:p w14:paraId="1DBF399A" w14:textId="2A509880"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11</w:t>
            </w:r>
            <w:r w:rsidR="008C0FF0" w:rsidRPr="005E5116">
              <w:rPr>
                <w:rFonts w:ascii="Times New Roman" w:hAnsi="Times New Roman"/>
                <w:sz w:val="24"/>
                <w:szCs w:val="24"/>
              </w:rPr>
              <w:t>,11</w:t>
            </w:r>
          </w:p>
        </w:tc>
      </w:tr>
      <w:tr w:rsidR="008C0FF0" w:rsidRPr="005E5116" w14:paraId="75436F87" w14:textId="77777777" w:rsidTr="00C3756A">
        <w:trPr>
          <w:trHeight w:val="919"/>
        </w:trPr>
        <w:tc>
          <w:tcPr>
            <w:tcW w:w="774" w:type="dxa"/>
          </w:tcPr>
          <w:p w14:paraId="5A401A78"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8444B0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Душанка Наневска</w:t>
            </w:r>
          </w:p>
        </w:tc>
        <w:tc>
          <w:tcPr>
            <w:tcW w:w="749" w:type="dxa"/>
          </w:tcPr>
          <w:p w14:paraId="1EFF38CA" w14:textId="77777777" w:rsidR="008C0FF0" w:rsidRPr="005E5116" w:rsidRDefault="008C0FF0" w:rsidP="00C3756A">
            <w:pPr>
              <w:pStyle w:val="NoSpacing"/>
              <w:rPr>
                <w:rFonts w:ascii="Times New Roman" w:hAnsi="Times New Roman"/>
                <w:color w:val="000000"/>
                <w:sz w:val="24"/>
                <w:szCs w:val="24"/>
                <w:lang w:val="mk-MK"/>
              </w:rPr>
            </w:pPr>
            <w:r w:rsidRPr="005E5116">
              <w:rPr>
                <w:rFonts w:ascii="Times New Roman" w:hAnsi="Times New Roman"/>
                <w:color w:val="000000"/>
                <w:sz w:val="24"/>
                <w:szCs w:val="24"/>
                <w:lang w:val="mk-MK"/>
              </w:rPr>
              <w:t>1963</w:t>
            </w:r>
          </w:p>
          <w:p w14:paraId="403270C7" w14:textId="77777777" w:rsidR="008C0FF0" w:rsidRPr="005E5116" w:rsidRDefault="008C0FF0" w:rsidP="00C3756A">
            <w:pPr>
              <w:rPr>
                <w:rFonts w:ascii="Times New Roman" w:hAnsi="Times New Roman"/>
                <w:color w:val="FF0000"/>
                <w:sz w:val="24"/>
                <w:szCs w:val="24"/>
                <w:lang w:val="mk-MK" w:eastAsia="ar-SA"/>
              </w:rPr>
            </w:pPr>
          </w:p>
        </w:tc>
        <w:tc>
          <w:tcPr>
            <w:tcW w:w="2086" w:type="dxa"/>
          </w:tcPr>
          <w:p w14:paraId="6A1D628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по македонски јазик</w:t>
            </w:r>
          </w:p>
        </w:tc>
        <w:tc>
          <w:tcPr>
            <w:tcW w:w="1044" w:type="dxa"/>
          </w:tcPr>
          <w:p w14:paraId="0458AB0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58A6264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н</w:t>
            </w:r>
            <w:r w:rsidRPr="005E5116">
              <w:rPr>
                <w:rFonts w:ascii="Times New Roman" w:hAnsi="Times New Roman"/>
                <w:sz w:val="24"/>
                <w:szCs w:val="24"/>
              </w:rPr>
              <w:t>аставник</w:t>
            </w:r>
            <w:r w:rsidRPr="005E5116">
              <w:rPr>
                <w:rFonts w:ascii="Times New Roman" w:hAnsi="Times New Roman"/>
                <w:sz w:val="24"/>
                <w:szCs w:val="24"/>
                <w:lang w:val="mk-MK"/>
              </w:rPr>
              <w:t xml:space="preserve"> по</w:t>
            </w:r>
            <w:r w:rsidRPr="005E5116">
              <w:rPr>
                <w:rFonts w:ascii="Times New Roman" w:hAnsi="Times New Roman"/>
                <w:sz w:val="24"/>
                <w:szCs w:val="24"/>
              </w:rPr>
              <w:t xml:space="preserve"> македонски јазик </w:t>
            </w:r>
          </w:p>
        </w:tc>
        <w:tc>
          <w:tcPr>
            <w:tcW w:w="1095" w:type="dxa"/>
            <w:gridSpan w:val="2"/>
          </w:tcPr>
          <w:p w14:paraId="7917397F" w14:textId="77777777" w:rsidR="008C0FF0" w:rsidRPr="005E5116" w:rsidRDefault="008C0FF0" w:rsidP="00C3756A">
            <w:pPr>
              <w:pStyle w:val="NoSpacing"/>
              <w:rPr>
                <w:rFonts w:ascii="Times New Roman" w:hAnsi="Times New Roman"/>
                <w:sz w:val="24"/>
                <w:szCs w:val="24"/>
              </w:rPr>
            </w:pPr>
          </w:p>
        </w:tc>
        <w:tc>
          <w:tcPr>
            <w:tcW w:w="1117" w:type="dxa"/>
          </w:tcPr>
          <w:p w14:paraId="0B05B6D3" w14:textId="4E966E0C"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5</w:t>
            </w:r>
            <w:r w:rsidRPr="005E5116">
              <w:rPr>
                <w:rFonts w:ascii="Times New Roman" w:hAnsi="Times New Roman"/>
                <w:sz w:val="24"/>
                <w:szCs w:val="24"/>
              </w:rPr>
              <w:t>,2</w:t>
            </w:r>
          </w:p>
        </w:tc>
      </w:tr>
      <w:tr w:rsidR="008C0FF0" w:rsidRPr="005E5116" w14:paraId="350BA2D5" w14:textId="77777777" w:rsidTr="00C3756A">
        <w:trPr>
          <w:trHeight w:val="618"/>
        </w:trPr>
        <w:tc>
          <w:tcPr>
            <w:tcW w:w="774" w:type="dxa"/>
          </w:tcPr>
          <w:p w14:paraId="371A74B2"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0CFBA4D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Вероника</w:t>
            </w:r>
            <w:r w:rsidRPr="005E5116">
              <w:rPr>
                <w:rFonts w:ascii="Times New Roman" w:hAnsi="Times New Roman"/>
                <w:sz w:val="24"/>
                <w:szCs w:val="24"/>
              </w:rPr>
              <w:t xml:space="preserve"> Ѓорѓиевска</w:t>
            </w:r>
          </w:p>
        </w:tc>
        <w:tc>
          <w:tcPr>
            <w:tcW w:w="749" w:type="dxa"/>
          </w:tcPr>
          <w:p w14:paraId="2CEE725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1995</w:t>
            </w:r>
          </w:p>
        </w:tc>
        <w:tc>
          <w:tcPr>
            <w:tcW w:w="2086" w:type="dxa"/>
          </w:tcPr>
          <w:p w14:paraId="52A6397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физика</w:t>
            </w:r>
          </w:p>
        </w:tc>
        <w:tc>
          <w:tcPr>
            <w:tcW w:w="1044" w:type="dxa"/>
          </w:tcPr>
          <w:p w14:paraId="4DF788B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2C4478F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физика</w:t>
            </w:r>
          </w:p>
        </w:tc>
        <w:tc>
          <w:tcPr>
            <w:tcW w:w="1095" w:type="dxa"/>
            <w:gridSpan w:val="2"/>
          </w:tcPr>
          <w:p w14:paraId="59E1AD8A" w14:textId="77777777" w:rsidR="008C0FF0" w:rsidRPr="005E5116" w:rsidRDefault="008C0FF0" w:rsidP="00C3756A">
            <w:pPr>
              <w:pStyle w:val="NoSpacing"/>
              <w:rPr>
                <w:rFonts w:ascii="Times New Roman" w:hAnsi="Times New Roman"/>
                <w:sz w:val="24"/>
                <w:szCs w:val="24"/>
              </w:rPr>
            </w:pPr>
          </w:p>
        </w:tc>
        <w:tc>
          <w:tcPr>
            <w:tcW w:w="1117" w:type="dxa"/>
          </w:tcPr>
          <w:p w14:paraId="41CB731B" w14:textId="1BE02188" w:rsidR="008C0FF0" w:rsidRPr="005E5116" w:rsidRDefault="001C49B7" w:rsidP="00C3756A">
            <w:pPr>
              <w:pStyle w:val="NoSpacing"/>
              <w:rPr>
                <w:rFonts w:ascii="Times New Roman" w:hAnsi="Times New Roman"/>
                <w:sz w:val="24"/>
                <w:szCs w:val="24"/>
                <w:lang w:val="mk-MK"/>
              </w:rPr>
            </w:pPr>
            <w:r w:rsidRPr="005E5116">
              <w:rPr>
                <w:rFonts w:ascii="Times New Roman" w:hAnsi="Times New Roman"/>
                <w:sz w:val="24"/>
                <w:szCs w:val="24"/>
                <w:lang w:val="mk-MK"/>
              </w:rPr>
              <w:t>0,6</w:t>
            </w:r>
          </w:p>
        </w:tc>
      </w:tr>
      <w:tr w:rsidR="008C0FF0" w:rsidRPr="005E5116" w14:paraId="6409633B" w14:textId="77777777" w:rsidTr="00C3756A">
        <w:trPr>
          <w:trHeight w:val="618"/>
        </w:trPr>
        <w:tc>
          <w:tcPr>
            <w:tcW w:w="774" w:type="dxa"/>
          </w:tcPr>
          <w:p w14:paraId="1A729EEC"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A477989" w14:textId="4DC88D0A" w:rsidR="008C0FF0" w:rsidRPr="005E5116" w:rsidRDefault="003E11C7" w:rsidP="00C3756A">
            <w:pPr>
              <w:pStyle w:val="NoSpacing"/>
              <w:rPr>
                <w:rFonts w:ascii="Times New Roman" w:hAnsi="Times New Roman"/>
                <w:sz w:val="24"/>
                <w:szCs w:val="24"/>
              </w:rPr>
            </w:pPr>
            <w:r>
              <w:rPr>
                <w:rFonts w:ascii="Times New Roman" w:hAnsi="Times New Roman"/>
                <w:sz w:val="24"/>
                <w:szCs w:val="24"/>
              </w:rPr>
              <w:t>Ана Блажевска-Крстевска</w:t>
            </w:r>
          </w:p>
        </w:tc>
        <w:tc>
          <w:tcPr>
            <w:tcW w:w="749" w:type="dxa"/>
          </w:tcPr>
          <w:p w14:paraId="630E4047"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1990</w:t>
            </w:r>
          </w:p>
        </w:tc>
        <w:tc>
          <w:tcPr>
            <w:tcW w:w="2086" w:type="dxa"/>
          </w:tcPr>
          <w:p w14:paraId="34C4D6E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англиски</w:t>
            </w:r>
          </w:p>
        </w:tc>
        <w:tc>
          <w:tcPr>
            <w:tcW w:w="1044" w:type="dxa"/>
          </w:tcPr>
          <w:p w14:paraId="7E7475F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54DD703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 xml:space="preserve"> 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англиски</w:t>
            </w:r>
            <w:r w:rsidRPr="005E5116">
              <w:rPr>
                <w:rFonts w:ascii="Times New Roman" w:hAnsi="Times New Roman"/>
                <w:sz w:val="24"/>
                <w:szCs w:val="24"/>
                <w:lang w:val="mk-MK"/>
              </w:rPr>
              <w:t xml:space="preserve"> јазик</w:t>
            </w:r>
          </w:p>
        </w:tc>
        <w:tc>
          <w:tcPr>
            <w:tcW w:w="1095" w:type="dxa"/>
            <w:gridSpan w:val="2"/>
          </w:tcPr>
          <w:p w14:paraId="4E27143F" w14:textId="77777777" w:rsidR="008C0FF0" w:rsidRPr="005E5116" w:rsidRDefault="008C0FF0" w:rsidP="00C3756A">
            <w:pPr>
              <w:pStyle w:val="NoSpacing"/>
              <w:rPr>
                <w:rFonts w:ascii="Times New Roman" w:hAnsi="Times New Roman"/>
                <w:sz w:val="24"/>
                <w:szCs w:val="24"/>
              </w:rPr>
            </w:pPr>
          </w:p>
        </w:tc>
        <w:tc>
          <w:tcPr>
            <w:tcW w:w="1117" w:type="dxa"/>
          </w:tcPr>
          <w:p w14:paraId="4C40910C" w14:textId="2AA36BC3"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5</w:t>
            </w:r>
            <w:r w:rsidR="008C0FF0" w:rsidRPr="005E5116">
              <w:rPr>
                <w:rFonts w:ascii="Times New Roman" w:hAnsi="Times New Roman"/>
                <w:sz w:val="24"/>
                <w:szCs w:val="24"/>
              </w:rPr>
              <w:t>,11</w:t>
            </w:r>
          </w:p>
        </w:tc>
      </w:tr>
      <w:tr w:rsidR="008C0FF0" w:rsidRPr="005E5116" w14:paraId="5E402A64" w14:textId="77777777" w:rsidTr="00C3756A">
        <w:trPr>
          <w:trHeight w:val="618"/>
        </w:trPr>
        <w:tc>
          <w:tcPr>
            <w:tcW w:w="774" w:type="dxa"/>
          </w:tcPr>
          <w:p w14:paraId="5730C186"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047D0B8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Тања Е.Стоилевски</w:t>
            </w:r>
          </w:p>
        </w:tc>
        <w:tc>
          <w:tcPr>
            <w:tcW w:w="749" w:type="dxa"/>
          </w:tcPr>
          <w:p w14:paraId="4C2FBEF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1984</w:t>
            </w:r>
          </w:p>
        </w:tc>
        <w:tc>
          <w:tcPr>
            <w:tcW w:w="2086" w:type="dxa"/>
          </w:tcPr>
          <w:p w14:paraId="5EBEC94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англиски</w:t>
            </w:r>
          </w:p>
        </w:tc>
        <w:tc>
          <w:tcPr>
            <w:tcW w:w="1044" w:type="dxa"/>
          </w:tcPr>
          <w:p w14:paraId="583D5D3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452D394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англиски</w:t>
            </w:r>
            <w:r w:rsidRPr="005E5116">
              <w:rPr>
                <w:rFonts w:ascii="Times New Roman" w:hAnsi="Times New Roman"/>
                <w:sz w:val="24"/>
                <w:szCs w:val="24"/>
                <w:lang w:val="mk-MK"/>
              </w:rPr>
              <w:t xml:space="preserve"> јазик</w:t>
            </w:r>
          </w:p>
        </w:tc>
        <w:tc>
          <w:tcPr>
            <w:tcW w:w="1095" w:type="dxa"/>
            <w:gridSpan w:val="2"/>
          </w:tcPr>
          <w:p w14:paraId="72FB4B21" w14:textId="77777777" w:rsidR="008C0FF0" w:rsidRPr="005E5116" w:rsidRDefault="008C0FF0" w:rsidP="00C3756A">
            <w:pPr>
              <w:pStyle w:val="NoSpacing"/>
              <w:rPr>
                <w:rFonts w:ascii="Times New Roman" w:hAnsi="Times New Roman"/>
                <w:sz w:val="24"/>
                <w:szCs w:val="24"/>
              </w:rPr>
            </w:pPr>
          </w:p>
        </w:tc>
        <w:tc>
          <w:tcPr>
            <w:tcW w:w="1117" w:type="dxa"/>
          </w:tcPr>
          <w:p w14:paraId="2D7E383C" w14:textId="582ED68C" w:rsidR="008C0FF0" w:rsidRPr="005E5116" w:rsidRDefault="001962E5" w:rsidP="00C3756A">
            <w:pPr>
              <w:pStyle w:val="NoSpacing"/>
              <w:rPr>
                <w:rFonts w:ascii="Times New Roman" w:hAnsi="Times New Roman"/>
                <w:sz w:val="24"/>
                <w:szCs w:val="24"/>
                <w:lang w:val="mk-MK"/>
              </w:rPr>
            </w:pPr>
            <w:r w:rsidRPr="005E5116">
              <w:rPr>
                <w:rFonts w:ascii="Times New Roman" w:hAnsi="Times New Roman"/>
                <w:sz w:val="24"/>
                <w:szCs w:val="24"/>
                <w:lang w:val="mk-MK"/>
              </w:rPr>
              <w:t>14</w:t>
            </w:r>
          </w:p>
        </w:tc>
      </w:tr>
      <w:tr w:rsidR="008C0FF0" w:rsidRPr="005E5116" w14:paraId="12E58CFE" w14:textId="77777777" w:rsidTr="00C3756A">
        <w:trPr>
          <w:trHeight w:val="919"/>
        </w:trPr>
        <w:tc>
          <w:tcPr>
            <w:tcW w:w="774" w:type="dxa"/>
          </w:tcPr>
          <w:p w14:paraId="5EA71AF0"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BC1568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Марија Стојчевска</w:t>
            </w:r>
          </w:p>
        </w:tc>
        <w:tc>
          <w:tcPr>
            <w:tcW w:w="749" w:type="dxa"/>
          </w:tcPr>
          <w:p w14:paraId="53209397"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1977</w:t>
            </w:r>
          </w:p>
        </w:tc>
        <w:tc>
          <w:tcPr>
            <w:tcW w:w="2086" w:type="dxa"/>
          </w:tcPr>
          <w:p w14:paraId="23CAE3F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одделенска настава</w:t>
            </w:r>
          </w:p>
        </w:tc>
        <w:tc>
          <w:tcPr>
            <w:tcW w:w="1044" w:type="dxa"/>
          </w:tcPr>
          <w:p w14:paraId="3997777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02CE945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4A1E1A29" w14:textId="77777777" w:rsidR="008C0FF0" w:rsidRPr="005E5116" w:rsidRDefault="008C0FF0" w:rsidP="00C3756A">
            <w:pPr>
              <w:pStyle w:val="NoSpacing"/>
              <w:rPr>
                <w:rFonts w:ascii="Times New Roman" w:hAnsi="Times New Roman"/>
                <w:sz w:val="24"/>
                <w:szCs w:val="24"/>
              </w:rPr>
            </w:pPr>
          </w:p>
        </w:tc>
        <w:tc>
          <w:tcPr>
            <w:tcW w:w="1117" w:type="dxa"/>
          </w:tcPr>
          <w:p w14:paraId="7FDE6C16" w14:textId="31303DDE"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3</w:t>
            </w:r>
            <w:r w:rsidRPr="005E5116">
              <w:rPr>
                <w:rFonts w:ascii="Times New Roman" w:hAnsi="Times New Roman"/>
                <w:sz w:val="24"/>
                <w:szCs w:val="24"/>
                <w:lang w:val="mk-MK"/>
              </w:rPr>
              <w:t>,</w:t>
            </w:r>
            <w:r w:rsidRPr="005E5116">
              <w:rPr>
                <w:rFonts w:ascii="Times New Roman" w:hAnsi="Times New Roman"/>
                <w:sz w:val="24"/>
                <w:szCs w:val="24"/>
              </w:rPr>
              <w:t>8</w:t>
            </w:r>
          </w:p>
        </w:tc>
      </w:tr>
      <w:tr w:rsidR="008C0FF0" w:rsidRPr="005E5116" w14:paraId="62058950" w14:textId="77777777" w:rsidTr="00C3756A">
        <w:trPr>
          <w:trHeight w:val="919"/>
        </w:trPr>
        <w:tc>
          <w:tcPr>
            <w:tcW w:w="774" w:type="dxa"/>
          </w:tcPr>
          <w:p w14:paraId="0B5EAFA3"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A84BF01"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Елена Танева </w:t>
            </w:r>
          </w:p>
        </w:tc>
        <w:tc>
          <w:tcPr>
            <w:tcW w:w="749" w:type="dxa"/>
          </w:tcPr>
          <w:p w14:paraId="61A06B71"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1985</w:t>
            </w:r>
          </w:p>
        </w:tc>
        <w:tc>
          <w:tcPr>
            <w:tcW w:w="2086" w:type="dxa"/>
          </w:tcPr>
          <w:p w14:paraId="6246C55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проф. по </w:t>
            </w:r>
            <w:r w:rsidRPr="005E5116">
              <w:rPr>
                <w:rFonts w:ascii="Times New Roman" w:hAnsi="Times New Roman"/>
                <w:sz w:val="24"/>
                <w:szCs w:val="24"/>
                <w:lang w:val="mk-MK"/>
              </w:rPr>
              <w:t>биологија-</w:t>
            </w:r>
            <w:r w:rsidRPr="005E5116">
              <w:rPr>
                <w:rFonts w:ascii="Times New Roman" w:hAnsi="Times New Roman"/>
                <w:sz w:val="24"/>
                <w:szCs w:val="24"/>
              </w:rPr>
              <w:t>хемија</w:t>
            </w:r>
          </w:p>
        </w:tc>
        <w:tc>
          <w:tcPr>
            <w:tcW w:w="1044" w:type="dxa"/>
          </w:tcPr>
          <w:p w14:paraId="500D54A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 високо </w:t>
            </w:r>
          </w:p>
        </w:tc>
        <w:tc>
          <w:tcPr>
            <w:tcW w:w="2708" w:type="dxa"/>
          </w:tcPr>
          <w:p w14:paraId="2A7641EC" w14:textId="77777777" w:rsidR="008C0FF0" w:rsidRPr="004919D1" w:rsidRDefault="008C0FF0" w:rsidP="00C3756A">
            <w:pPr>
              <w:pStyle w:val="NoSpacing"/>
              <w:rPr>
                <w:rFonts w:ascii="Times New Roman" w:hAnsi="Times New Roman"/>
                <w:sz w:val="24"/>
                <w:szCs w:val="24"/>
                <w:lang w:val="ru-RU"/>
              </w:rPr>
            </w:pPr>
            <w:r w:rsidRPr="005E5116">
              <w:rPr>
                <w:rFonts w:ascii="Times New Roman" w:hAnsi="Times New Roman"/>
                <w:sz w:val="24"/>
                <w:szCs w:val="24"/>
                <w:lang w:val="mk-MK"/>
              </w:rPr>
              <w:t>н</w:t>
            </w:r>
            <w:r w:rsidRPr="004919D1">
              <w:rPr>
                <w:rFonts w:ascii="Times New Roman" w:hAnsi="Times New Roman"/>
                <w:sz w:val="24"/>
                <w:szCs w:val="24"/>
                <w:lang w:val="ru-RU"/>
              </w:rPr>
              <w:t>аставник</w:t>
            </w:r>
            <w:r w:rsidRPr="005E5116">
              <w:rPr>
                <w:rFonts w:ascii="Times New Roman" w:hAnsi="Times New Roman"/>
                <w:sz w:val="24"/>
                <w:szCs w:val="24"/>
                <w:lang w:val="mk-MK"/>
              </w:rPr>
              <w:t xml:space="preserve"> по</w:t>
            </w:r>
            <w:r w:rsidRPr="004919D1">
              <w:rPr>
                <w:rFonts w:ascii="Times New Roman" w:hAnsi="Times New Roman"/>
                <w:sz w:val="24"/>
                <w:szCs w:val="24"/>
                <w:lang w:val="ru-RU"/>
              </w:rPr>
              <w:t xml:space="preserve"> </w:t>
            </w:r>
            <w:r w:rsidRPr="005E5116">
              <w:rPr>
                <w:rFonts w:ascii="Times New Roman" w:hAnsi="Times New Roman"/>
                <w:sz w:val="24"/>
                <w:szCs w:val="24"/>
                <w:lang w:val="mk-MK"/>
              </w:rPr>
              <w:t xml:space="preserve">биологија и </w:t>
            </w:r>
            <w:r w:rsidRPr="004919D1">
              <w:rPr>
                <w:rFonts w:ascii="Times New Roman" w:hAnsi="Times New Roman"/>
                <w:sz w:val="24"/>
                <w:szCs w:val="24"/>
                <w:lang w:val="ru-RU"/>
              </w:rPr>
              <w:t>хемија</w:t>
            </w:r>
          </w:p>
        </w:tc>
        <w:tc>
          <w:tcPr>
            <w:tcW w:w="1095" w:type="dxa"/>
            <w:gridSpan w:val="2"/>
          </w:tcPr>
          <w:p w14:paraId="15CBC2BE" w14:textId="77777777" w:rsidR="008C0FF0" w:rsidRPr="004919D1" w:rsidRDefault="008C0FF0" w:rsidP="00C3756A">
            <w:pPr>
              <w:pStyle w:val="NoSpacing"/>
              <w:rPr>
                <w:rFonts w:ascii="Times New Roman" w:hAnsi="Times New Roman"/>
                <w:sz w:val="24"/>
                <w:szCs w:val="24"/>
                <w:lang w:val="ru-RU"/>
              </w:rPr>
            </w:pPr>
          </w:p>
        </w:tc>
        <w:tc>
          <w:tcPr>
            <w:tcW w:w="1117" w:type="dxa"/>
          </w:tcPr>
          <w:p w14:paraId="44FABBDB" w14:textId="0C122DC7"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8</w:t>
            </w:r>
            <w:r w:rsidR="008C0FF0" w:rsidRPr="005E5116">
              <w:rPr>
                <w:rFonts w:ascii="Times New Roman" w:hAnsi="Times New Roman"/>
                <w:sz w:val="24"/>
                <w:szCs w:val="24"/>
                <w:lang w:val="mk-MK"/>
              </w:rPr>
              <w:t>,</w:t>
            </w:r>
            <w:r w:rsidR="008C0FF0" w:rsidRPr="005E5116">
              <w:rPr>
                <w:rFonts w:ascii="Times New Roman" w:hAnsi="Times New Roman"/>
                <w:sz w:val="24"/>
                <w:szCs w:val="24"/>
              </w:rPr>
              <w:t>9</w:t>
            </w:r>
          </w:p>
        </w:tc>
      </w:tr>
      <w:tr w:rsidR="008C0FF0" w:rsidRPr="005E5116" w14:paraId="13A72C17" w14:textId="77777777" w:rsidTr="00C3756A">
        <w:trPr>
          <w:trHeight w:val="602"/>
        </w:trPr>
        <w:tc>
          <w:tcPr>
            <w:tcW w:w="774" w:type="dxa"/>
          </w:tcPr>
          <w:p w14:paraId="0971AA3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89BC5E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Александар Блажевски</w:t>
            </w:r>
          </w:p>
        </w:tc>
        <w:tc>
          <w:tcPr>
            <w:tcW w:w="749" w:type="dxa"/>
          </w:tcPr>
          <w:p w14:paraId="3B03815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1981</w:t>
            </w:r>
          </w:p>
        </w:tc>
        <w:tc>
          <w:tcPr>
            <w:tcW w:w="2086" w:type="dxa"/>
          </w:tcPr>
          <w:p w14:paraId="108695D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германски</w:t>
            </w:r>
          </w:p>
        </w:tc>
        <w:tc>
          <w:tcPr>
            <w:tcW w:w="1044" w:type="dxa"/>
          </w:tcPr>
          <w:p w14:paraId="162F36C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2C54D8F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 xml:space="preserve">германски </w:t>
            </w:r>
            <w:r w:rsidRPr="005E5116">
              <w:rPr>
                <w:rFonts w:ascii="Times New Roman" w:hAnsi="Times New Roman"/>
                <w:sz w:val="24"/>
                <w:szCs w:val="24"/>
                <w:lang w:val="mk-MK"/>
              </w:rPr>
              <w:t>јазик</w:t>
            </w:r>
          </w:p>
        </w:tc>
        <w:tc>
          <w:tcPr>
            <w:tcW w:w="1095" w:type="dxa"/>
            <w:gridSpan w:val="2"/>
          </w:tcPr>
          <w:p w14:paraId="4E154F4E" w14:textId="77777777" w:rsidR="008C0FF0" w:rsidRPr="005E5116" w:rsidRDefault="008C0FF0" w:rsidP="00C3756A">
            <w:pPr>
              <w:pStyle w:val="NoSpacing"/>
              <w:rPr>
                <w:rFonts w:ascii="Times New Roman" w:hAnsi="Times New Roman"/>
                <w:sz w:val="24"/>
                <w:szCs w:val="24"/>
              </w:rPr>
            </w:pPr>
          </w:p>
        </w:tc>
        <w:tc>
          <w:tcPr>
            <w:tcW w:w="1117" w:type="dxa"/>
          </w:tcPr>
          <w:p w14:paraId="229044AB" w14:textId="2A9F3356"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4</w:t>
            </w:r>
            <w:r w:rsidR="008C0FF0" w:rsidRPr="005E5116">
              <w:rPr>
                <w:rFonts w:ascii="Times New Roman" w:hAnsi="Times New Roman"/>
                <w:sz w:val="24"/>
                <w:szCs w:val="24"/>
                <w:lang w:val="mk-MK"/>
              </w:rPr>
              <w:t>,</w:t>
            </w:r>
            <w:r w:rsidR="008C0FF0" w:rsidRPr="005E5116">
              <w:rPr>
                <w:rFonts w:ascii="Times New Roman" w:hAnsi="Times New Roman"/>
                <w:sz w:val="24"/>
                <w:szCs w:val="24"/>
              </w:rPr>
              <w:t>7</w:t>
            </w:r>
          </w:p>
        </w:tc>
      </w:tr>
      <w:tr w:rsidR="008C0FF0" w:rsidRPr="005E5116" w14:paraId="2B736094" w14:textId="77777777" w:rsidTr="00C3756A">
        <w:trPr>
          <w:trHeight w:val="618"/>
        </w:trPr>
        <w:tc>
          <w:tcPr>
            <w:tcW w:w="774" w:type="dxa"/>
          </w:tcPr>
          <w:p w14:paraId="0F532B4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04AFE9C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Снежана Митевска</w:t>
            </w:r>
          </w:p>
        </w:tc>
        <w:tc>
          <w:tcPr>
            <w:tcW w:w="749" w:type="dxa"/>
          </w:tcPr>
          <w:p w14:paraId="6BA77C55"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1970</w:t>
            </w:r>
          </w:p>
        </w:tc>
        <w:tc>
          <w:tcPr>
            <w:tcW w:w="2086" w:type="dxa"/>
          </w:tcPr>
          <w:p w14:paraId="1359C65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Филозоф </w:t>
            </w:r>
          </w:p>
        </w:tc>
        <w:tc>
          <w:tcPr>
            <w:tcW w:w="1044" w:type="dxa"/>
          </w:tcPr>
          <w:p w14:paraId="7619A13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504B612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н</w:t>
            </w:r>
            <w:r w:rsidRPr="005E5116">
              <w:rPr>
                <w:rFonts w:ascii="Times New Roman" w:hAnsi="Times New Roman"/>
                <w:sz w:val="24"/>
                <w:szCs w:val="24"/>
              </w:rPr>
              <w:t>аставник</w:t>
            </w:r>
            <w:r w:rsidRPr="005E5116">
              <w:rPr>
                <w:rFonts w:ascii="Times New Roman" w:hAnsi="Times New Roman"/>
                <w:sz w:val="24"/>
                <w:szCs w:val="24"/>
                <w:lang w:val="mk-MK"/>
              </w:rPr>
              <w:t xml:space="preserve"> по</w:t>
            </w:r>
            <w:r w:rsidRPr="005E5116">
              <w:rPr>
                <w:rFonts w:ascii="Times New Roman" w:hAnsi="Times New Roman"/>
                <w:sz w:val="24"/>
                <w:szCs w:val="24"/>
              </w:rPr>
              <w:t xml:space="preserve"> етика</w:t>
            </w:r>
          </w:p>
        </w:tc>
        <w:tc>
          <w:tcPr>
            <w:tcW w:w="1095" w:type="dxa"/>
            <w:gridSpan w:val="2"/>
          </w:tcPr>
          <w:p w14:paraId="76DACD70" w14:textId="77777777" w:rsidR="008C0FF0" w:rsidRPr="005E5116" w:rsidRDefault="008C0FF0" w:rsidP="00C3756A">
            <w:pPr>
              <w:pStyle w:val="NoSpacing"/>
              <w:rPr>
                <w:rFonts w:ascii="Times New Roman" w:hAnsi="Times New Roman"/>
                <w:sz w:val="24"/>
                <w:szCs w:val="24"/>
              </w:rPr>
            </w:pPr>
          </w:p>
        </w:tc>
        <w:tc>
          <w:tcPr>
            <w:tcW w:w="1117" w:type="dxa"/>
          </w:tcPr>
          <w:p w14:paraId="43082B56" w14:textId="2C901D36"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11</w:t>
            </w:r>
            <w:r w:rsidR="008C0FF0" w:rsidRPr="005E5116">
              <w:rPr>
                <w:rFonts w:ascii="Times New Roman" w:hAnsi="Times New Roman"/>
                <w:sz w:val="24"/>
                <w:szCs w:val="24"/>
              </w:rPr>
              <w:t>,8</w:t>
            </w:r>
          </w:p>
        </w:tc>
      </w:tr>
      <w:tr w:rsidR="008C0FF0" w:rsidRPr="005E5116" w14:paraId="03EA86D4" w14:textId="77777777" w:rsidTr="00C3756A">
        <w:trPr>
          <w:trHeight w:val="919"/>
        </w:trPr>
        <w:tc>
          <w:tcPr>
            <w:tcW w:w="774" w:type="dxa"/>
          </w:tcPr>
          <w:p w14:paraId="044CDB8C"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38F2BC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Наташа  Поповска</w:t>
            </w:r>
            <w:r w:rsidRPr="005E5116">
              <w:rPr>
                <w:rFonts w:ascii="Times New Roman" w:hAnsi="Times New Roman"/>
                <w:sz w:val="24"/>
                <w:szCs w:val="24"/>
                <w:lang w:val="mk-MK"/>
              </w:rPr>
              <w:t>- Неделковска</w:t>
            </w:r>
          </w:p>
        </w:tc>
        <w:tc>
          <w:tcPr>
            <w:tcW w:w="749" w:type="dxa"/>
          </w:tcPr>
          <w:p w14:paraId="76903C2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1977</w:t>
            </w:r>
          </w:p>
        </w:tc>
        <w:tc>
          <w:tcPr>
            <w:tcW w:w="2086" w:type="dxa"/>
          </w:tcPr>
          <w:p w14:paraId="166168F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Теолог</w:t>
            </w:r>
          </w:p>
        </w:tc>
        <w:tc>
          <w:tcPr>
            <w:tcW w:w="1044" w:type="dxa"/>
          </w:tcPr>
          <w:p w14:paraId="32054EE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10B0FF70" w14:textId="77777777" w:rsidR="008C0FF0" w:rsidRPr="004919D1" w:rsidRDefault="008C0FF0" w:rsidP="00C3756A">
            <w:pPr>
              <w:pStyle w:val="NoSpacing"/>
              <w:rPr>
                <w:rFonts w:ascii="Times New Roman" w:hAnsi="Times New Roman"/>
                <w:sz w:val="24"/>
                <w:szCs w:val="24"/>
                <w:lang w:val="ru-RU"/>
              </w:rPr>
            </w:pPr>
            <w:r w:rsidRPr="004919D1">
              <w:rPr>
                <w:rFonts w:ascii="Times New Roman" w:hAnsi="Times New Roman"/>
                <w:sz w:val="24"/>
                <w:szCs w:val="24"/>
                <w:lang w:val="ru-RU"/>
              </w:rPr>
              <w:t xml:space="preserve">наставник </w:t>
            </w:r>
            <w:r w:rsidRPr="005E5116">
              <w:rPr>
                <w:rFonts w:ascii="Times New Roman" w:hAnsi="Times New Roman"/>
                <w:sz w:val="24"/>
                <w:szCs w:val="24"/>
                <w:lang w:val="mk-MK"/>
              </w:rPr>
              <w:t xml:space="preserve">по </w:t>
            </w:r>
            <w:r w:rsidRPr="004919D1">
              <w:rPr>
                <w:rFonts w:ascii="Times New Roman" w:hAnsi="Times New Roman"/>
                <w:sz w:val="24"/>
                <w:szCs w:val="24"/>
                <w:lang w:val="ru-RU"/>
              </w:rPr>
              <w:t>етика во религии</w:t>
            </w:r>
          </w:p>
        </w:tc>
        <w:tc>
          <w:tcPr>
            <w:tcW w:w="1095" w:type="dxa"/>
            <w:gridSpan w:val="2"/>
          </w:tcPr>
          <w:p w14:paraId="71442767" w14:textId="77777777" w:rsidR="008C0FF0" w:rsidRPr="004919D1" w:rsidRDefault="008C0FF0" w:rsidP="00C3756A">
            <w:pPr>
              <w:pStyle w:val="NoSpacing"/>
              <w:rPr>
                <w:rFonts w:ascii="Times New Roman" w:hAnsi="Times New Roman"/>
                <w:sz w:val="24"/>
                <w:szCs w:val="24"/>
                <w:lang w:val="ru-RU"/>
              </w:rPr>
            </w:pPr>
          </w:p>
        </w:tc>
        <w:tc>
          <w:tcPr>
            <w:tcW w:w="1117" w:type="dxa"/>
          </w:tcPr>
          <w:p w14:paraId="5EA891B4" w14:textId="67AF54F9"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1</w:t>
            </w:r>
            <w:r w:rsidR="00297A2D" w:rsidRPr="005E5116">
              <w:rPr>
                <w:rFonts w:ascii="Times New Roman" w:hAnsi="Times New Roman"/>
                <w:sz w:val="24"/>
                <w:szCs w:val="24"/>
                <w:lang w:val="mk-MK"/>
              </w:rPr>
              <w:t>2</w:t>
            </w:r>
            <w:r w:rsidRPr="005E5116">
              <w:rPr>
                <w:rFonts w:ascii="Times New Roman" w:hAnsi="Times New Roman"/>
                <w:sz w:val="24"/>
                <w:szCs w:val="24"/>
              </w:rPr>
              <w:t>,9</w:t>
            </w:r>
          </w:p>
        </w:tc>
      </w:tr>
      <w:tr w:rsidR="008C0FF0" w:rsidRPr="005E5116" w14:paraId="79194351" w14:textId="77777777" w:rsidTr="00C3756A">
        <w:trPr>
          <w:trHeight w:val="919"/>
        </w:trPr>
        <w:tc>
          <w:tcPr>
            <w:tcW w:w="774" w:type="dxa"/>
          </w:tcPr>
          <w:p w14:paraId="57431DB9" w14:textId="77777777" w:rsidR="008C0FF0" w:rsidRPr="005E5116" w:rsidRDefault="008C0FF0" w:rsidP="00C3756A">
            <w:pPr>
              <w:pStyle w:val="NoSpacing"/>
              <w:numPr>
                <w:ilvl w:val="0"/>
                <w:numId w:val="9"/>
              </w:numPr>
              <w:tabs>
                <w:tab w:val="left" w:pos="142"/>
              </w:tabs>
              <w:ind w:hanging="578"/>
              <w:rPr>
                <w:rFonts w:ascii="Times New Roman" w:hAnsi="Times New Roman"/>
                <w:b/>
                <w:bCs/>
                <w:sz w:val="24"/>
                <w:szCs w:val="24"/>
              </w:rPr>
            </w:pPr>
          </w:p>
        </w:tc>
        <w:tc>
          <w:tcPr>
            <w:tcW w:w="2467" w:type="dxa"/>
          </w:tcPr>
          <w:p w14:paraId="44D83094"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Ивана Велиновска-</w:t>
            </w:r>
            <w:r w:rsidRPr="005E5116">
              <w:rPr>
                <w:rFonts w:ascii="Times New Roman" w:hAnsi="Times New Roman"/>
                <w:sz w:val="24"/>
                <w:szCs w:val="24"/>
                <w:lang w:val="mk-MK"/>
              </w:rPr>
              <w:t xml:space="preserve"> Боцеска</w:t>
            </w:r>
          </w:p>
        </w:tc>
        <w:tc>
          <w:tcPr>
            <w:tcW w:w="749" w:type="dxa"/>
          </w:tcPr>
          <w:p w14:paraId="34CC669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1984</w:t>
            </w:r>
          </w:p>
        </w:tc>
        <w:tc>
          <w:tcPr>
            <w:tcW w:w="2086" w:type="dxa"/>
          </w:tcPr>
          <w:p w14:paraId="2088C457"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македонски јазик</w:t>
            </w:r>
          </w:p>
        </w:tc>
        <w:tc>
          <w:tcPr>
            <w:tcW w:w="1044" w:type="dxa"/>
          </w:tcPr>
          <w:p w14:paraId="39E0FF6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високо </w:t>
            </w:r>
          </w:p>
        </w:tc>
        <w:tc>
          <w:tcPr>
            <w:tcW w:w="2708" w:type="dxa"/>
          </w:tcPr>
          <w:p w14:paraId="07B28B9A"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македоснки</w:t>
            </w:r>
            <w:r w:rsidRPr="005E5116">
              <w:rPr>
                <w:rFonts w:ascii="Times New Roman" w:hAnsi="Times New Roman"/>
                <w:sz w:val="24"/>
                <w:szCs w:val="24"/>
                <w:lang w:val="mk-MK"/>
              </w:rPr>
              <w:t xml:space="preserve"> јазик</w:t>
            </w:r>
          </w:p>
        </w:tc>
        <w:tc>
          <w:tcPr>
            <w:tcW w:w="1095" w:type="dxa"/>
            <w:gridSpan w:val="2"/>
          </w:tcPr>
          <w:p w14:paraId="67A2587A" w14:textId="77777777" w:rsidR="008C0FF0" w:rsidRPr="005E5116" w:rsidRDefault="008C0FF0" w:rsidP="00C3756A">
            <w:pPr>
              <w:pStyle w:val="NoSpacing"/>
              <w:rPr>
                <w:rFonts w:ascii="Times New Roman" w:hAnsi="Times New Roman"/>
                <w:sz w:val="24"/>
                <w:szCs w:val="24"/>
              </w:rPr>
            </w:pPr>
          </w:p>
        </w:tc>
        <w:tc>
          <w:tcPr>
            <w:tcW w:w="1117" w:type="dxa"/>
          </w:tcPr>
          <w:p w14:paraId="5A292FBD" w14:textId="6D1AF1C3" w:rsidR="008C0FF0" w:rsidRPr="00735C5A" w:rsidRDefault="00735C5A" w:rsidP="00C3756A">
            <w:pPr>
              <w:pStyle w:val="NoSpacing"/>
              <w:rPr>
                <w:rFonts w:ascii="Times New Roman" w:hAnsi="Times New Roman"/>
                <w:sz w:val="24"/>
                <w:szCs w:val="24"/>
              </w:rPr>
            </w:pPr>
            <w:r>
              <w:rPr>
                <w:rFonts w:ascii="Times New Roman" w:hAnsi="Times New Roman"/>
                <w:sz w:val="24"/>
                <w:szCs w:val="24"/>
              </w:rPr>
              <w:t>12,10</w:t>
            </w:r>
          </w:p>
        </w:tc>
      </w:tr>
      <w:tr w:rsidR="008C0FF0" w:rsidRPr="005E5116" w14:paraId="1E2096B7" w14:textId="77777777" w:rsidTr="00C3756A">
        <w:trPr>
          <w:trHeight w:val="618"/>
        </w:trPr>
        <w:tc>
          <w:tcPr>
            <w:tcW w:w="774" w:type="dxa"/>
          </w:tcPr>
          <w:p w14:paraId="59387C93"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71000D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Марија Спасовска</w:t>
            </w:r>
            <w:r w:rsidRPr="005E5116">
              <w:rPr>
                <w:rFonts w:ascii="Times New Roman" w:hAnsi="Times New Roman"/>
                <w:sz w:val="24"/>
                <w:szCs w:val="24"/>
              </w:rPr>
              <w:t xml:space="preserve"> </w:t>
            </w:r>
          </w:p>
        </w:tc>
        <w:tc>
          <w:tcPr>
            <w:tcW w:w="749" w:type="dxa"/>
          </w:tcPr>
          <w:p w14:paraId="6BFE534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19</w:t>
            </w:r>
            <w:r w:rsidRPr="005E5116">
              <w:rPr>
                <w:rFonts w:ascii="Times New Roman" w:hAnsi="Times New Roman"/>
                <w:sz w:val="24"/>
                <w:szCs w:val="24"/>
              </w:rPr>
              <w:t>87</w:t>
            </w:r>
          </w:p>
        </w:tc>
        <w:tc>
          <w:tcPr>
            <w:tcW w:w="2086" w:type="dxa"/>
          </w:tcPr>
          <w:p w14:paraId="16CEF7E9"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lang w:val="mk-MK"/>
              </w:rPr>
              <w:t>професор</w:t>
            </w:r>
            <w:r w:rsidRPr="005E5116">
              <w:rPr>
                <w:rFonts w:ascii="Times New Roman" w:hAnsi="Times New Roman"/>
                <w:sz w:val="24"/>
                <w:szCs w:val="24"/>
              </w:rPr>
              <w:t xml:space="preserve"> по биологија</w:t>
            </w:r>
          </w:p>
        </w:tc>
        <w:tc>
          <w:tcPr>
            <w:tcW w:w="1044" w:type="dxa"/>
          </w:tcPr>
          <w:p w14:paraId="1D096303"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ви</w:t>
            </w:r>
            <w:r w:rsidRPr="005E5116">
              <w:rPr>
                <w:rFonts w:ascii="Times New Roman" w:hAnsi="Times New Roman"/>
                <w:sz w:val="24"/>
                <w:szCs w:val="24"/>
                <w:lang w:val="mk-MK"/>
              </w:rPr>
              <w:t>соко</w:t>
            </w:r>
          </w:p>
        </w:tc>
        <w:tc>
          <w:tcPr>
            <w:tcW w:w="2708" w:type="dxa"/>
          </w:tcPr>
          <w:p w14:paraId="0C283AD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 xml:space="preserve">биологија </w:t>
            </w:r>
          </w:p>
        </w:tc>
        <w:tc>
          <w:tcPr>
            <w:tcW w:w="1095" w:type="dxa"/>
            <w:gridSpan w:val="2"/>
          </w:tcPr>
          <w:p w14:paraId="7E6702C7" w14:textId="77777777" w:rsidR="008C0FF0" w:rsidRPr="005E5116" w:rsidRDefault="008C0FF0" w:rsidP="00C3756A">
            <w:pPr>
              <w:pStyle w:val="NoSpacing"/>
              <w:rPr>
                <w:rFonts w:ascii="Times New Roman" w:hAnsi="Times New Roman"/>
                <w:sz w:val="24"/>
                <w:szCs w:val="24"/>
              </w:rPr>
            </w:pPr>
          </w:p>
        </w:tc>
        <w:tc>
          <w:tcPr>
            <w:tcW w:w="1117" w:type="dxa"/>
          </w:tcPr>
          <w:p w14:paraId="50E28BF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0,6</w:t>
            </w:r>
          </w:p>
        </w:tc>
      </w:tr>
      <w:tr w:rsidR="008C0FF0" w:rsidRPr="005E5116" w14:paraId="253552A6" w14:textId="77777777" w:rsidTr="00C3756A">
        <w:trPr>
          <w:trHeight w:val="919"/>
        </w:trPr>
        <w:tc>
          <w:tcPr>
            <w:tcW w:w="774" w:type="dxa"/>
          </w:tcPr>
          <w:p w14:paraId="6342BA5A"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1F400AA"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Лидија</w:t>
            </w:r>
            <w:r w:rsidRPr="005E5116">
              <w:rPr>
                <w:rFonts w:ascii="Times New Roman" w:hAnsi="Times New Roman"/>
                <w:sz w:val="24"/>
                <w:szCs w:val="24"/>
                <w:lang w:val="mk-MK"/>
              </w:rPr>
              <w:t xml:space="preserve"> Даниловска-</w:t>
            </w:r>
            <w:r w:rsidRPr="005E5116">
              <w:rPr>
                <w:rFonts w:ascii="Times New Roman" w:hAnsi="Times New Roman"/>
                <w:sz w:val="24"/>
                <w:szCs w:val="24"/>
              </w:rPr>
              <w:t xml:space="preserve"> </w:t>
            </w:r>
            <w:r w:rsidRPr="005E5116">
              <w:rPr>
                <w:rFonts w:ascii="Times New Roman" w:hAnsi="Times New Roman"/>
                <w:sz w:val="24"/>
                <w:szCs w:val="24"/>
                <w:lang w:val="mk-MK"/>
              </w:rPr>
              <w:t>Ѓ</w:t>
            </w:r>
            <w:r w:rsidRPr="005E5116">
              <w:rPr>
                <w:rFonts w:ascii="Times New Roman" w:hAnsi="Times New Roman"/>
                <w:sz w:val="24"/>
                <w:szCs w:val="24"/>
              </w:rPr>
              <w:t>уровска</w:t>
            </w:r>
          </w:p>
        </w:tc>
        <w:tc>
          <w:tcPr>
            <w:tcW w:w="749" w:type="dxa"/>
          </w:tcPr>
          <w:p w14:paraId="58CA37C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1980</w:t>
            </w:r>
          </w:p>
        </w:tc>
        <w:tc>
          <w:tcPr>
            <w:tcW w:w="2086" w:type="dxa"/>
          </w:tcPr>
          <w:p w14:paraId="60CB763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македонски јазик</w:t>
            </w:r>
          </w:p>
        </w:tc>
        <w:tc>
          <w:tcPr>
            <w:tcW w:w="1044" w:type="dxa"/>
          </w:tcPr>
          <w:p w14:paraId="7883AF9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6EF32A5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 xml:space="preserve">наставник </w:t>
            </w:r>
            <w:r w:rsidRPr="005E5116">
              <w:rPr>
                <w:rFonts w:ascii="Times New Roman" w:hAnsi="Times New Roman"/>
                <w:sz w:val="24"/>
                <w:szCs w:val="24"/>
                <w:lang w:val="mk-MK"/>
              </w:rPr>
              <w:t xml:space="preserve">по </w:t>
            </w:r>
            <w:r w:rsidRPr="005E5116">
              <w:rPr>
                <w:rFonts w:ascii="Times New Roman" w:hAnsi="Times New Roman"/>
                <w:sz w:val="24"/>
                <w:szCs w:val="24"/>
              </w:rPr>
              <w:t xml:space="preserve">македонски </w:t>
            </w:r>
            <w:r w:rsidRPr="005E5116">
              <w:rPr>
                <w:rFonts w:ascii="Times New Roman" w:hAnsi="Times New Roman"/>
                <w:sz w:val="24"/>
                <w:szCs w:val="24"/>
                <w:lang w:val="mk-MK"/>
              </w:rPr>
              <w:t>јазик</w:t>
            </w:r>
          </w:p>
        </w:tc>
        <w:tc>
          <w:tcPr>
            <w:tcW w:w="1095" w:type="dxa"/>
            <w:gridSpan w:val="2"/>
          </w:tcPr>
          <w:p w14:paraId="01ACFFCA" w14:textId="77777777" w:rsidR="008C0FF0" w:rsidRPr="005E5116" w:rsidRDefault="008C0FF0" w:rsidP="00C3756A">
            <w:pPr>
              <w:pStyle w:val="NoSpacing"/>
              <w:rPr>
                <w:rFonts w:ascii="Times New Roman" w:hAnsi="Times New Roman"/>
                <w:sz w:val="24"/>
                <w:szCs w:val="24"/>
              </w:rPr>
            </w:pPr>
          </w:p>
        </w:tc>
        <w:tc>
          <w:tcPr>
            <w:tcW w:w="1117" w:type="dxa"/>
          </w:tcPr>
          <w:p w14:paraId="64DD9F4E" w14:textId="7F707165" w:rsidR="008C0FF0" w:rsidRPr="005E5116" w:rsidRDefault="00297A2D" w:rsidP="00C3756A">
            <w:pPr>
              <w:pStyle w:val="NoSpacing"/>
              <w:rPr>
                <w:rFonts w:ascii="Times New Roman" w:hAnsi="Times New Roman"/>
                <w:sz w:val="24"/>
                <w:szCs w:val="24"/>
              </w:rPr>
            </w:pPr>
            <w:r w:rsidRPr="005E5116">
              <w:rPr>
                <w:rFonts w:ascii="Times New Roman" w:hAnsi="Times New Roman"/>
                <w:sz w:val="24"/>
                <w:szCs w:val="24"/>
                <w:lang w:val="mk-MK"/>
              </w:rPr>
              <w:t>5</w:t>
            </w:r>
            <w:r w:rsidR="008C0FF0" w:rsidRPr="005E5116">
              <w:rPr>
                <w:rFonts w:ascii="Times New Roman" w:hAnsi="Times New Roman"/>
                <w:sz w:val="24"/>
                <w:szCs w:val="24"/>
                <w:lang w:val="mk-MK"/>
              </w:rPr>
              <w:t>,10</w:t>
            </w:r>
          </w:p>
        </w:tc>
      </w:tr>
      <w:tr w:rsidR="008C0FF0" w:rsidRPr="005E5116" w14:paraId="1604E80D" w14:textId="77777777" w:rsidTr="00C3756A">
        <w:trPr>
          <w:trHeight w:val="618"/>
        </w:trPr>
        <w:tc>
          <w:tcPr>
            <w:tcW w:w="774" w:type="dxa"/>
          </w:tcPr>
          <w:p w14:paraId="09B07696"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51C2088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Борче Д</w:t>
            </w:r>
            <w:r w:rsidRPr="005E5116">
              <w:rPr>
                <w:rFonts w:ascii="Times New Roman" w:hAnsi="Times New Roman"/>
                <w:sz w:val="24"/>
                <w:szCs w:val="24"/>
                <w:lang w:val="mk-MK"/>
              </w:rPr>
              <w:t>и</w:t>
            </w:r>
            <w:r w:rsidRPr="005E5116">
              <w:rPr>
                <w:rFonts w:ascii="Times New Roman" w:hAnsi="Times New Roman"/>
                <w:sz w:val="24"/>
                <w:szCs w:val="24"/>
              </w:rPr>
              <w:t>моски</w:t>
            </w:r>
          </w:p>
        </w:tc>
        <w:tc>
          <w:tcPr>
            <w:tcW w:w="749" w:type="dxa"/>
          </w:tcPr>
          <w:p w14:paraId="1BCDC0B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1983</w:t>
            </w:r>
          </w:p>
        </w:tc>
        <w:tc>
          <w:tcPr>
            <w:tcW w:w="2086" w:type="dxa"/>
          </w:tcPr>
          <w:p w14:paraId="3F67039F"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проф. по ликовно </w:t>
            </w:r>
          </w:p>
        </w:tc>
        <w:tc>
          <w:tcPr>
            <w:tcW w:w="1044" w:type="dxa"/>
          </w:tcPr>
          <w:p w14:paraId="6E02CE1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високо</w:t>
            </w:r>
          </w:p>
        </w:tc>
        <w:tc>
          <w:tcPr>
            <w:tcW w:w="2708" w:type="dxa"/>
          </w:tcPr>
          <w:p w14:paraId="7CAA2930"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ликовно</w:t>
            </w:r>
          </w:p>
        </w:tc>
        <w:tc>
          <w:tcPr>
            <w:tcW w:w="1095" w:type="dxa"/>
            <w:gridSpan w:val="2"/>
          </w:tcPr>
          <w:p w14:paraId="26FB23FB" w14:textId="77777777" w:rsidR="008C0FF0" w:rsidRPr="005E5116" w:rsidRDefault="008C0FF0" w:rsidP="00C3756A">
            <w:pPr>
              <w:pStyle w:val="NoSpacing"/>
              <w:rPr>
                <w:rFonts w:ascii="Times New Roman" w:hAnsi="Times New Roman"/>
                <w:sz w:val="24"/>
                <w:szCs w:val="24"/>
              </w:rPr>
            </w:pPr>
          </w:p>
        </w:tc>
        <w:tc>
          <w:tcPr>
            <w:tcW w:w="1117" w:type="dxa"/>
          </w:tcPr>
          <w:p w14:paraId="0BA00C4F" w14:textId="31F53AC6"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lang w:val="mk-MK"/>
              </w:rPr>
              <w:t>4</w:t>
            </w:r>
            <w:r w:rsidR="008C0FF0" w:rsidRPr="005E5116">
              <w:rPr>
                <w:rFonts w:ascii="Times New Roman" w:hAnsi="Times New Roman"/>
                <w:sz w:val="24"/>
                <w:szCs w:val="24"/>
              </w:rPr>
              <w:t>,</w:t>
            </w:r>
            <w:r w:rsidR="008C0FF0" w:rsidRPr="005E5116">
              <w:rPr>
                <w:rFonts w:ascii="Times New Roman" w:hAnsi="Times New Roman"/>
                <w:sz w:val="24"/>
                <w:szCs w:val="24"/>
                <w:lang w:val="mk-MK"/>
              </w:rPr>
              <w:t>6</w:t>
            </w:r>
          </w:p>
        </w:tc>
      </w:tr>
      <w:tr w:rsidR="008C0FF0" w:rsidRPr="005E5116" w14:paraId="47CFCFC9" w14:textId="77777777" w:rsidTr="00C3756A">
        <w:trPr>
          <w:trHeight w:val="935"/>
        </w:trPr>
        <w:tc>
          <w:tcPr>
            <w:tcW w:w="774" w:type="dxa"/>
          </w:tcPr>
          <w:p w14:paraId="5546FAC9"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F0FD67A"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Викторија Стојановска</w:t>
            </w:r>
          </w:p>
        </w:tc>
        <w:tc>
          <w:tcPr>
            <w:tcW w:w="749" w:type="dxa"/>
          </w:tcPr>
          <w:p w14:paraId="3DA3B78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1979</w:t>
            </w:r>
          </w:p>
        </w:tc>
        <w:tc>
          <w:tcPr>
            <w:tcW w:w="2086" w:type="dxa"/>
          </w:tcPr>
          <w:p w14:paraId="4CC55CA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 xml:space="preserve">проф. по германски </w:t>
            </w:r>
            <w:r w:rsidRPr="005E5116">
              <w:rPr>
                <w:rFonts w:ascii="Times New Roman" w:hAnsi="Times New Roman"/>
                <w:sz w:val="24"/>
                <w:szCs w:val="24"/>
                <w:lang w:val="mk-MK"/>
              </w:rPr>
              <w:t>јазик</w:t>
            </w:r>
          </w:p>
        </w:tc>
        <w:tc>
          <w:tcPr>
            <w:tcW w:w="1044" w:type="dxa"/>
          </w:tcPr>
          <w:p w14:paraId="4A80A153"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 xml:space="preserve">високо </w:t>
            </w:r>
          </w:p>
        </w:tc>
        <w:tc>
          <w:tcPr>
            <w:tcW w:w="2708" w:type="dxa"/>
          </w:tcPr>
          <w:p w14:paraId="43B9D68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rPr>
              <w:t>наст</w:t>
            </w:r>
            <w:r w:rsidRPr="005E5116">
              <w:rPr>
                <w:rFonts w:ascii="Times New Roman" w:hAnsi="Times New Roman"/>
                <w:sz w:val="24"/>
                <w:szCs w:val="24"/>
                <w:lang w:val="mk-MK"/>
              </w:rPr>
              <w:t>а</w:t>
            </w:r>
            <w:r w:rsidRPr="005E5116">
              <w:rPr>
                <w:rFonts w:ascii="Times New Roman" w:hAnsi="Times New Roman"/>
                <w:sz w:val="24"/>
                <w:szCs w:val="24"/>
              </w:rPr>
              <w:t xml:space="preserve">вник по германски </w:t>
            </w:r>
            <w:r w:rsidRPr="005E5116">
              <w:rPr>
                <w:rFonts w:ascii="Times New Roman" w:hAnsi="Times New Roman"/>
                <w:sz w:val="24"/>
                <w:szCs w:val="24"/>
                <w:lang w:val="mk-MK"/>
              </w:rPr>
              <w:t>јазик</w:t>
            </w:r>
          </w:p>
        </w:tc>
        <w:tc>
          <w:tcPr>
            <w:tcW w:w="1095" w:type="dxa"/>
            <w:gridSpan w:val="2"/>
          </w:tcPr>
          <w:p w14:paraId="4B66D52D" w14:textId="77777777" w:rsidR="008C0FF0" w:rsidRPr="005E5116" w:rsidRDefault="008C0FF0" w:rsidP="00C3756A">
            <w:pPr>
              <w:pStyle w:val="NoSpacing"/>
              <w:rPr>
                <w:rFonts w:ascii="Times New Roman" w:hAnsi="Times New Roman"/>
                <w:sz w:val="24"/>
                <w:szCs w:val="24"/>
              </w:rPr>
            </w:pPr>
          </w:p>
        </w:tc>
        <w:tc>
          <w:tcPr>
            <w:tcW w:w="1117" w:type="dxa"/>
          </w:tcPr>
          <w:p w14:paraId="430CEFAC"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w:t>
            </w:r>
          </w:p>
          <w:p w14:paraId="62536888" w14:textId="77777777" w:rsidR="008C0FF0" w:rsidRPr="005E5116" w:rsidRDefault="008C0FF0" w:rsidP="00C3756A">
            <w:pPr>
              <w:pStyle w:val="NoSpacing"/>
              <w:rPr>
                <w:rFonts w:ascii="Times New Roman" w:hAnsi="Times New Roman"/>
                <w:sz w:val="24"/>
                <w:szCs w:val="24"/>
                <w:lang w:val="mk-MK"/>
              </w:rPr>
            </w:pPr>
          </w:p>
          <w:p w14:paraId="34DE1B73" w14:textId="77777777" w:rsidR="008C0FF0" w:rsidRPr="005E5116" w:rsidRDefault="008C0FF0" w:rsidP="00C3756A">
            <w:pPr>
              <w:pStyle w:val="NoSpacing"/>
              <w:rPr>
                <w:rFonts w:ascii="Times New Roman" w:hAnsi="Times New Roman"/>
                <w:sz w:val="24"/>
                <w:szCs w:val="24"/>
                <w:lang w:val="mk-MK"/>
              </w:rPr>
            </w:pPr>
          </w:p>
        </w:tc>
      </w:tr>
      <w:tr w:rsidR="008C0FF0" w:rsidRPr="005E5116" w14:paraId="34F8B9BC" w14:textId="77777777" w:rsidTr="00C3756A">
        <w:trPr>
          <w:trHeight w:val="935"/>
        </w:trPr>
        <w:tc>
          <w:tcPr>
            <w:tcW w:w="774" w:type="dxa"/>
          </w:tcPr>
          <w:p w14:paraId="0A633707"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1B42B554"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Тамара Ангеловска</w:t>
            </w:r>
          </w:p>
        </w:tc>
        <w:tc>
          <w:tcPr>
            <w:tcW w:w="749" w:type="dxa"/>
          </w:tcPr>
          <w:p w14:paraId="69330A51"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1996</w:t>
            </w:r>
          </w:p>
        </w:tc>
        <w:tc>
          <w:tcPr>
            <w:tcW w:w="2086" w:type="dxa"/>
          </w:tcPr>
          <w:p w14:paraId="661FA51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одделенска настава</w:t>
            </w:r>
          </w:p>
        </w:tc>
        <w:tc>
          <w:tcPr>
            <w:tcW w:w="1044" w:type="dxa"/>
          </w:tcPr>
          <w:p w14:paraId="670DFB49"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високо</w:t>
            </w:r>
          </w:p>
        </w:tc>
        <w:tc>
          <w:tcPr>
            <w:tcW w:w="2708" w:type="dxa"/>
          </w:tcPr>
          <w:p w14:paraId="1E6E10BD"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7F84E7BE" w14:textId="77777777" w:rsidR="008C0FF0" w:rsidRPr="005E5116" w:rsidRDefault="008C0FF0" w:rsidP="00C3756A">
            <w:pPr>
              <w:pStyle w:val="NoSpacing"/>
              <w:rPr>
                <w:rFonts w:ascii="Times New Roman" w:hAnsi="Times New Roman"/>
                <w:sz w:val="24"/>
                <w:szCs w:val="24"/>
              </w:rPr>
            </w:pPr>
          </w:p>
        </w:tc>
        <w:tc>
          <w:tcPr>
            <w:tcW w:w="1117" w:type="dxa"/>
          </w:tcPr>
          <w:p w14:paraId="28BB4FFF" w14:textId="1B0A169E"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lang w:val="mk-MK"/>
              </w:rPr>
              <w:t>1</w:t>
            </w:r>
            <w:r w:rsidR="008C0FF0" w:rsidRPr="005E5116">
              <w:rPr>
                <w:rFonts w:ascii="Times New Roman" w:hAnsi="Times New Roman"/>
                <w:sz w:val="24"/>
                <w:szCs w:val="24"/>
                <w:lang w:val="mk-MK"/>
              </w:rPr>
              <w:t>,8</w:t>
            </w:r>
          </w:p>
        </w:tc>
      </w:tr>
      <w:tr w:rsidR="008C0FF0" w:rsidRPr="005E5116" w14:paraId="16951314" w14:textId="77777777" w:rsidTr="00C3756A">
        <w:trPr>
          <w:trHeight w:val="935"/>
        </w:trPr>
        <w:tc>
          <w:tcPr>
            <w:tcW w:w="774" w:type="dxa"/>
          </w:tcPr>
          <w:p w14:paraId="44FA41CE"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4FBB53E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Жанета Ангелова</w:t>
            </w:r>
          </w:p>
        </w:tc>
        <w:tc>
          <w:tcPr>
            <w:tcW w:w="749" w:type="dxa"/>
          </w:tcPr>
          <w:p w14:paraId="608DA29F"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1973</w:t>
            </w:r>
          </w:p>
        </w:tc>
        <w:tc>
          <w:tcPr>
            <w:tcW w:w="2086" w:type="dxa"/>
          </w:tcPr>
          <w:p w14:paraId="34A49D55" w14:textId="77777777" w:rsidR="008C0FF0" w:rsidRPr="005E5116" w:rsidRDefault="008C0FF0" w:rsidP="00C3756A">
            <w:pPr>
              <w:pStyle w:val="NoSpacing"/>
              <w:rPr>
                <w:rFonts w:ascii="Times New Roman" w:hAnsi="Times New Roman"/>
                <w:sz w:val="24"/>
                <w:szCs w:val="24"/>
                <w:lang w:val="mk-MK"/>
              </w:rPr>
            </w:pPr>
            <w:r w:rsidRPr="004919D1">
              <w:rPr>
                <w:rFonts w:ascii="Times New Roman" w:hAnsi="Times New Roman"/>
                <w:sz w:val="24"/>
                <w:szCs w:val="24"/>
                <w:lang w:val="ru-RU"/>
              </w:rPr>
              <w:t xml:space="preserve">проф.  физичко </w:t>
            </w:r>
            <w:r w:rsidRPr="005E5116">
              <w:rPr>
                <w:rFonts w:ascii="Times New Roman" w:hAnsi="Times New Roman"/>
                <w:sz w:val="24"/>
                <w:szCs w:val="24"/>
                <w:lang w:val="mk-MK"/>
              </w:rPr>
              <w:t xml:space="preserve">и здравствено </w:t>
            </w:r>
            <w:r w:rsidRPr="004919D1">
              <w:rPr>
                <w:rFonts w:ascii="Times New Roman" w:hAnsi="Times New Roman"/>
                <w:sz w:val="24"/>
                <w:szCs w:val="24"/>
                <w:lang w:val="ru-RU"/>
              </w:rPr>
              <w:t>образование</w:t>
            </w:r>
          </w:p>
        </w:tc>
        <w:tc>
          <w:tcPr>
            <w:tcW w:w="1044" w:type="dxa"/>
          </w:tcPr>
          <w:p w14:paraId="2A348B1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високо</w:t>
            </w:r>
          </w:p>
        </w:tc>
        <w:tc>
          <w:tcPr>
            <w:tcW w:w="2708" w:type="dxa"/>
          </w:tcPr>
          <w:p w14:paraId="3CC9AB15"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физичко</w:t>
            </w:r>
            <w:r w:rsidRPr="005E5116">
              <w:rPr>
                <w:rFonts w:ascii="Times New Roman" w:hAnsi="Times New Roman"/>
                <w:sz w:val="24"/>
                <w:szCs w:val="24"/>
                <w:lang w:val="mk-MK"/>
              </w:rPr>
              <w:t xml:space="preserve"> </w:t>
            </w:r>
            <w:r w:rsidRPr="005E5116">
              <w:rPr>
                <w:rFonts w:ascii="Times New Roman" w:hAnsi="Times New Roman"/>
                <w:sz w:val="24"/>
                <w:szCs w:val="24"/>
              </w:rPr>
              <w:t>образование</w:t>
            </w:r>
          </w:p>
        </w:tc>
        <w:tc>
          <w:tcPr>
            <w:tcW w:w="1095" w:type="dxa"/>
            <w:gridSpan w:val="2"/>
          </w:tcPr>
          <w:p w14:paraId="1FB50C6A" w14:textId="77777777" w:rsidR="008C0FF0" w:rsidRPr="005E5116" w:rsidRDefault="008C0FF0" w:rsidP="00C3756A">
            <w:pPr>
              <w:pStyle w:val="NoSpacing"/>
              <w:rPr>
                <w:rFonts w:ascii="Times New Roman" w:hAnsi="Times New Roman"/>
                <w:sz w:val="24"/>
                <w:szCs w:val="24"/>
              </w:rPr>
            </w:pPr>
          </w:p>
        </w:tc>
        <w:tc>
          <w:tcPr>
            <w:tcW w:w="1117" w:type="dxa"/>
          </w:tcPr>
          <w:p w14:paraId="7FA9F26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0,9</w:t>
            </w:r>
          </w:p>
          <w:p w14:paraId="35C66172" w14:textId="77777777" w:rsidR="008C0FF0" w:rsidRPr="005E5116" w:rsidRDefault="008C0FF0" w:rsidP="00C3756A">
            <w:pPr>
              <w:pStyle w:val="NoSpacing"/>
              <w:rPr>
                <w:rFonts w:ascii="Times New Roman" w:hAnsi="Times New Roman"/>
                <w:sz w:val="24"/>
                <w:szCs w:val="24"/>
                <w:lang w:val="mk-MK"/>
              </w:rPr>
            </w:pPr>
          </w:p>
        </w:tc>
      </w:tr>
      <w:tr w:rsidR="008C0FF0" w:rsidRPr="005E5116" w14:paraId="36E31715" w14:textId="77777777" w:rsidTr="00C3756A">
        <w:trPr>
          <w:trHeight w:val="935"/>
        </w:trPr>
        <w:tc>
          <w:tcPr>
            <w:tcW w:w="774" w:type="dxa"/>
          </w:tcPr>
          <w:p w14:paraId="7009B6BC"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FB44DA6"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Весна Камева</w:t>
            </w:r>
          </w:p>
        </w:tc>
        <w:tc>
          <w:tcPr>
            <w:tcW w:w="749" w:type="dxa"/>
          </w:tcPr>
          <w:p w14:paraId="03139CD2"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1981</w:t>
            </w:r>
          </w:p>
        </w:tc>
        <w:tc>
          <w:tcPr>
            <w:tcW w:w="2086" w:type="dxa"/>
          </w:tcPr>
          <w:p w14:paraId="2273CAA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одделенска настава</w:t>
            </w:r>
          </w:p>
        </w:tc>
        <w:tc>
          <w:tcPr>
            <w:tcW w:w="1044" w:type="dxa"/>
          </w:tcPr>
          <w:p w14:paraId="4F324282"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високо</w:t>
            </w:r>
          </w:p>
        </w:tc>
        <w:tc>
          <w:tcPr>
            <w:tcW w:w="2708" w:type="dxa"/>
          </w:tcPr>
          <w:p w14:paraId="562E5DE6"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4BD5373E" w14:textId="77777777" w:rsidR="008C0FF0" w:rsidRPr="005E5116" w:rsidRDefault="008C0FF0" w:rsidP="00C3756A">
            <w:pPr>
              <w:pStyle w:val="NoSpacing"/>
              <w:rPr>
                <w:rFonts w:ascii="Times New Roman" w:hAnsi="Times New Roman"/>
                <w:sz w:val="24"/>
                <w:szCs w:val="24"/>
              </w:rPr>
            </w:pPr>
          </w:p>
        </w:tc>
        <w:tc>
          <w:tcPr>
            <w:tcW w:w="1117" w:type="dxa"/>
          </w:tcPr>
          <w:p w14:paraId="4DB51493" w14:textId="74CA4C6A" w:rsidR="008C0FF0" w:rsidRPr="005E5116" w:rsidRDefault="00297A2D" w:rsidP="00C3756A">
            <w:pPr>
              <w:pStyle w:val="NoSpacing"/>
              <w:rPr>
                <w:rFonts w:ascii="Times New Roman" w:hAnsi="Times New Roman"/>
                <w:sz w:val="24"/>
                <w:szCs w:val="24"/>
                <w:lang w:val="mk-MK"/>
              </w:rPr>
            </w:pPr>
            <w:r w:rsidRPr="005E5116">
              <w:rPr>
                <w:rFonts w:ascii="Times New Roman" w:hAnsi="Times New Roman"/>
                <w:sz w:val="24"/>
                <w:szCs w:val="24"/>
                <w:lang w:val="mk-MK"/>
              </w:rPr>
              <w:t>14</w:t>
            </w:r>
          </w:p>
        </w:tc>
      </w:tr>
      <w:tr w:rsidR="008C0FF0" w:rsidRPr="005E5116" w14:paraId="360B3DF8" w14:textId="77777777" w:rsidTr="00C3756A">
        <w:trPr>
          <w:trHeight w:val="935"/>
        </w:trPr>
        <w:tc>
          <w:tcPr>
            <w:tcW w:w="774" w:type="dxa"/>
          </w:tcPr>
          <w:p w14:paraId="40F945A3"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35F16338"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Даниела Тасеска</w:t>
            </w:r>
          </w:p>
        </w:tc>
        <w:tc>
          <w:tcPr>
            <w:tcW w:w="749" w:type="dxa"/>
          </w:tcPr>
          <w:p w14:paraId="08782F7E"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1975</w:t>
            </w:r>
          </w:p>
        </w:tc>
        <w:tc>
          <w:tcPr>
            <w:tcW w:w="2086" w:type="dxa"/>
          </w:tcPr>
          <w:p w14:paraId="05C2A794" w14:textId="77777777" w:rsidR="008C0FF0" w:rsidRPr="004919D1" w:rsidRDefault="008C0FF0" w:rsidP="00C3756A">
            <w:pPr>
              <w:pStyle w:val="NoSpacing"/>
              <w:rPr>
                <w:rFonts w:ascii="Times New Roman" w:hAnsi="Times New Roman"/>
                <w:sz w:val="24"/>
                <w:szCs w:val="24"/>
                <w:lang w:val="ru-RU"/>
              </w:rPr>
            </w:pPr>
            <w:r w:rsidRPr="004919D1">
              <w:rPr>
                <w:rFonts w:ascii="Times New Roman" w:hAnsi="Times New Roman"/>
                <w:sz w:val="24"/>
                <w:szCs w:val="24"/>
                <w:lang w:val="ru-RU"/>
              </w:rPr>
              <w:t xml:space="preserve">проф.  физичко </w:t>
            </w:r>
            <w:r w:rsidRPr="005E5116">
              <w:rPr>
                <w:rFonts w:ascii="Times New Roman" w:hAnsi="Times New Roman"/>
                <w:sz w:val="24"/>
                <w:szCs w:val="24"/>
                <w:lang w:val="mk-MK"/>
              </w:rPr>
              <w:t xml:space="preserve">и здравствено </w:t>
            </w:r>
            <w:r w:rsidRPr="004919D1">
              <w:rPr>
                <w:rFonts w:ascii="Times New Roman" w:hAnsi="Times New Roman"/>
                <w:sz w:val="24"/>
                <w:szCs w:val="24"/>
                <w:lang w:val="ru-RU"/>
              </w:rPr>
              <w:t>образование</w:t>
            </w:r>
          </w:p>
        </w:tc>
        <w:tc>
          <w:tcPr>
            <w:tcW w:w="1044" w:type="dxa"/>
          </w:tcPr>
          <w:p w14:paraId="17A39217"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високо</w:t>
            </w:r>
          </w:p>
        </w:tc>
        <w:tc>
          <w:tcPr>
            <w:tcW w:w="2708" w:type="dxa"/>
          </w:tcPr>
          <w:p w14:paraId="79282E1B"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наставник по физичко</w:t>
            </w:r>
            <w:r w:rsidRPr="005E5116">
              <w:rPr>
                <w:rFonts w:ascii="Times New Roman" w:hAnsi="Times New Roman"/>
                <w:sz w:val="24"/>
                <w:szCs w:val="24"/>
                <w:lang w:val="mk-MK"/>
              </w:rPr>
              <w:t xml:space="preserve"> </w:t>
            </w:r>
            <w:r w:rsidRPr="005E5116">
              <w:rPr>
                <w:rFonts w:ascii="Times New Roman" w:hAnsi="Times New Roman"/>
                <w:sz w:val="24"/>
                <w:szCs w:val="24"/>
              </w:rPr>
              <w:t>образование</w:t>
            </w:r>
          </w:p>
        </w:tc>
        <w:tc>
          <w:tcPr>
            <w:tcW w:w="1095" w:type="dxa"/>
            <w:gridSpan w:val="2"/>
          </w:tcPr>
          <w:p w14:paraId="157DB307" w14:textId="77777777" w:rsidR="008C0FF0" w:rsidRPr="005E5116" w:rsidRDefault="008C0FF0" w:rsidP="00C3756A">
            <w:pPr>
              <w:pStyle w:val="NoSpacing"/>
              <w:rPr>
                <w:rFonts w:ascii="Times New Roman" w:hAnsi="Times New Roman"/>
                <w:sz w:val="24"/>
                <w:szCs w:val="24"/>
              </w:rPr>
            </w:pPr>
          </w:p>
        </w:tc>
        <w:tc>
          <w:tcPr>
            <w:tcW w:w="1117" w:type="dxa"/>
          </w:tcPr>
          <w:p w14:paraId="1249D8B4" w14:textId="0D9AA11E" w:rsidR="008C0FF0" w:rsidRPr="005E5116" w:rsidRDefault="00894D23" w:rsidP="00C3756A">
            <w:pPr>
              <w:pStyle w:val="NoSpacing"/>
              <w:rPr>
                <w:rFonts w:ascii="Times New Roman" w:hAnsi="Times New Roman"/>
                <w:sz w:val="24"/>
                <w:szCs w:val="24"/>
              </w:rPr>
            </w:pPr>
            <w:r w:rsidRPr="005E5116">
              <w:rPr>
                <w:rFonts w:ascii="Times New Roman" w:hAnsi="Times New Roman"/>
                <w:sz w:val="24"/>
                <w:szCs w:val="24"/>
              </w:rPr>
              <w:t>1</w:t>
            </w:r>
          </w:p>
        </w:tc>
      </w:tr>
      <w:tr w:rsidR="008C0FF0" w:rsidRPr="005E5116" w14:paraId="461DB87D" w14:textId="77777777" w:rsidTr="00C3756A">
        <w:trPr>
          <w:trHeight w:val="935"/>
        </w:trPr>
        <w:tc>
          <w:tcPr>
            <w:tcW w:w="774" w:type="dxa"/>
          </w:tcPr>
          <w:p w14:paraId="68551EFE"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2492F68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Златкица Зајчевска</w:t>
            </w:r>
          </w:p>
        </w:tc>
        <w:tc>
          <w:tcPr>
            <w:tcW w:w="749" w:type="dxa"/>
          </w:tcPr>
          <w:p w14:paraId="350957D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1988</w:t>
            </w:r>
          </w:p>
        </w:tc>
        <w:tc>
          <w:tcPr>
            <w:tcW w:w="2086" w:type="dxa"/>
          </w:tcPr>
          <w:p w14:paraId="427C8E8E"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одделенска настава</w:t>
            </w:r>
          </w:p>
        </w:tc>
        <w:tc>
          <w:tcPr>
            <w:tcW w:w="1044" w:type="dxa"/>
          </w:tcPr>
          <w:p w14:paraId="3F75AC3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високо</w:t>
            </w:r>
          </w:p>
        </w:tc>
        <w:tc>
          <w:tcPr>
            <w:tcW w:w="2708" w:type="dxa"/>
          </w:tcPr>
          <w:p w14:paraId="205B75AC"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6FBDFEDB" w14:textId="77777777" w:rsidR="008C0FF0" w:rsidRPr="005E5116" w:rsidRDefault="008C0FF0" w:rsidP="00C3756A">
            <w:pPr>
              <w:pStyle w:val="NoSpacing"/>
              <w:rPr>
                <w:rFonts w:ascii="Times New Roman" w:hAnsi="Times New Roman"/>
                <w:sz w:val="24"/>
                <w:szCs w:val="24"/>
              </w:rPr>
            </w:pPr>
          </w:p>
        </w:tc>
        <w:tc>
          <w:tcPr>
            <w:tcW w:w="1117" w:type="dxa"/>
          </w:tcPr>
          <w:p w14:paraId="66E6FA5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w:t>
            </w:r>
          </w:p>
        </w:tc>
      </w:tr>
      <w:tr w:rsidR="008C0FF0" w:rsidRPr="005E5116" w14:paraId="02BDB862" w14:textId="77777777" w:rsidTr="00C3756A">
        <w:trPr>
          <w:trHeight w:val="935"/>
        </w:trPr>
        <w:tc>
          <w:tcPr>
            <w:tcW w:w="774" w:type="dxa"/>
          </w:tcPr>
          <w:p w14:paraId="7D3B5CB0" w14:textId="77777777" w:rsidR="008C0FF0" w:rsidRPr="005E5116" w:rsidRDefault="008C0FF0" w:rsidP="00C3756A">
            <w:pPr>
              <w:pStyle w:val="NoSpacing"/>
              <w:numPr>
                <w:ilvl w:val="0"/>
                <w:numId w:val="9"/>
              </w:numPr>
              <w:tabs>
                <w:tab w:val="left" w:pos="459"/>
              </w:tabs>
              <w:ind w:hanging="578"/>
              <w:rPr>
                <w:rFonts w:ascii="Times New Roman" w:hAnsi="Times New Roman"/>
                <w:b/>
                <w:bCs/>
                <w:sz w:val="24"/>
                <w:szCs w:val="24"/>
              </w:rPr>
            </w:pPr>
          </w:p>
        </w:tc>
        <w:tc>
          <w:tcPr>
            <w:tcW w:w="2467" w:type="dxa"/>
          </w:tcPr>
          <w:p w14:paraId="695FBE80"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Ивана Тушевска</w:t>
            </w:r>
          </w:p>
        </w:tc>
        <w:tc>
          <w:tcPr>
            <w:tcW w:w="749" w:type="dxa"/>
          </w:tcPr>
          <w:p w14:paraId="191C2A5D"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1988</w:t>
            </w:r>
          </w:p>
        </w:tc>
        <w:tc>
          <w:tcPr>
            <w:tcW w:w="2086" w:type="dxa"/>
          </w:tcPr>
          <w:p w14:paraId="689200E8"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проф. за одделенска настава</w:t>
            </w:r>
          </w:p>
        </w:tc>
        <w:tc>
          <w:tcPr>
            <w:tcW w:w="1044" w:type="dxa"/>
          </w:tcPr>
          <w:p w14:paraId="4439BD4A" w14:textId="77777777" w:rsidR="008C0FF0" w:rsidRPr="005E5116" w:rsidRDefault="008C0FF0" w:rsidP="00C3756A">
            <w:pPr>
              <w:pStyle w:val="NoSpacing"/>
              <w:rPr>
                <w:rFonts w:ascii="Times New Roman" w:hAnsi="Times New Roman"/>
                <w:sz w:val="24"/>
                <w:szCs w:val="24"/>
                <w:lang w:val="mk-MK"/>
              </w:rPr>
            </w:pPr>
            <w:r w:rsidRPr="005E5116">
              <w:rPr>
                <w:rFonts w:ascii="Times New Roman" w:hAnsi="Times New Roman"/>
                <w:sz w:val="24"/>
                <w:szCs w:val="24"/>
                <w:lang w:val="mk-MK"/>
              </w:rPr>
              <w:t>високо</w:t>
            </w:r>
          </w:p>
        </w:tc>
        <w:tc>
          <w:tcPr>
            <w:tcW w:w="2708" w:type="dxa"/>
          </w:tcPr>
          <w:p w14:paraId="761FA722" w14:textId="77777777" w:rsidR="008C0FF0" w:rsidRPr="005E5116" w:rsidRDefault="008C0FF0" w:rsidP="00C3756A">
            <w:pPr>
              <w:pStyle w:val="NoSpacing"/>
              <w:rPr>
                <w:rFonts w:ascii="Times New Roman" w:hAnsi="Times New Roman"/>
                <w:sz w:val="24"/>
                <w:szCs w:val="24"/>
              </w:rPr>
            </w:pPr>
            <w:r w:rsidRPr="005E5116">
              <w:rPr>
                <w:rFonts w:ascii="Times New Roman" w:hAnsi="Times New Roman"/>
                <w:sz w:val="24"/>
                <w:szCs w:val="24"/>
              </w:rPr>
              <w:t>одделенски наставник</w:t>
            </w:r>
          </w:p>
        </w:tc>
        <w:tc>
          <w:tcPr>
            <w:tcW w:w="1095" w:type="dxa"/>
            <w:gridSpan w:val="2"/>
          </w:tcPr>
          <w:p w14:paraId="375BA8BB" w14:textId="77777777" w:rsidR="008C0FF0" w:rsidRPr="005E5116" w:rsidRDefault="008C0FF0" w:rsidP="00C3756A">
            <w:pPr>
              <w:pStyle w:val="NoSpacing"/>
              <w:rPr>
                <w:rFonts w:ascii="Times New Roman" w:hAnsi="Times New Roman"/>
                <w:sz w:val="24"/>
                <w:szCs w:val="24"/>
              </w:rPr>
            </w:pPr>
          </w:p>
        </w:tc>
        <w:tc>
          <w:tcPr>
            <w:tcW w:w="1117" w:type="dxa"/>
          </w:tcPr>
          <w:p w14:paraId="5264DEA1" w14:textId="0D347AAE" w:rsidR="008C0FF0" w:rsidRPr="005E5116" w:rsidRDefault="001C49B7" w:rsidP="00C3756A">
            <w:pPr>
              <w:pStyle w:val="NoSpacing"/>
              <w:rPr>
                <w:rFonts w:ascii="Times New Roman" w:hAnsi="Times New Roman"/>
                <w:sz w:val="24"/>
                <w:szCs w:val="24"/>
                <w:lang w:val="mk-MK"/>
              </w:rPr>
            </w:pPr>
            <w:r w:rsidRPr="005E5116">
              <w:rPr>
                <w:rFonts w:ascii="Times New Roman" w:hAnsi="Times New Roman"/>
                <w:sz w:val="24"/>
                <w:szCs w:val="24"/>
                <w:lang w:val="mk-MK"/>
              </w:rPr>
              <w:t>5</w:t>
            </w:r>
          </w:p>
        </w:tc>
      </w:tr>
    </w:tbl>
    <w:p w14:paraId="43573EAD" w14:textId="77777777" w:rsidR="008C0FF0" w:rsidRPr="005E5116" w:rsidRDefault="008C0FF0" w:rsidP="008C0FF0">
      <w:pPr>
        <w:pStyle w:val="ListParagraph"/>
        <w:ind w:left="0"/>
        <w:jc w:val="both"/>
        <w:rPr>
          <w:rFonts w:ascii="Times New Roman" w:hAnsi="Times New Roman" w:cs="Times New Roman"/>
          <w:sz w:val="24"/>
          <w:szCs w:val="24"/>
        </w:rPr>
      </w:pPr>
    </w:p>
    <w:p w14:paraId="050C39BC" w14:textId="77777777" w:rsidR="008C0FF0" w:rsidRPr="005E5116" w:rsidRDefault="008C0FF0" w:rsidP="008C0FF0">
      <w:pPr>
        <w:pStyle w:val="ListParagraph"/>
        <w:ind w:left="0"/>
        <w:jc w:val="both"/>
        <w:rPr>
          <w:rFonts w:ascii="Times New Roman" w:hAnsi="Times New Roman" w:cs="Times New Roman"/>
          <w:sz w:val="24"/>
          <w:szCs w:val="24"/>
        </w:rPr>
      </w:pPr>
    </w:p>
    <w:p w14:paraId="6EE8BA80" w14:textId="5760DF65"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3.2. </w:t>
      </w:r>
      <w:bookmarkStart w:id="6" w:name="_Hlk25927361"/>
      <w:r w:rsidRPr="005E5116">
        <w:rPr>
          <w:rFonts w:ascii="Times New Roman" w:hAnsi="Times New Roman" w:cs="Times New Roman"/>
          <w:sz w:val="24"/>
          <w:szCs w:val="24"/>
        </w:rPr>
        <w:t>Податоци за раководните лица</w:t>
      </w:r>
      <w:bookmarkEnd w:id="6"/>
    </w:p>
    <w:p w14:paraId="7147BB9B" w14:textId="77777777" w:rsidR="008C0FF0" w:rsidRPr="005E5116"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sz w:val="24"/>
          <w:szCs w:val="24"/>
        </w:rPr>
        <w:t>(Се наведуваат основните податоци за директорот, помошникот на директорот).</w:t>
      </w:r>
    </w:p>
    <w:tbl>
      <w:tblPr>
        <w:tblStyle w:val="LightList-Accent6"/>
        <w:tblW w:w="12787" w:type="dxa"/>
        <w:tblLayout w:type="fixed"/>
        <w:tblLook w:val="04A0" w:firstRow="1" w:lastRow="0" w:firstColumn="1" w:lastColumn="0" w:noHBand="0" w:noVBand="1"/>
      </w:tblPr>
      <w:tblGrid>
        <w:gridCol w:w="762"/>
        <w:gridCol w:w="2240"/>
        <w:gridCol w:w="1120"/>
        <w:gridCol w:w="3006"/>
        <w:gridCol w:w="2070"/>
        <w:gridCol w:w="1440"/>
        <w:gridCol w:w="992"/>
        <w:gridCol w:w="1157"/>
      </w:tblGrid>
      <w:tr w:rsidR="008C0FF0" w:rsidRPr="005E5116" w14:paraId="0B7810C6" w14:textId="77777777" w:rsidTr="00C3756A">
        <w:trPr>
          <w:cnfStyle w:val="100000000000" w:firstRow="1" w:lastRow="0" w:firstColumn="0" w:lastColumn="0" w:oddVBand="0" w:evenVBand="0" w:oddHBand="0"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762" w:type="dxa"/>
            <w:tcBorders>
              <w:bottom w:val="single" w:sz="4" w:space="0" w:color="auto"/>
            </w:tcBorders>
          </w:tcPr>
          <w:p w14:paraId="67F513EE"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Ред.</w:t>
            </w:r>
          </w:p>
          <w:p w14:paraId="400A7D95"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број</w:t>
            </w:r>
          </w:p>
        </w:tc>
        <w:tc>
          <w:tcPr>
            <w:tcW w:w="2240" w:type="dxa"/>
            <w:tcBorders>
              <w:bottom w:val="single" w:sz="4" w:space="0" w:color="auto"/>
            </w:tcBorders>
          </w:tcPr>
          <w:p w14:paraId="6D809B16"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Име и презиме</w:t>
            </w:r>
          </w:p>
        </w:tc>
        <w:tc>
          <w:tcPr>
            <w:tcW w:w="1120" w:type="dxa"/>
            <w:tcBorders>
              <w:bottom w:val="single" w:sz="4" w:space="0" w:color="auto"/>
            </w:tcBorders>
          </w:tcPr>
          <w:p w14:paraId="79CA92A6"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Година </w:t>
            </w:r>
          </w:p>
          <w:p w14:paraId="6B68EDA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на раѓање</w:t>
            </w:r>
          </w:p>
        </w:tc>
        <w:tc>
          <w:tcPr>
            <w:tcW w:w="3006" w:type="dxa"/>
            <w:tcBorders>
              <w:bottom w:val="single" w:sz="4" w:space="0" w:color="auto"/>
            </w:tcBorders>
          </w:tcPr>
          <w:p w14:paraId="3372098B"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Звање</w:t>
            </w:r>
          </w:p>
        </w:tc>
        <w:tc>
          <w:tcPr>
            <w:tcW w:w="2070" w:type="dxa"/>
            <w:tcBorders>
              <w:bottom w:val="single" w:sz="4" w:space="0" w:color="auto"/>
            </w:tcBorders>
          </w:tcPr>
          <w:p w14:paraId="38E4E64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Степен</w:t>
            </w:r>
          </w:p>
          <w:p w14:paraId="4063D26B"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 на образо-вание</w:t>
            </w:r>
          </w:p>
        </w:tc>
        <w:tc>
          <w:tcPr>
            <w:tcW w:w="1440" w:type="dxa"/>
            <w:tcBorders>
              <w:bottom w:val="single" w:sz="4" w:space="0" w:color="auto"/>
            </w:tcBorders>
          </w:tcPr>
          <w:p w14:paraId="508C206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Работно место</w:t>
            </w:r>
          </w:p>
        </w:tc>
        <w:tc>
          <w:tcPr>
            <w:tcW w:w="992" w:type="dxa"/>
            <w:tcBorders>
              <w:bottom w:val="single" w:sz="4" w:space="0" w:color="auto"/>
            </w:tcBorders>
          </w:tcPr>
          <w:p w14:paraId="2AC4A900"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Ментор/</w:t>
            </w:r>
          </w:p>
          <w:p w14:paraId="55942FB4"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советник</w:t>
            </w:r>
          </w:p>
        </w:tc>
        <w:tc>
          <w:tcPr>
            <w:tcW w:w="1157" w:type="dxa"/>
            <w:tcBorders>
              <w:bottom w:val="single" w:sz="4" w:space="0" w:color="auto"/>
            </w:tcBorders>
          </w:tcPr>
          <w:p w14:paraId="30F6E9E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Години на стаж</w:t>
            </w:r>
          </w:p>
        </w:tc>
      </w:tr>
      <w:tr w:rsidR="008C0FF0" w:rsidRPr="005E5116" w14:paraId="2F4DC357" w14:textId="77777777" w:rsidTr="00C3756A">
        <w:trPr>
          <w:trHeight w:val="1278"/>
        </w:trPr>
        <w:tc>
          <w:tcPr>
            <w:cnfStyle w:val="001000000000" w:firstRow="0" w:lastRow="0" w:firstColumn="1" w:lastColumn="0" w:oddVBand="0" w:evenVBand="0" w:oddHBand="0" w:evenHBand="0" w:firstRowFirstColumn="0" w:firstRowLastColumn="0" w:lastRowFirstColumn="0" w:lastRowLastColumn="0"/>
            <w:tcW w:w="762" w:type="dxa"/>
            <w:tcBorders>
              <w:top w:val="single" w:sz="4" w:space="0" w:color="auto"/>
              <w:left w:val="single" w:sz="4" w:space="0" w:color="auto"/>
              <w:bottom w:val="single" w:sz="4" w:space="0" w:color="auto"/>
              <w:right w:val="single" w:sz="4" w:space="0" w:color="auto"/>
            </w:tcBorders>
          </w:tcPr>
          <w:p w14:paraId="182824D8" w14:textId="77777777" w:rsidR="008C0FF0" w:rsidRPr="005E5116" w:rsidRDefault="008C0FF0" w:rsidP="00C3756A">
            <w:pPr>
              <w:pStyle w:val="ListParagraph"/>
              <w:ind w:left="0"/>
              <w:jc w:val="both"/>
              <w:rPr>
                <w:rFonts w:ascii="Times New Roman" w:hAnsi="Times New Roman" w:cs="Times New Roman"/>
                <w:b w:val="0"/>
                <w:bCs w:val="0"/>
                <w:sz w:val="24"/>
                <w:szCs w:val="24"/>
              </w:rPr>
            </w:pPr>
            <w:r w:rsidRPr="005E5116">
              <w:rPr>
                <w:rFonts w:ascii="Times New Roman" w:hAnsi="Times New Roman" w:cs="Times New Roman"/>
                <w:sz w:val="24"/>
                <w:szCs w:val="24"/>
              </w:rPr>
              <w:t xml:space="preserve">1. </w:t>
            </w:r>
          </w:p>
        </w:tc>
        <w:tc>
          <w:tcPr>
            <w:tcW w:w="2240" w:type="dxa"/>
            <w:tcBorders>
              <w:top w:val="single" w:sz="4" w:space="0" w:color="auto"/>
              <w:left w:val="single" w:sz="4" w:space="0" w:color="auto"/>
              <w:bottom w:val="single" w:sz="4" w:space="0" w:color="auto"/>
              <w:right w:val="single" w:sz="4" w:space="0" w:color="auto"/>
            </w:tcBorders>
          </w:tcPr>
          <w:p w14:paraId="571A2CB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Душанка Крстевска</w:t>
            </w:r>
          </w:p>
        </w:tc>
        <w:tc>
          <w:tcPr>
            <w:tcW w:w="1120" w:type="dxa"/>
            <w:tcBorders>
              <w:top w:val="single" w:sz="4" w:space="0" w:color="auto"/>
              <w:left w:val="single" w:sz="4" w:space="0" w:color="auto"/>
              <w:bottom w:val="single" w:sz="4" w:space="0" w:color="auto"/>
              <w:right w:val="single" w:sz="4" w:space="0" w:color="auto"/>
            </w:tcBorders>
          </w:tcPr>
          <w:p w14:paraId="22313AF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1963</w:t>
            </w:r>
          </w:p>
        </w:tc>
        <w:tc>
          <w:tcPr>
            <w:tcW w:w="3006" w:type="dxa"/>
            <w:tcBorders>
              <w:top w:val="single" w:sz="4" w:space="0" w:color="auto"/>
              <w:left w:val="single" w:sz="4" w:space="0" w:color="auto"/>
              <w:bottom w:val="single" w:sz="4" w:space="0" w:color="auto"/>
              <w:right w:val="single" w:sz="4" w:space="0" w:color="auto"/>
            </w:tcBorders>
          </w:tcPr>
          <w:p w14:paraId="55AF3C0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Магистер по менаџмент во образованието</w:t>
            </w:r>
          </w:p>
        </w:tc>
        <w:tc>
          <w:tcPr>
            <w:tcW w:w="2070" w:type="dxa"/>
            <w:tcBorders>
              <w:top w:val="single" w:sz="4" w:space="0" w:color="auto"/>
              <w:left w:val="single" w:sz="4" w:space="0" w:color="auto"/>
              <w:bottom w:val="single" w:sz="4" w:space="0" w:color="auto"/>
              <w:right w:val="single" w:sz="4" w:space="0" w:color="auto"/>
            </w:tcBorders>
          </w:tcPr>
          <w:p w14:paraId="3E9F3B9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lang w:val="en-US"/>
              </w:rPr>
              <w:t xml:space="preserve">II – </w:t>
            </w:r>
            <w:r w:rsidRPr="005E5116">
              <w:rPr>
                <w:rFonts w:ascii="Times New Roman" w:hAnsi="Times New Roman" w:cs="Times New Roman"/>
                <w:sz w:val="24"/>
                <w:szCs w:val="24"/>
              </w:rPr>
              <w:t>Циклус на студии</w:t>
            </w:r>
          </w:p>
        </w:tc>
        <w:tc>
          <w:tcPr>
            <w:tcW w:w="1440" w:type="dxa"/>
            <w:tcBorders>
              <w:top w:val="single" w:sz="4" w:space="0" w:color="auto"/>
              <w:left w:val="single" w:sz="4" w:space="0" w:color="auto"/>
              <w:bottom w:val="single" w:sz="4" w:space="0" w:color="auto"/>
              <w:right w:val="single" w:sz="4" w:space="0" w:color="auto"/>
            </w:tcBorders>
          </w:tcPr>
          <w:p w14:paraId="7DBD5E7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Директор</w:t>
            </w:r>
          </w:p>
        </w:tc>
        <w:tc>
          <w:tcPr>
            <w:tcW w:w="992" w:type="dxa"/>
            <w:tcBorders>
              <w:top w:val="single" w:sz="4" w:space="0" w:color="auto"/>
              <w:left w:val="single" w:sz="4" w:space="0" w:color="auto"/>
              <w:bottom w:val="single" w:sz="4" w:space="0" w:color="auto"/>
              <w:right w:val="single" w:sz="4" w:space="0" w:color="auto"/>
            </w:tcBorders>
          </w:tcPr>
          <w:p w14:paraId="64DE539F"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403AEAC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23 години и 6 месеци</w:t>
            </w:r>
          </w:p>
        </w:tc>
      </w:tr>
    </w:tbl>
    <w:p w14:paraId="554B9B6C" w14:textId="77777777" w:rsidR="008C0FF0" w:rsidRPr="005E5116" w:rsidRDefault="008C0FF0" w:rsidP="008C0FF0">
      <w:pPr>
        <w:pStyle w:val="ListParagraph"/>
        <w:ind w:left="0"/>
        <w:jc w:val="both"/>
        <w:rPr>
          <w:rFonts w:ascii="Times New Roman" w:hAnsi="Times New Roman" w:cs="Times New Roman"/>
          <w:b/>
          <w:sz w:val="24"/>
          <w:szCs w:val="24"/>
        </w:rPr>
      </w:pPr>
    </w:p>
    <w:p w14:paraId="50966EA0" w14:textId="77777777" w:rsidR="008C0FF0" w:rsidRPr="005E5116" w:rsidRDefault="008C0FF0" w:rsidP="008C0FF0">
      <w:pPr>
        <w:pStyle w:val="ListParagraph"/>
        <w:ind w:left="0"/>
        <w:jc w:val="both"/>
        <w:rPr>
          <w:rFonts w:ascii="Times New Roman" w:hAnsi="Times New Roman" w:cs="Times New Roman"/>
          <w:b/>
          <w:sz w:val="24"/>
          <w:szCs w:val="24"/>
        </w:rPr>
      </w:pPr>
    </w:p>
    <w:p w14:paraId="361EDBA6" w14:textId="77777777"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b/>
          <w:sz w:val="24"/>
          <w:szCs w:val="24"/>
        </w:rPr>
        <w:t xml:space="preserve">      </w:t>
      </w:r>
      <w:r w:rsidRPr="005E5116">
        <w:rPr>
          <w:rFonts w:ascii="Times New Roman" w:hAnsi="Times New Roman" w:cs="Times New Roman"/>
          <w:sz w:val="24"/>
          <w:szCs w:val="24"/>
        </w:rPr>
        <w:t xml:space="preserve">3.3. </w:t>
      </w:r>
      <w:bookmarkStart w:id="7" w:name="_Hlk25927400"/>
      <w:r w:rsidRPr="005E5116">
        <w:rPr>
          <w:rFonts w:ascii="Times New Roman" w:hAnsi="Times New Roman" w:cs="Times New Roman"/>
          <w:sz w:val="24"/>
          <w:szCs w:val="24"/>
        </w:rPr>
        <w:t>Податоци за воспитувачите</w:t>
      </w:r>
      <w:bookmarkEnd w:id="7"/>
    </w:p>
    <w:p w14:paraId="58DD3BE1" w14:textId="77777777" w:rsidR="008C0FF0" w:rsidRPr="005E5116" w:rsidRDefault="008C0FF0" w:rsidP="008C0FF0">
      <w:pPr>
        <w:pStyle w:val="ListParagraph"/>
        <w:ind w:left="0"/>
        <w:jc w:val="both"/>
        <w:rPr>
          <w:rFonts w:ascii="Times New Roman" w:hAnsi="Times New Roman" w:cs="Times New Roman"/>
          <w:b/>
          <w:color w:val="FF0000"/>
          <w:sz w:val="24"/>
          <w:szCs w:val="24"/>
        </w:rPr>
      </w:pPr>
    </w:p>
    <w:tbl>
      <w:tblPr>
        <w:tblStyle w:val="LightList-Accent6"/>
        <w:tblW w:w="12770" w:type="dxa"/>
        <w:tblLayout w:type="fixed"/>
        <w:tblLook w:val="04A0" w:firstRow="1" w:lastRow="0" w:firstColumn="1" w:lastColumn="0" w:noHBand="0" w:noVBand="1"/>
      </w:tblPr>
      <w:tblGrid>
        <w:gridCol w:w="772"/>
        <w:gridCol w:w="2431"/>
        <w:gridCol w:w="1134"/>
        <w:gridCol w:w="1100"/>
        <w:gridCol w:w="1168"/>
        <w:gridCol w:w="1329"/>
        <w:gridCol w:w="1459"/>
        <w:gridCol w:w="3377"/>
      </w:tblGrid>
      <w:tr w:rsidR="008C0FF0" w:rsidRPr="005E5116" w14:paraId="651E112F" w14:textId="77777777" w:rsidTr="001C5F6C">
        <w:trPr>
          <w:cnfStyle w:val="100000000000" w:firstRow="1" w:lastRow="0" w:firstColumn="0" w:lastColumn="0" w:oddVBand="0" w:evenVBand="0" w:oddHBand="0"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772" w:type="dxa"/>
          </w:tcPr>
          <w:p w14:paraId="3A4F1901"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Ред.</w:t>
            </w:r>
          </w:p>
          <w:p w14:paraId="077F1548"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број</w:t>
            </w:r>
          </w:p>
        </w:tc>
        <w:tc>
          <w:tcPr>
            <w:tcW w:w="2431" w:type="dxa"/>
          </w:tcPr>
          <w:p w14:paraId="31601D6F"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Име и презиме</w:t>
            </w:r>
          </w:p>
        </w:tc>
        <w:tc>
          <w:tcPr>
            <w:tcW w:w="1134" w:type="dxa"/>
          </w:tcPr>
          <w:p w14:paraId="4F560098"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Година </w:t>
            </w:r>
          </w:p>
          <w:p w14:paraId="316195D2"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на раѓање</w:t>
            </w:r>
          </w:p>
        </w:tc>
        <w:tc>
          <w:tcPr>
            <w:tcW w:w="1100" w:type="dxa"/>
          </w:tcPr>
          <w:p w14:paraId="07BD6186"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Звање</w:t>
            </w:r>
          </w:p>
        </w:tc>
        <w:tc>
          <w:tcPr>
            <w:tcW w:w="1168" w:type="dxa"/>
          </w:tcPr>
          <w:p w14:paraId="0753090E"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Степен</w:t>
            </w:r>
          </w:p>
          <w:p w14:paraId="178F1A7B"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 на образо-вание</w:t>
            </w:r>
          </w:p>
        </w:tc>
        <w:tc>
          <w:tcPr>
            <w:tcW w:w="1329" w:type="dxa"/>
          </w:tcPr>
          <w:p w14:paraId="67F7A398"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Работно место</w:t>
            </w:r>
          </w:p>
        </w:tc>
        <w:tc>
          <w:tcPr>
            <w:tcW w:w="1459" w:type="dxa"/>
          </w:tcPr>
          <w:p w14:paraId="224BDFED"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Ментор/</w:t>
            </w:r>
          </w:p>
          <w:p w14:paraId="53DA5B8A"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советник</w:t>
            </w:r>
          </w:p>
        </w:tc>
        <w:tc>
          <w:tcPr>
            <w:tcW w:w="3377" w:type="dxa"/>
          </w:tcPr>
          <w:p w14:paraId="7AF6B22B"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Години на стаж</w:t>
            </w:r>
          </w:p>
        </w:tc>
      </w:tr>
      <w:tr w:rsidR="008C0FF0" w:rsidRPr="005E5116" w14:paraId="2E19AD25" w14:textId="77777777" w:rsidTr="001C5F6C">
        <w:trPr>
          <w:trHeight w:val="265"/>
        </w:trPr>
        <w:tc>
          <w:tcPr>
            <w:cnfStyle w:val="001000000000" w:firstRow="0" w:lastRow="0" w:firstColumn="1" w:lastColumn="0" w:oddVBand="0" w:evenVBand="0" w:oddHBand="0" w:evenHBand="0" w:firstRowFirstColumn="0" w:firstRowLastColumn="0" w:lastRowFirstColumn="0" w:lastRowLastColumn="0"/>
            <w:tcW w:w="772" w:type="dxa"/>
            <w:tcBorders>
              <w:top w:val="single" w:sz="8" w:space="0" w:color="F79646"/>
              <w:left w:val="single" w:sz="8" w:space="0" w:color="F79646"/>
              <w:bottom w:val="single" w:sz="8" w:space="0" w:color="F79646"/>
            </w:tcBorders>
          </w:tcPr>
          <w:p w14:paraId="4D8611C3" w14:textId="77777777" w:rsidR="008C0FF0" w:rsidRPr="005E5116" w:rsidRDefault="008C0FF0" w:rsidP="00C3756A">
            <w:pPr>
              <w:pStyle w:val="ListParagraph"/>
              <w:ind w:left="0"/>
              <w:jc w:val="both"/>
              <w:rPr>
                <w:rFonts w:ascii="Times New Roman" w:hAnsi="Times New Roman" w:cs="Times New Roman"/>
                <w:b w:val="0"/>
                <w:bCs w:val="0"/>
                <w:sz w:val="24"/>
                <w:szCs w:val="24"/>
              </w:rPr>
            </w:pPr>
          </w:p>
        </w:tc>
        <w:tc>
          <w:tcPr>
            <w:tcW w:w="2431" w:type="dxa"/>
            <w:tcBorders>
              <w:top w:val="single" w:sz="8" w:space="0" w:color="F79646"/>
              <w:bottom w:val="single" w:sz="8" w:space="0" w:color="F79646"/>
            </w:tcBorders>
          </w:tcPr>
          <w:p w14:paraId="2B644FF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Borders>
              <w:top w:val="single" w:sz="8" w:space="0" w:color="F79646"/>
              <w:bottom w:val="single" w:sz="8" w:space="0" w:color="F79646"/>
            </w:tcBorders>
          </w:tcPr>
          <w:p w14:paraId="425B8BD2"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00" w:type="dxa"/>
            <w:tcBorders>
              <w:top w:val="single" w:sz="8" w:space="0" w:color="F79646"/>
              <w:bottom w:val="single" w:sz="8" w:space="0" w:color="F79646"/>
            </w:tcBorders>
          </w:tcPr>
          <w:p w14:paraId="4D0FC4C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68" w:type="dxa"/>
            <w:tcBorders>
              <w:top w:val="single" w:sz="8" w:space="0" w:color="F79646"/>
              <w:bottom w:val="single" w:sz="8" w:space="0" w:color="F79646"/>
            </w:tcBorders>
          </w:tcPr>
          <w:p w14:paraId="70FC65FF"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29" w:type="dxa"/>
            <w:tcBorders>
              <w:top w:val="single" w:sz="8" w:space="0" w:color="F79646"/>
              <w:bottom w:val="single" w:sz="8" w:space="0" w:color="F79646"/>
            </w:tcBorders>
          </w:tcPr>
          <w:p w14:paraId="1DE1DCD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9" w:type="dxa"/>
            <w:tcBorders>
              <w:top w:val="single" w:sz="8" w:space="0" w:color="F79646"/>
              <w:bottom w:val="single" w:sz="8" w:space="0" w:color="F79646"/>
            </w:tcBorders>
          </w:tcPr>
          <w:p w14:paraId="7CE167C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77" w:type="dxa"/>
            <w:tcBorders>
              <w:top w:val="single" w:sz="8" w:space="0" w:color="F79646"/>
              <w:bottom w:val="single" w:sz="8" w:space="0" w:color="F79646"/>
              <w:right w:val="single" w:sz="8" w:space="0" w:color="F79646"/>
            </w:tcBorders>
          </w:tcPr>
          <w:p w14:paraId="6E5781C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C0FF0" w:rsidRPr="005E5116" w14:paraId="1A014C46" w14:textId="77777777" w:rsidTr="001C5F6C">
        <w:trPr>
          <w:trHeight w:val="278"/>
        </w:trPr>
        <w:tc>
          <w:tcPr>
            <w:cnfStyle w:val="001000000000" w:firstRow="0" w:lastRow="0" w:firstColumn="1" w:lastColumn="0" w:oddVBand="0" w:evenVBand="0" w:oddHBand="0" w:evenHBand="0" w:firstRowFirstColumn="0" w:firstRowLastColumn="0" w:lastRowFirstColumn="0" w:lastRowLastColumn="0"/>
            <w:tcW w:w="772" w:type="dxa"/>
          </w:tcPr>
          <w:p w14:paraId="2A142ACD" w14:textId="77777777" w:rsidR="008C0FF0" w:rsidRPr="005E5116" w:rsidRDefault="008C0FF0" w:rsidP="00C3756A">
            <w:pPr>
              <w:pStyle w:val="ListParagraph"/>
              <w:ind w:left="0"/>
              <w:jc w:val="both"/>
              <w:rPr>
                <w:rFonts w:ascii="Times New Roman" w:hAnsi="Times New Roman" w:cs="Times New Roman"/>
                <w:b w:val="0"/>
                <w:bCs w:val="0"/>
                <w:sz w:val="24"/>
                <w:szCs w:val="24"/>
              </w:rPr>
            </w:pPr>
          </w:p>
        </w:tc>
        <w:tc>
          <w:tcPr>
            <w:tcW w:w="2431" w:type="dxa"/>
          </w:tcPr>
          <w:p w14:paraId="62BAC37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Pr>
          <w:p w14:paraId="31E90FD5"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00" w:type="dxa"/>
          </w:tcPr>
          <w:p w14:paraId="55113E4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68" w:type="dxa"/>
          </w:tcPr>
          <w:p w14:paraId="118F638B"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29" w:type="dxa"/>
          </w:tcPr>
          <w:p w14:paraId="44EA89F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9" w:type="dxa"/>
          </w:tcPr>
          <w:p w14:paraId="74BC751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77" w:type="dxa"/>
          </w:tcPr>
          <w:p w14:paraId="7CE5E14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C0FF0" w:rsidRPr="005E5116" w14:paraId="0678FDED" w14:textId="77777777" w:rsidTr="001C5F6C">
        <w:trPr>
          <w:trHeight w:val="265"/>
        </w:trPr>
        <w:tc>
          <w:tcPr>
            <w:cnfStyle w:val="001000000000" w:firstRow="0" w:lastRow="0" w:firstColumn="1" w:lastColumn="0" w:oddVBand="0" w:evenVBand="0" w:oddHBand="0" w:evenHBand="0" w:firstRowFirstColumn="0" w:firstRowLastColumn="0" w:lastRowFirstColumn="0" w:lastRowLastColumn="0"/>
            <w:tcW w:w="772" w:type="dxa"/>
            <w:tcBorders>
              <w:top w:val="single" w:sz="8" w:space="0" w:color="F79646"/>
              <w:left w:val="single" w:sz="8" w:space="0" w:color="F79646"/>
              <w:bottom w:val="single" w:sz="8" w:space="0" w:color="F79646"/>
            </w:tcBorders>
          </w:tcPr>
          <w:p w14:paraId="3ED7D24D" w14:textId="77777777" w:rsidR="008C0FF0" w:rsidRPr="005E5116" w:rsidRDefault="008C0FF0" w:rsidP="00C3756A">
            <w:pPr>
              <w:pStyle w:val="ListParagraph"/>
              <w:ind w:left="0"/>
              <w:jc w:val="both"/>
              <w:rPr>
                <w:rFonts w:ascii="Times New Roman" w:hAnsi="Times New Roman" w:cs="Times New Roman"/>
                <w:b w:val="0"/>
                <w:bCs w:val="0"/>
                <w:sz w:val="24"/>
                <w:szCs w:val="24"/>
              </w:rPr>
            </w:pPr>
          </w:p>
        </w:tc>
        <w:tc>
          <w:tcPr>
            <w:tcW w:w="2431" w:type="dxa"/>
            <w:tcBorders>
              <w:top w:val="single" w:sz="8" w:space="0" w:color="F79646"/>
              <w:bottom w:val="single" w:sz="8" w:space="0" w:color="F79646"/>
            </w:tcBorders>
          </w:tcPr>
          <w:p w14:paraId="78ABA8A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Borders>
              <w:top w:val="single" w:sz="8" w:space="0" w:color="F79646"/>
              <w:bottom w:val="single" w:sz="8" w:space="0" w:color="F79646"/>
            </w:tcBorders>
          </w:tcPr>
          <w:p w14:paraId="6C717F2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00" w:type="dxa"/>
            <w:tcBorders>
              <w:top w:val="single" w:sz="8" w:space="0" w:color="F79646"/>
              <w:bottom w:val="single" w:sz="8" w:space="0" w:color="F79646"/>
            </w:tcBorders>
          </w:tcPr>
          <w:p w14:paraId="59280ACE"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68" w:type="dxa"/>
            <w:tcBorders>
              <w:top w:val="single" w:sz="8" w:space="0" w:color="F79646"/>
              <w:bottom w:val="single" w:sz="8" w:space="0" w:color="F79646"/>
            </w:tcBorders>
          </w:tcPr>
          <w:p w14:paraId="7033629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29" w:type="dxa"/>
            <w:tcBorders>
              <w:top w:val="single" w:sz="8" w:space="0" w:color="F79646"/>
              <w:bottom w:val="single" w:sz="8" w:space="0" w:color="F79646"/>
            </w:tcBorders>
          </w:tcPr>
          <w:p w14:paraId="7E5B22CF"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9" w:type="dxa"/>
            <w:tcBorders>
              <w:top w:val="single" w:sz="8" w:space="0" w:color="F79646"/>
              <w:bottom w:val="single" w:sz="8" w:space="0" w:color="F79646"/>
            </w:tcBorders>
          </w:tcPr>
          <w:p w14:paraId="0953501F"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77" w:type="dxa"/>
            <w:tcBorders>
              <w:top w:val="single" w:sz="8" w:space="0" w:color="F79646"/>
              <w:bottom w:val="single" w:sz="8" w:space="0" w:color="F79646"/>
              <w:right w:val="single" w:sz="8" w:space="0" w:color="F79646"/>
            </w:tcBorders>
          </w:tcPr>
          <w:p w14:paraId="5C355E8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AB21123" w14:textId="77777777" w:rsidR="008C0FF0" w:rsidRPr="005E5116" w:rsidRDefault="008C0FF0" w:rsidP="008C0FF0">
      <w:pPr>
        <w:pStyle w:val="ListParagraph"/>
        <w:ind w:left="0"/>
        <w:jc w:val="both"/>
        <w:rPr>
          <w:rFonts w:ascii="Times New Roman" w:hAnsi="Times New Roman" w:cs="Times New Roman"/>
          <w:b/>
          <w:sz w:val="24"/>
          <w:szCs w:val="24"/>
        </w:rPr>
      </w:pPr>
    </w:p>
    <w:p w14:paraId="4C4853B7" w14:textId="77777777" w:rsidR="008C0FF0" w:rsidRPr="005E5116" w:rsidRDefault="008C0FF0" w:rsidP="008C0FF0">
      <w:pPr>
        <w:pStyle w:val="ListParagraph"/>
        <w:ind w:left="0"/>
        <w:jc w:val="both"/>
        <w:rPr>
          <w:rFonts w:ascii="Times New Roman" w:hAnsi="Times New Roman" w:cs="Times New Roman"/>
          <w:b/>
          <w:sz w:val="24"/>
          <w:szCs w:val="24"/>
        </w:rPr>
      </w:pPr>
    </w:p>
    <w:p w14:paraId="21874AF3" w14:textId="77777777" w:rsidR="009051FE" w:rsidRPr="005E5116"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b/>
          <w:sz w:val="24"/>
          <w:szCs w:val="24"/>
        </w:rPr>
        <w:t xml:space="preserve">    </w:t>
      </w:r>
    </w:p>
    <w:p w14:paraId="3401A011" w14:textId="77777777" w:rsidR="009051FE" w:rsidRPr="005E5116" w:rsidRDefault="009051FE" w:rsidP="008C0FF0">
      <w:pPr>
        <w:pStyle w:val="ListParagraph"/>
        <w:ind w:left="0"/>
        <w:jc w:val="both"/>
        <w:rPr>
          <w:rFonts w:ascii="Times New Roman" w:hAnsi="Times New Roman" w:cs="Times New Roman"/>
          <w:b/>
          <w:sz w:val="24"/>
          <w:szCs w:val="24"/>
        </w:rPr>
      </w:pPr>
    </w:p>
    <w:p w14:paraId="0DC071D2" w14:textId="5E5312B5"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b/>
          <w:sz w:val="24"/>
          <w:szCs w:val="24"/>
        </w:rPr>
        <w:t xml:space="preserve"> </w:t>
      </w:r>
      <w:r w:rsidRPr="005E5116">
        <w:rPr>
          <w:rFonts w:ascii="Times New Roman" w:hAnsi="Times New Roman" w:cs="Times New Roman"/>
          <w:sz w:val="24"/>
          <w:szCs w:val="24"/>
        </w:rPr>
        <w:t xml:space="preserve">3.4. </w:t>
      </w:r>
      <w:bookmarkStart w:id="8" w:name="_Hlk25927433"/>
      <w:r w:rsidRPr="005E5116">
        <w:rPr>
          <w:rFonts w:ascii="Times New Roman" w:hAnsi="Times New Roman" w:cs="Times New Roman"/>
          <w:sz w:val="24"/>
          <w:szCs w:val="24"/>
        </w:rPr>
        <w:t>Податоци за вработените административни службеници</w:t>
      </w:r>
      <w:bookmarkEnd w:id="8"/>
    </w:p>
    <w:p w14:paraId="2ADB2CB4" w14:textId="77777777" w:rsidR="008C0FF0" w:rsidRPr="005E5116" w:rsidRDefault="008C0FF0" w:rsidP="008C0FF0">
      <w:pPr>
        <w:pStyle w:val="ListParagraph"/>
        <w:ind w:left="0"/>
        <w:jc w:val="both"/>
        <w:rPr>
          <w:rFonts w:ascii="Times New Roman" w:hAnsi="Times New Roman" w:cs="Times New Roman"/>
          <w:sz w:val="24"/>
          <w:szCs w:val="24"/>
        </w:rPr>
      </w:pPr>
    </w:p>
    <w:tbl>
      <w:tblPr>
        <w:tblStyle w:val="LightList-Accent6"/>
        <w:tblW w:w="11790" w:type="dxa"/>
        <w:tblInd w:w="-100" w:type="dxa"/>
        <w:tblLayout w:type="fixed"/>
        <w:tblLook w:val="04A0" w:firstRow="1" w:lastRow="0" w:firstColumn="1" w:lastColumn="0" w:noHBand="0" w:noVBand="1"/>
      </w:tblPr>
      <w:tblGrid>
        <w:gridCol w:w="870"/>
        <w:gridCol w:w="2426"/>
        <w:gridCol w:w="1132"/>
        <w:gridCol w:w="2080"/>
        <w:gridCol w:w="1523"/>
        <w:gridCol w:w="2263"/>
        <w:gridCol w:w="1496"/>
      </w:tblGrid>
      <w:tr w:rsidR="008C0FF0" w:rsidRPr="005E5116" w14:paraId="61E4B284" w14:textId="77777777" w:rsidTr="001C5F6C">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870" w:type="dxa"/>
          </w:tcPr>
          <w:p w14:paraId="354EBDB3"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Ред.</w:t>
            </w:r>
          </w:p>
          <w:p w14:paraId="28D03A5F"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број</w:t>
            </w:r>
          </w:p>
        </w:tc>
        <w:tc>
          <w:tcPr>
            <w:tcW w:w="2426" w:type="dxa"/>
          </w:tcPr>
          <w:p w14:paraId="575C06C8"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Име и презиме</w:t>
            </w:r>
          </w:p>
        </w:tc>
        <w:tc>
          <w:tcPr>
            <w:tcW w:w="1132" w:type="dxa"/>
          </w:tcPr>
          <w:p w14:paraId="007D104F"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Година </w:t>
            </w:r>
          </w:p>
          <w:p w14:paraId="58E75E85"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на раѓање</w:t>
            </w:r>
          </w:p>
        </w:tc>
        <w:tc>
          <w:tcPr>
            <w:tcW w:w="2080" w:type="dxa"/>
          </w:tcPr>
          <w:p w14:paraId="3F21FA85"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Звање</w:t>
            </w:r>
          </w:p>
        </w:tc>
        <w:tc>
          <w:tcPr>
            <w:tcW w:w="1523" w:type="dxa"/>
          </w:tcPr>
          <w:p w14:paraId="15949C55"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Степен</w:t>
            </w:r>
          </w:p>
          <w:p w14:paraId="013E1E75"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 на образо-вание</w:t>
            </w:r>
          </w:p>
        </w:tc>
        <w:tc>
          <w:tcPr>
            <w:tcW w:w="2263" w:type="dxa"/>
          </w:tcPr>
          <w:p w14:paraId="47231D1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Работно место</w:t>
            </w:r>
          </w:p>
        </w:tc>
        <w:tc>
          <w:tcPr>
            <w:tcW w:w="1496" w:type="dxa"/>
          </w:tcPr>
          <w:p w14:paraId="29209444"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Години на стаж</w:t>
            </w:r>
          </w:p>
        </w:tc>
      </w:tr>
      <w:tr w:rsidR="008C0FF0" w:rsidRPr="005E5116" w14:paraId="1C1D89A9" w14:textId="77777777" w:rsidTr="001C5F6C">
        <w:trPr>
          <w:trHeight w:val="934"/>
        </w:trPr>
        <w:tc>
          <w:tcPr>
            <w:cnfStyle w:val="001000000000" w:firstRow="0" w:lastRow="0" w:firstColumn="1" w:lastColumn="0" w:oddVBand="0" w:evenVBand="0" w:oddHBand="0" w:evenHBand="0" w:firstRowFirstColumn="0" w:firstRowLastColumn="0" w:lastRowFirstColumn="0" w:lastRowLastColumn="0"/>
            <w:tcW w:w="870" w:type="dxa"/>
            <w:tcBorders>
              <w:top w:val="single" w:sz="8" w:space="0" w:color="F79646"/>
              <w:left w:val="single" w:sz="8" w:space="0" w:color="F79646"/>
              <w:bottom w:val="single" w:sz="8" w:space="0" w:color="F79646"/>
            </w:tcBorders>
          </w:tcPr>
          <w:p w14:paraId="1DA16C8A" w14:textId="77777777" w:rsidR="008C0FF0" w:rsidRPr="005E5116" w:rsidRDefault="008C0FF0" w:rsidP="00C3756A">
            <w:pPr>
              <w:pStyle w:val="ListParagraph"/>
              <w:numPr>
                <w:ilvl w:val="0"/>
                <w:numId w:val="10"/>
              </w:numPr>
              <w:jc w:val="both"/>
              <w:rPr>
                <w:rFonts w:ascii="Times New Roman" w:hAnsi="Times New Roman" w:cs="Times New Roman"/>
                <w:b w:val="0"/>
                <w:bCs w:val="0"/>
                <w:sz w:val="24"/>
                <w:szCs w:val="24"/>
              </w:rPr>
            </w:pPr>
          </w:p>
        </w:tc>
        <w:tc>
          <w:tcPr>
            <w:tcW w:w="2426" w:type="dxa"/>
            <w:tcBorders>
              <w:top w:val="single" w:sz="8" w:space="0" w:color="F79646"/>
              <w:bottom w:val="single" w:sz="8" w:space="0" w:color="F79646"/>
            </w:tcBorders>
          </w:tcPr>
          <w:p w14:paraId="54CDA3E7"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Александра Петровска</w:t>
            </w:r>
          </w:p>
        </w:tc>
        <w:tc>
          <w:tcPr>
            <w:tcW w:w="1132" w:type="dxa"/>
            <w:tcBorders>
              <w:top w:val="single" w:sz="8" w:space="0" w:color="F79646"/>
              <w:bottom w:val="single" w:sz="8" w:space="0" w:color="F79646"/>
            </w:tcBorders>
          </w:tcPr>
          <w:p w14:paraId="7015B07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1988</w:t>
            </w:r>
          </w:p>
        </w:tc>
        <w:tc>
          <w:tcPr>
            <w:tcW w:w="2080" w:type="dxa"/>
            <w:tcBorders>
              <w:top w:val="single" w:sz="8" w:space="0" w:color="F79646"/>
              <w:bottom w:val="single" w:sz="8" w:space="0" w:color="F79646"/>
            </w:tcBorders>
          </w:tcPr>
          <w:p w14:paraId="0B20372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дипломоран економист</w:t>
            </w:r>
          </w:p>
        </w:tc>
        <w:tc>
          <w:tcPr>
            <w:tcW w:w="1523" w:type="dxa"/>
            <w:tcBorders>
              <w:top w:val="single" w:sz="8" w:space="0" w:color="F79646"/>
              <w:bottom w:val="single" w:sz="8" w:space="0" w:color="F79646"/>
            </w:tcBorders>
          </w:tcPr>
          <w:p w14:paraId="6DF180C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Високо</w:t>
            </w:r>
          </w:p>
        </w:tc>
        <w:tc>
          <w:tcPr>
            <w:tcW w:w="2263" w:type="dxa"/>
            <w:tcBorders>
              <w:top w:val="single" w:sz="8" w:space="0" w:color="F79646"/>
              <w:bottom w:val="single" w:sz="8" w:space="0" w:color="F79646"/>
            </w:tcBorders>
          </w:tcPr>
          <w:p w14:paraId="64E549E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сметководител</w:t>
            </w:r>
          </w:p>
        </w:tc>
        <w:tc>
          <w:tcPr>
            <w:tcW w:w="1496" w:type="dxa"/>
            <w:tcBorders>
              <w:top w:val="single" w:sz="8" w:space="0" w:color="F79646"/>
              <w:bottom w:val="single" w:sz="8" w:space="0" w:color="F79646"/>
              <w:right w:val="single" w:sz="8" w:space="0" w:color="F79646"/>
            </w:tcBorders>
          </w:tcPr>
          <w:p w14:paraId="4B51CC75"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6,10</w:t>
            </w:r>
          </w:p>
        </w:tc>
      </w:tr>
      <w:tr w:rsidR="008C0FF0" w:rsidRPr="005E5116" w14:paraId="7295053D" w14:textId="77777777" w:rsidTr="001C5F6C">
        <w:trPr>
          <w:trHeight w:val="50"/>
        </w:trPr>
        <w:tc>
          <w:tcPr>
            <w:cnfStyle w:val="001000000000" w:firstRow="0" w:lastRow="0" w:firstColumn="1" w:lastColumn="0" w:oddVBand="0" w:evenVBand="0" w:oddHBand="0" w:evenHBand="0" w:firstRowFirstColumn="0" w:firstRowLastColumn="0" w:lastRowFirstColumn="0" w:lastRowLastColumn="0"/>
            <w:tcW w:w="870" w:type="dxa"/>
          </w:tcPr>
          <w:p w14:paraId="3436D41D" w14:textId="77777777" w:rsidR="008C0FF0" w:rsidRPr="005E5116" w:rsidRDefault="008C0FF0" w:rsidP="00C3756A">
            <w:pPr>
              <w:pStyle w:val="ListParagraph"/>
              <w:numPr>
                <w:ilvl w:val="0"/>
                <w:numId w:val="10"/>
              </w:numPr>
              <w:jc w:val="both"/>
              <w:rPr>
                <w:rFonts w:ascii="Times New Roman" w:hAnsi="Times New Roman" w:cs="Times New Roman"/>
                <w:b w:val="0"/>
                <w:bCs w:val="0"/>
                <w:sz w:val="24"/>
                <w:szCs w:val="24"/>
              </w:rPr>
            </w:pPr>
          </w:p>
        </w:tc>
        <w:tc>
          <w:tcPr>
            <w:tcW w:w="2426" w:type="dxa"/>
          </w:tcPr>
          <w:p w14:paraId="36742D75"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Даниел Николовски</w:t>
            </w:r>
          </w:p>
        </w:tc>
        <w:tc>
          <w:tcPr>
            <w:tcW w:w="1132" w:type="dxa"/>
          </w:tcPr>
          <w:p w14:paraId="2200C1F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1986</w:t>
            </w:r>
          </w:p>
        </w:tc>
        <w:tc>
          <w:tcPr>
            <w:tcW w:w="2080" w:type="dxa"/>
          </w:tcPr>
          <w:p w14:paraId="121CE54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дипломоран економист</w:t>
            </w:r>
          </w:p>
        </w:tc>
        <w:tc>
          <w:tcPr>
            <w:tcW w:w="1523" w:type="dxa"/>
          </w:tcPr>
          <w:p w14:paraId="7994035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Високо</w:t>
            </w:r>
          </w:p>
        </w:tc>
        <w:tc>
          <w:tcPr>
            <w:tcW w:w="2263" w:type="dxa"/>
          </w:tcPr>
          <w:p w14:paraId="3E51362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секретар</w:t>
            </w:r>
          </w:p>
        </w:tc>
        <w:tc>
          <w:tcPr>
            <w:tcW w:w="1496" w:type="dxa"/>
          </w:tcPr>
          <w:p w14:paraId="4C97B203"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7,8</w:t>
            </w:r>
          </w:p>
        </w:tc>
      </w:tr>
    </w:tbl>
    <w:p w14:paraId="59F6E16E" w14:textId="77777777" w:rsidR="008C0FF0" w:rsidRPr="005E5116" w:rsidRDefault="008C0FF0" w:rsidP="008C0FF0">
      <w:pPr>
        <w:pStyle w:val="ListParagraph"/>
        <w:ind w:left="0"/>
        <w:jc w:val="both"/>
        <w:rPr>
          <w:rFonts w:ascii="Times New Roman" w:hAnsi="Times New Roman" w:cs="Times New Roman"/>
          <w:sz w:val="24"/>
          <w:szCs w:val="24"/>
        </w:rPr>
      </w:pPr>
    </w:p>
    <w:p w14:paraId="6F3324EE" w14:textId="77777777"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b/>
          <w:sz w:val="24"/>
          <w:szCs w:val="24"/>
        </w:rPr>
        <w:t xml:space="preserve">       </w:t>
      </w:r>
      <w:r w:rsidRPr="005E5116">
        <w:rPr>
          <w:rFonts w:ascii="Times New Roman" w:hAnsi="Times New Roman" w:cs="Times New Roman"/>
          <w:sz w:val="24"/>
          <w:szCs w:val="24"/>
        </w:rPr>
        <w:t xml:space="preserve">3.5.  </w:t>
      </w:r>
      <w:bookmarkStart w:id="9" w:name="_Hlk25927479"/>
      <w:r w:rsidRPr="005E5116">
        <w:rPr>
          <w:rFonts w:ascii="Times New Roman" w:hAnsi="Times New Roman" w:cs="Times New Roman"/>
          <w:sz w:val="24"/>
          <w:szCs w:val="24"/>
        </w:rPr>
        <w:t>Податоци за вработените помошно-технички лица</w:t>
      </w:r>
    </w:p>
    <w:bookmarkEnd w:id="9"/>
    <w:p w14:paraId="181CB4DA" w14:textId="77777777" w:rsidR="008C0FF0" w:rsidRPr="005E5116" w:rsidRDefault="008C0FF0" w:rsidP="008C0FF0">
      <w:pPr>
        <w:pStyle w:val="ListParagraph"/>
        <w:ind w:left="0"/>
        <w:jc w:val="both"/>
        <w:rPr>
          <w:rFonts w:ascii="Times New Roman" w:hAnsi="Times New Roman" w:cs="Times New Roman"/>
          <w:sz w:val="24"/>
          <w:szCs w:val="24"/>
        </w:rPr>
      </w:pPr>
    </w:p>
    <w:tbl>
      <w:tblPr>
        <w:tblStyle w:val="LightList-Accent6"/>
        <w:tblW w:w="11713" w:type="dxa"/>
        <w:tblLayout w:type="fixed"/>
        <w:tblLook w:val="04A0" w:firstRow="1" w:lastRow="0" w:firstColumn="1" w:lastColumn="0" w:noHBand="0" w:noVBand="1"/>
      </w:tblPr>
      <w:tblGrid>
        <w:gridCol w:w="803"/>
        <w:gridCol w:w="2529"/>
        <w:gridCol w:w="1179"/>
        <w:gridCol w:w="2077"/>
        <w:gridCol w:w="1587"/>
        <w:gridCol w:w="2359"/>
        <w:gridCol w:w="1179"/>
      </w:tblGrid>
      <w:tr w:rsidR="008C0FF0" w:rsidRPr="005E5116" w14:paraId="19E592CA" w14:textId="77777777" w:rsidTr="00C3756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03" w:type="dxa"/>
          </w:tcPr>
          <w:p w14:paraId="2052C260"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Ред.</w:t>
            </w:r>
          </w:p>
          <w:p w14:paraId="21F792AD" w14:textId="77777777" w:rsidR="008C0FF0" w:rsidRPr="005E5116" w:rsidRDefault="008C0FF0" w:rsidP="00C3756A">
            <w:pPr>
              <w:pStyle w:val="ListParagraph"/>
              <w:ind w:left="0"/>
              <w:jc w:val="both"/>
              <w:rPr>
                <w:rFonts w:ascii="Times New Roman" w:hAnsi="Times New Roman" w:cs="Times New Roman"/>
                <w:bCs w:val="0"/>
                <w:sz w:val="24"/>
                <w:szCs w:val="24"/>
              </w:rPr>
            </w:pPr>
            <w:r w:rsidRPr="005E5116">
              <w:rPr>
                <w:rFonts w:ascii="Times New Roman" w:hAnsi="Times New Roman" w:cs="Times New Roman"/>
                <w:sz w:val="24"/>
                <w:szCs w:val="24"/>
              </w:rPr>
              <w:t>број</w:t>
            </w:r>
          </w:p>
        </w:tc>
        <w:tc>
          <w:tcPr>
            <w:tcW w:w="2529" w:type="dxa"/>
          </w:tcPr>
          <w:p w14:paraId="31C2BA5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Име и презиме</w:t>
            </w:r>
          </w:p>
        </w:tc>
        <w:tc>
          <w:tcPr>
            <w:tcW w:w="1179" w:type="dxa"/>
          </w:tcPr>
          <w:p w14:paraId="1674282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5E5116">
              <w:rPr>
                <w:rFonts w:ascii="Times New Roman" w:hAnsi="Times New Roman" w:cs="Times New Roman"/>
                <w:color w:val="000000" w:themeColor="text1"/>
                <w:sz w:val="24"/>
                <w:szCs w:val="24"/>
              </w:rPr>
              <w:t xml:space="preserve">Година </w:t>
            </w:r>
          </w:p>
          <w:p w14:paraId="013513A6"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5E5116">
              <w:rPr>
                <w:rFonts w:ascii="Times New Roman" w:hAnsi="Times New Roman" w:cs="Times New Roman"/>
                <w:color w:val="000000" w:themeColor="text1"/>
                <w:sz w:val="24"/>
                <w:szCs w:val="24"/>
              </w:rPr>
              <w:t>на раѓање</w:t>
            </w:r>
          </w:p>
        </w:tc>
        <w:tc>
          <w:tcPr>
            <w:tcW w:w="2077" w:type="dxa"/>
          </w:tcPr>
          <w:p w14:paraId="6C3F729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Звање</w:t>
            </w:r>
          </w:p>
        </w:tc>
        <w:tc>
          <w:tcPr>
            <w:tcW w:w="1587" w:type="dxa"/>
          </w:tcPr>
          <w:p w14:paraId="591CCA6D"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Степен</w:t>
            </w:r>
          </w:p>
          <w:p w14:paraId="408E9170"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 xml:space="preserve"> на образо-вание</w:t>
            </w:r>
          </w:p>
        </w:tc>
        <w:tc>
          <w:tcPr>
            <w:tcW w:w="2359" w:type="dxa"/>
          </w:tcPr>
          <w:p w14:paraId="386E475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Работно место</w:t>
            </w:r>
          </w:p>
        </w:tc>
        <w:tc>
          <w:tcPr>
            <w:tcW w:w="1179" w:type="dxa"/>
          </w:tcPr>
          <w:p w14:paraId="79B46DCF"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E5116">
              <w:rPr>
                <w:rFonts w:ascii="Times New Roman" w:hAnsi="Times New Roman" w:cs="Times New Roman"/>
                <w:sz w:val="24"/>
                <w:szCs w:val="24"/>
              </w:rPr>
              <w:t>Години на стаж</w:t>
            </w:r>
          </w:p>
        </w:tc>
      </w:tr>
      <w:tr w:rsidR="008C0FF0" w:rsidRPr="005E5116" w14:paraId="3FAFE848" w14:textId="77777777" w:rsidTr="00C3756A">
        <w:trPr>
          <w:trHeight w:val="144"/>
        </w:trPr>
        <w:tc>
          <w:tcPr>
            <w:cnfStyle w:val="001000000000" w:firstRow="0" w:lastRow="0" w:firstColumn="1" w:lastColumn="0" w:oddVBand="0" w:evenVBand="0" w:oddHBand="0" w:evenHBand="0" w:firstRowFirstColumn="0" w:firstRowLastColumn="0" w:lastRowFirstColumn="0" w:lastRowLastColumn="0"/>
            <w:tcW w:w="803" w:type="dxa"/>
            <w:tcBorders>
              <w:top w:val="single" w:sz="8" w:space="0" w:color="F79646"/>
              <w:left w:val="single" w:sz="8" w:space="0" w:color="F79646"/>
              <w:bottom w:val="single" w:sz="8" w:space="0" w:color="F79646"/>
            </w:tcBorders>
          </w:tcPr>
          <w:p w14:paraId="173D1B23"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Borders>
              <w:top w:val="single" w:sz="8" w:space="0" w:color="F79646"/>
              <w:bottom w:val="single" w:sz="8" w:space="0" w:color="F79646"/>
            </w:tcBorders>
          </w:tcPr>
          <w:p w14:paraId="1E46D9B2"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Сузана Велиновска</w:t>
            </w:r>
          </w:p>
        </w:tc>
        <w:tc>
          <w:tcPr>
            <w:tcW w:w="1179" w:type="dxa"/>
            <w:tcBorders>
              <w:top w:val="single" w:sz="8" w:space="0" w:color="F79646"/>
              <w:bottom w:val="single" w:sz="8" w:space="0" w:color="F79646"/>
            </w:tcBorders>
          </w:tcPr>
          <w:p w14:paraId="1F1A3C2F"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1966</w:t>
            </w:r>
          </w:p>
        </w:tc>
        <w:tc>
          <w:tcPr>
            <w:tcW w:w="2077" w:type="dxa"/>
            <w:tcBorders>
              <w:top w:val="single" w:sz="8" w:space="0" w:color="F79646"/>
              <w:bottom w:val="single" w:sz="8" w:space="0" w:color="F79646"/>
            </w:tcBorders>
          </w:tcPr>
          <w:p w14:paraId="4C83AB9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гимназија</w:t>
            </w:r>
          </w:p>
        </w:tc>
        <w:tc>
          <w:tcPr>
            <w:tcW w:w="1587" w:type="dxa"/>
            <w:tcBorders>
              <w:top w:val="single" w:sz="8" w:space="0" w:color="F79646"/>
              <w:bottom w:val="single" w:sz="8" w:space="0" w:color="F79646"/>
            </w:tcBorders>
          </w:tcPr>
          <w:p w14:paraId="725ABBD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Borders>
              <w:top w:val="single" w:sz="8" w:space="0" w:color="F79646"/>
              <w:bottom w:val="single" w:sz="8" w:space="0" w:color="F79646"/>
            </w:tcBorders>
          </w:tcPr>
          <w:p w14:paraId="1DE5D85E"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Borders>
              <w:top w:val="single" w:sz="8" w:space="0" w:color="F79646"/>
              <w:bottom w:val="single" w:sz="8" w:space="0" w:color="F79646"/>
              <w:right w:val="single" w:sz="8" w:space="0" w:color="F79646"/>
            </w:tcBorders>
          </w:tcPr>
          <w:p w14:paraId="15AA41E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22,6</w:t>
            </w:r>
          </w:p>
        </w:tc>
      </w:tr>
      <w:tr w:rsidR="008C0FF0" w:rsidRPr="005E5116" w14:paraId="5CD22839" w14:textId="77777777" w:rsidTr="00C3756A">
        <w:trPr>
          <w:trHeight w:val="54"/>
        </w:trPr>
        <w:tc>
          <w:tcPr>
            <w:cnfStyle w:val="001000000000" w:firstRow="0" w:lastRow="0" w:firstColumn="1" w:lastColumn="0" w:oddVBand="0" w:evenVBand="0" w:oddHBand="0" w:evenHBand="0" w:firstRowFirstColumn="0" w:firstRowLastColumn="0" w:lastRowFirstColumn="0" w:lastRowLastColumn="0"/>
            <w:tcW w:w="803" w:type="dxa"/>
          </w:tcPr>
          <w:p w14:paraId="5A6EDB0F"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Pr>
          <w:p w14:paraId="69D6C48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Светислав Денковски</w:t>
            </w:r>
          </w:p>
        </w:tc>
        <w:tc>
          <w:tcPr>
            <w:tcW w:w="1179" w:type="dxa"/>
          </w:tcPr>
          <w:p w14:paraId="6F3E9FC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1962</w:t>
            </w:r>
          </w:p>
        </w:tc>
        <w:tc>
          <w:tcPr>
            <w:tcW w:w="2077" w:type="dxa"/>
          </w:tcPr>
          <w:p w14:paraId="508541C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парногреач</w:t>
            </w:r>
          </w:p>
        </w:tc>
        <w:tc>
          <w:tcPr>
            <w:tcW w:w="1587" w:type="dxa"/>
          </w:tcPr>
          <w:p w14:paraId="233871A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Pr>
          <w:p w14:paraId="476C62F7"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хаус мајстор</w:t>
            </w:r>
          </w:p>
        </w:tc>
        <w:tc>
          <w:tcPr>
            <w:tcW w:w="1179" w:type="dxa"/>
          </w:tcPr>
          <w:p w14:paraId="241D7506"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34,5</w:t>
            </w:r>
          </w:p>
          <w:p w14:paraId="191F321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C0FF0" w:rsidRPr="005E5116" w14:paraId="5035FBB0"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Borders>
              <w:top w:val="single" w:sz="8" w:space="0" w:color="F79646"/>
              <w:left w:val="single" w:sz="8" w:space="0" w:color="F79646"/>
              <w:bottom w:val="single" w:sz="8" w:space="0" w:color="F79646"/>
            </w:tcBorders>
          </w:tcPr>
          <w:p w14:paraId="055DFA90"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Borders>
              <w:top w:val="single" w:sz="8" w:space="0" w:color="F79646"/>
              <w:bottom w:val="single" w:sz="8" w:space="0" w:color="F79646"/>
            </w:tcBorders>
          </w:tcPr>
          <w:p w14:paraId="0162105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Силвана Мицевска</w:t>
            </w:r>
          </w:p>
        </w:tc>
        <w:tc>
          <w:tcPr>
            <w:tcW w:w="1179" w:type="dxa"/>
            <w:tcBorders>
              <w:top w:val="single" w:sz="8" w:space="0" w:color="F79646"/>
              <w:bottom w:val="single" w:sz="8" w:space="0" w:color="F79646"/>
            </w:tcBorders>
          </w:tcPr>
          <w:p w14:paraId="2A19FC5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1974</w:t>
            </w:r>
          </w:p>
        </w:tc>
        <w:tc>
          <w:tcPr>
            <w:tcW w:w="2077" w:type="dxa"/>
            <w:tcBorders>
              <w:top w:val="single" w:sz="8" w:space="0" w:color="F79646"/>
              <w:bottom w:val="single" w:sz="8" w:space="0" w:color="F79646"/>
            </w:tcBorders>
          </w:tcPr>
          <w:p w14:paraId="41F2D04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гимназија</w:t>
            </w:r>
          </w:p>
        </w:tc>
        <w:tc>
          <w:tcPr>
            <w:tcW w:w="1587" w:type="dxa"/>
            <w:tcBorders>
              <w:top w:val="single" w:sz="8" w:space="0" w:color="F79646"/>
              <w:bottom w:val="single" w:sz="8" w:space="0" w:color="F79646"/>
            </w:tcBorders>
          </w:tcPr>
          <w:p w14:paraId="1B2C1E8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Borders>
              <w:top w:val="single" w:sz="8" w:space="0" w:color="F79646"/>
              <w:bottom w:val="single" w:sz="8" w:space="0" w:color="F79646"/>
            </w:tcBorders>
          </w:tcPr>
          <w:p w14:paraId="069ADE3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Borders>
              <w:top w:val="single" w:sz="8" w:space="0" w:color="F79646"/>
              <w:bottom w:val="single" w:sz="8" w:space="0" w:color="F79646"/>
              <w:right w:val="single" w:sz="8" w:space="0" w:color="F79646"/>
            </w:tcBorders>
          </w:tcPr>
          <w:p w14:paraId="7E4C4D1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21,10</w:t>
            </w:r>
          </w:p>
        </w:tc>
      </w:tr>
      <w:tr w:rsidR="008C0FF0" w:rsidRPr="005E5116" w14:paraId="0485B359"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Pr>
          <w:p w14:paraId="42057FDB"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Pr>
          <w:p w14:paraId="6806C42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Розе Кочовска</w:t>
            </w:r>
          </w:p>
        </w:tc>
        <w:tc>
          <w:tcPr>
            <w:tcW w:w="1179" w:type="dxa"/>
          </w:tcPr>
          <w:p w14:paraId="669F227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1962</w:t>
            </w:r>
          </w:p>
        </w:tc>
        <w:tc>
          <w:tcPr>
            <w:tcW w:w="2077" w:type="dxa"/>
          </w:tcPr>
          <w:p w14:paraId="01F93DF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гимназија</w:t>
            </w:r>
          </w:p>
        </w:tc>
        <w:tc>
          <w:tcPr>
            <w:tcW w:w="1587" w:type="dxa"/>
          </w:tcPr>
          <w:p w14:paraId="51CA07D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Pr>
          <w:p w14:paraId="4E9A986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Pr>
          <w:p w14:paraId="1BD63A42"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14,10</w:t>
            </w:r>
          </w:p>
        </w:tc>
      </w:tr>
      <w:tr w:rsidR="008C0FF0" w:rsidRPr="005E5116" w14:paraId="124EB3B2"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Borders>
              <w:top w:val="single" w:sz="8" w:space="0" w:color="F79646"/>
              <w:left w:val="single" w:sz="8" w:space="0" w:color="F79646"/>
              <w:bottom w:val="single" w:sz="8" w:space="0" w:color="F79646"/>
            </w:tcBorders>
          </w:tcPr>
          <w:p w14:paraId="183E07BF"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Borders>
              <w:top w:val="single" w:sz="8" w:space="0" w:color="F79646"/>
              <w:bottom w:val="single" w:sz="8" w:space="0" w:color="F79646"/>
            </w:tcBorders>
          </w:tcPr>
          <w:p w14:paraId="1EBBD686"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Веселка Стаменковска</w:t>
            </w:r>
          </w:p>
        </w:tc>
        <w:tc>
          <w:tcPr>
            <w:tcW w:w="1179" w:type="dxa"/>
            <w:tcBorders>
              <w:top w:val="single" w:sz="8" w:space="0" w:color="F79646"/>
              <w:bottom w:val="single" w:sz="8" w:space="0" w:color="F79646"/>
            </w:tcBorders>
          </w:tcPr>
          <w:p w14:paraId="272185A2"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1965</w:t>
            </w:r>
          </w:p>
        </w:tc>
        <w:tc>
          <w:tcPr>
            <w:tcW w:w="2077" w:type="dxa"/>
            <w:tcBorders>
              <w:top w:val="single" w:sz="8" w:space="0" w:color="F79646"/>
              <w:bottom w:val="single" w:sz="8" w:space="0" w:color="F79646"/>
            </w:tcBorders>
          </w:tcPr>
          <w:p w14:paraId="4C105F1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гимназија</w:t>
            </w:r>
          </w:p>
        </w:tc>
        <w:tc>
          <w:tcPr>
            <w:tcW w:w="1587" w:type="dxa"/>
            <w:tcBorders>
              <w:top w:val="single" w:sz="8" w:space="0" w:color="F79646"/>
              <w:bottom w:val="single" w:sz="8" w:space="0" w:color="F79646"/>
            </w:tcBorders>
          </w:tcPr>
          <w:p w14:paraId="2B1D850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Borders>
              <w:top w:val="single" w:sz="8" w:space="0" w:color="F79646"/>
              <w:bottom w:val="single" w:sz="8" w:space="0" w:color="F79646"/>
            </w:tcBorders>
          </w:tcPr>
          <w:p w14:paraId="2685E8F7"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Borders>
              <w:top w:val="single" w:sz="8" w:space="0" w:color="F79646"/>
              <w:bottom w:val="single" w:sz="8" w:space="0" w:color="F79646"/>
              <w:right w:val="single" w:sz="8" w:space="0" w:color="F79646"/>
            </w:tcBorders>
          </w:tcPr>
          <w:p w14:paraId="7A4709C5"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18,1</w:t>
            </w:r>
          </w:p>
        </w:tc>
      </w:tr>
      <w:tr w:rsidR="008C0FF0" w:rsidRPr="005E5116" w14:paraId="55B5B39F" w14:textId="77777777" w:rsidTr="00C3756A">
        <w:trPr>
          <w:trHeight w:val="523"/>
        </w:trPr>
        <w:tc>
          <w:tcPr>
            <w:cnfStyle w:val="001000000000" w:firstRow="0" w:lastRow="0" w:firstColumn="1" w:lastColumn="0" w:oddVBand="0" w:evenVBand="0" w:oddHBand="0" w:evenHBand="0" w:firstRowFirstColumn="0" w:firstRowLastColumn="0" w:lastRowFirstColumn="0" w:lastRowLastColumn="0"/>
            <w:tcW w:w="803" w:type="dxa"/>
          </w:tcPr>
          <w:p w14:paraId="70506125"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Pr>
          <w:p w14:paraId="56ABAC1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Марина Цветковска</w:t>
            </w:r>
          </w:p>
        </w:tc>
        <w:tc>
          <w:tcPr>
            <w:tcW w:w="1179" w:type="dxa"/>
          </w:tcPr>
          <w:p w14:paraId="12F6050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1973</w:t>
            </w:r>
          </w:p>
        </w:tc>
        <w:tc>
          <w:tcPr>
            <w:tcW w:w="2077" w:type="dxa"/>
          </w:tcPr>
          <w:p w14:paraId="032C0ED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техничар</w:t>
            </w:r>
          </w:p>
        </w:tc>
        <w:tc>
          <w:tcPr>
            <w:tcW w:w="1587" w:type="dxa"/>
          </w:tcPr>
          <w:p w14:paraId="4C41855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Pr>
          <w:p w14:paraId="08A5993B"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Pr>
          <w:p w14:paraId="53F41425"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22,11</w:t>
            </w:r>
          </w:p>
        </w:tc>
      </w:tr>
      <w:tr w:rsidR="008C0FF0" w:rsidRPr="005E5116" w14:paraId="503DBAAD"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Borders>
              <w:top w:val="single" w:sz="8" w:space="0" w:color="F79646"/>
              <w:left w:val="single" w:sz="8" w:space="0" w:color="F79646"/>
              <w:bottom w:val="single" w:sz="8" w:space="0" w:color="F79646"/>
            </w:tcBorders>
          </w:tcPr>
          <w:p w14:paraId="36B8AEFB"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Borders>
              <w:top w:val="single" w:sz="8" w:space="0" w:color="F79646"/>
              <w:bottom w:val="single" w:sz="8" w:space="0" w:color="F79646"/>
            </w:tcBorders>
          </w:tcPr>
          <w:p w14:paraId="661DB35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Сузана Апостоловска</w:t>
            </w:r>
          </w:p>
        </w:tc>
        <w:tc>
          <w:tcPr>
            <w:tcW w:w="1179" w:type="dxa"/>
            <w:tcBorders>
              <w:top w:val="single" w:sz="8" w:space="0" w:color="F79646"/>
              <w:bottom w:val="single" w:sz="8" w:space="0" w:color="F79646"/>
            </w:tcBorders>
          </w:tcPr>
          <w:p w14:paraId="1C7505FE"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1965</w:t>
            </w:r>
          </w:p>
        </w:tc>
        <w:tc>
          <w:tcPr>
            <w:tcW w:w="2077" w:type="dxa"/>
            <w:tcBorders>
              <w:top w:val="single" w:sz="8" w:space="0" w:color="F79646"/>
              <w:bottom w:val="single" w:sz="8" w:space="0" w:color="F79646"/>
            </w:tcBorders>
          </w:tcPr>
          <w:p w14:paraId="50739366"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економско</w:t>
            </w:r>
          </w:p>
        </w:tc>
        <w:tc>
          <w:tcPr>
            <w:tcW w:w="1587" w:type="dxa"/>
            <w:tcBorders>
              <w:top w:val="single" w:sz="8" w:space="0" w:color="F79646"/>
              <w:bottom w:val="single" w:sz="8" w:space="0" w:color="F79646"/>
            </w:tcBorders>
          </w:tcPr>
          <w:p w14:paraId="7CEA9DBF"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Borders>
              <w:top w:val="single" w:sz="8" w:space="0" w:color="F79646"/>
              <w:bottom w:val="single" w:sz="8" w:space="0" w:color="F79646"/>
            </w:tcBorders>
          </w:tcPr>
          <w:p w14:paraId="4FB2A597"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Borders>
              <w:top w:val="single" w:sz="8" w:space="0" w:color="F79646"/>
              <w:bottom w:val="single" w:sz="8" w:space="0" w:color="F79646"/>
              <w:right w:val="single" w:sz="8" w:space="0" w:color="F79646"/>
            </w:tcBorders>
          </w:tcPr>
          <w:p w14:paraId="13877FC7"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14,6</w:t>
            </w:r>
          </w:p>
        </w:tc>
      </w:tr>
      <w:tr w:rsidR="008C0FF0" w:rsidRPr="005E5116" w14:paraId="38084A68" w14:textId="77777777" w:rsidTr="00C3756A">
        <w:trPr>
          <w:trHeight w:val="1017"/>
        </w:trPr>
        <w:tc>
          <w:tcPr>
            <w:cnfStyle w:val="001000000000" w:firstRow="0" w:lastRow="0" w:firstColumn="1" w:lastColumn="0" w:oddVBand="0" w:evenVBand="0" w:oddHBand="0" w:evenHBand="0" w:firstRowFirstColumn="0" w:firstRowLastColumn="0" w:lastRowFirstColumn="0" w:lastRowLastColumn="0"/>
            <w:tcW w:w="803" w:type="dxa"/>
          </w:tcPr>
          <w:p w14:paraId="6B2F6054"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Pr>
          <w:p w14:paraId="138F5C6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Драган Ѓеорѓиевски</w:t>
            </w:r>
          </w:p>
        </w:tc>
        <w:tc>
          <w:tcPr>
            <w:tcW w:w="1179" w:type="dxa"/>
          </w:tcPr>
          <w:p w14:paraId="7DD94FE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1967</w:t>
            </w:r>
          </w:p>
        </w:tc>
        <w:tc>
          <w:tcPr>
            <w:tcW w:w="2077" w:type="dxa"/>
          </w:tcPr>
          <w:p w14:paraId="14DB6BB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економски техничар</w:t>
            </w:r>
          </w:p>
        </w:tc>
        <w:tc>
          <w:tcPr>
            <w:tcW w:w="1587" w:type="dxa"/>
          </w:tcPr>
          <w:p w14:paraId="40C0562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Pr>
          <w:p w14:paraId="2DB6B82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Економ</w:t>
            </w:r>
          </w:p>
        </w:tc>
        <w:tc>
          <w:tcPr>
            <w:tcW w:w="1179" w:type="dxa"/>
          </w:tcPr>
          <w:p w14:paraId="55C314F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29,11</w:t>
            </w:r>
          </w:p>
        </w:tc>
      </w:tr>
      <w:tr w:rsidR="008C0FF0" w:rsidRPr="005E5116" w14:paraId="45A32094"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Pr>
          <w:p w14:paraId="311B493B"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Pr>
          <w:p w14:paraId="7ED520E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Лиде Додевска</w:t>
            </w:r>
          </w:p>
        </w:tc>
        <w:tc>
          <w:tcPr>
            <w:tcW w:w="1179" w:type="dxa"/>
          </w:tcPr>
          <w:p w14:paraId="515CB1F5"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1974</w:t>
            </w:r>
          </w:p>
        </w:tc>
        <w:tc>
          <w:tcPr>
            <w:tcW w:w="2077" w:type="dxa"/>
          </w:tcPr>
          <w:p w14:paraId="6C23F51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Хемиски техничар</w:t>
            </w:r>
          </w:p>
        </w:tc>
        <w:tc>
          <w:tcPr>
            <w:tcW w:w="1587" w:type="dxa"/>
          </w:tcPr>
          <w:p w14:paraId="3A7D910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Pr>
          <w:p w14:paraId="7E326D92"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Pr>
          <w:p w14:paraId="6FA26FA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2</w:t>
            </w:r>
          </w:p>
        </w:tc>
      </w:tr>
      <w:tr w:rsidR="008C0FF0" w:rsidRPr="005E5116" w14:paraId="0FECC127"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Borders>
              <w:top w:val="single" w:sz="8" w:space="0" w:color="F79646"/>
              <w:left w:val="single" w:sz="8" w:space="0" w:color="F79646"/>
              <w:bottom w:val="single" w:sz="8" w:space="0" w:color="F79646"/>
            </w:tcBorders>
          </w:tcPr>
          <w:p w14:paraId="1E25BACA"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Borders>
              <w:top w:val="single" w:sz="8" w:space="0" w:color="F79646"/>
              <w:bottom w:val="single" w:sz="8" w:space="0" w:color="F79646"/>
            </w:tcBorders>
          </w:tcPr>
          <w:p w14:paraId="287B95E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Бети Крстевска</w:t>
            </w:r>
          </w:p>
        </w:tc>
        <w:tc>
          <w:tcPr>
            <w:tcW w:w="1179" w:type="dxa"/>
            <w:tcBorders>
              <w:top w:val="single" w:sz="8" w:space="0" w:color="F79646"/>
              <w:bottom w:val="single" w:sz="8" w:space="0" w:color="F79646"/>
            </w:tcBorders>
          </w:tcPr>
          <w:p w14:paraId="28317896"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1973</w:t>
            </w:r>
          </w:p>
        </w:tc>
        <w:tc>
          <w:tcPr>
            <w:tcW w:w="2077" w:type="dxa"/>
            <w:tcBorders>
              <w:top w:val="single" w:sz="8" w:space="0" w:color="F79646"/>
              <w:bottom w:val="single" w:sz="8" w:space="0" w:color="F79646"/>
            </w:tcBorders>
          </w:tcPr>
          <w:p w14:paraId="0CEBCD8A"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кондитор</w:t>
            </w:r>
          </w:p>
        </w:tc>
        <w:tc>
          <w:tcPr>
            <w:tcW w:w="1587" w:type="dxa"/>
            <w:tcBorders>
              <w:top w:val="single" w:sz="8" w:space="0" w:color="F79646"/>
              <w:bottom w:val="single" w:sz="8" w:space="0" w:color="F79646"/>
            </w:tcBorders>
          </w:tcPr>
          <w:p w14:paraId="4D38DFB4"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Borders>
              <w:top w:val="single" w:sz="8" w:space="0" w:color="F79646"/>
              <w:bottom w:val="single" w:sz="8" w:space="0" w:color="F79646"/>
            </w:tcBorders>
          </w:tcPr>
          <w:p w14:paraId="19EADB8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Хигиеничар</w:t>
            </w:r>
          </w:p>
        </w:tc>
        <w:tc>
          <w:tcPr>
            <w:tcW w:w="1179" w:type="dxa"/>
            <w:tcBorders>
              <w:top w:val="single" w:sz="8" w:space="0" w:color="F79646"/>
              <w:bottom w:val="single" w:sz="8" w:space="0" w:color="F79646"/>
              <w:right w:val="single" w:sz="8" w:space="0" w:color="F79646"/>
            </w:tcBorders>
          </w:tcPr>
          <w:p w14:paraId="61F57DE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13</w:t>
            </w:r>
          </w:p>
          <w:p w14:paraId="21ECAE7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C0FF0" w:rsidRPr="005E5116" w14:paraId="3AB4189C" w14:textId="77777777" w:rsidTr="00C3756A">
        <w:trPr>
          <w:trHeight w:val="508"/>
        </w:trPr>
        <w:tc>
          <w:tcPr>
            <w:cnfStyle w:val="001000000000" w:firstRow="0" w:lastRow="0" w:firstColumn="1" w:lastColumn="0" w:oddVBand="0" w:evenVBand="0" w:oddHBand="0" w:evenHBand="0" w:firstRowFirstColumn="0" w:firstRowLastColumn="0" w:lastRowFirstColumn="0" w:lastRowLastColumn="0"/>
            <w:tcW w:w="803" w:type="dxa"/>
          </w:tcPr>
          <w:p w14:paraId="08BAAD11" w14:textId="77777777" w:rsidR="008C0FF0" w:rsidRPr="005E5116" w:rsidRDefault="008C0FF0" w:rsidP="00C3756A">
            <w:pPr>
              <w:pStyle w:val="ListParagraph"/>
              <w:numPr>
                <w:ilvl w:val="0"/>
                <w:numId w:val="11"/>
              </w:numPr>
              <w:jc w:val="both"/>
              <w:rPr>
                <w:rFonts w:ascii="Times New Roman" w:hAnsi="Times New Roman" w:cs="Times New Roman"/>
                <w:b w:val="0"/>
                <w:bCs w:val="0"/>
                <w:sz w:val="24"/>
                <w:szCs w:val="24"/>
              </w:rPr>
            </w:pPr>
          </w:p>
        </w:tc>
        <w:tc>
          <w:tcPr>
            <w:tcW w:w="2529" w:type="dxa"/>
          </w:tcPr>
          <w:p w14:paraId="7C8E2BFB"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Горан Ангеловски</w:t>
            </w:r>
          </w:p>
        </w:tc>
        <w:tc>
          <w:tcPr>
            <w:tcW w:w="1179" w:type="dxa"/>
          </w:tcPr>
          <w:p w14:paraId="753A2EF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 xml:space="preserve">1969            </w:t>
            </w:r>
          </w:p>
        </w:tc>
        <w:tc>
          <w:tcPr>
            <w:tcW w:w="2077" w:type="dxa"/>
          </w:tcPr>
          <w:p w14:paraId="5428EAC9"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автомеханичар</w:t>
            </w:r>
          </w:p>
        </w:tc>
        <w:tc>
          <w:tcPr>
            <w:tcW w:w="1587" w:type="dxa"/>
          </w:tcPr>
          <w:p w14:paraId="40C4034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Средно</w:t>
            </w:r>
          </w:p>
        </w:tc>
        <w:tc>
          <w:tcPr>
            <w:tcW w:w="2359" w:type="dxa"/>
          </w:tcPr>
          <w:p w14:paraId="3ABD8D1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Чувар</w:t>
            </w:r>
          </w:p>
        </w:tc>
        <w:tc>
          <w:tcPr>
            <w:tcW w:w="1179" w:type="dxa"/>
          </w:tcPr>
          <w:p w14:paraId="14DB435E"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5116">
              <w:rPr>
                <w:rFonts w:ascii="Times New Roman" w:hAnsi="Times New Roman" w:cs="Times New Roman"/>
                <w:sz w:val="24"/>
                <w:szCs w:val="24"/>
              </w:rPr>
              <w:t xml:space="preserve"> 21</w:t>
            </w:r>
          </w:p>
        </w:tc>
      </w:tr>
    </w:tbl>
    <w:p w14:paraId="2A20D9A3" w14:textId="77777777"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sz w:val="24"/>
          <w:szCs w:val="24"/>
        </w:rPr>
        <w:t xml:space="preserve">    </w:t>
      </w:r>
    </w:p>
    <w:p w14:paraId="513AF3C2" w14:textId="0D459299" w:rsidR="008C0FF0" w:rsidRPr="005E5116" w:rsidRDefault="004507FD" w:rsidP="008C0FF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C0FF0" w:rsidRPr="005E5116">
        <w:rPr>
          <w:rFonts w:ascii="Times New Roman" w:hAnsi="Times New Roman" w:cs="Times New Roman"/>
          <w:sz w:val="24"/>
          <w:szCs w:val="24"/>
        </w:rPr>
        <w:t xml:space="preserve">3.6. </w:t>
      </w:r>
      <w:bookmarkStart w:id="10" w:name="_Hlk25927513"/>
      <w:r w:rsidR="008C0FF0" w:rsidRPr="005E5116">
        <w:rPr>
          <w:rFonts w:ascii="Times New Roman" w:hAnsi="Times New Roman" w:cs="Times New Roman"/>
          <w:sz w:val="24"/>
          <w:szCs w:val="24"/>
        </w:rPr>
        <w:t>Податоци за ангажираните образовни медијатори</w:t>
      </w:r>
      <w:bookmarkEnd w:id="10"/>
    </w:p>
    <w:p w14:paraId="5DA63CAE" w14:textId="77777777" w:rsidR="008C0FF0" w:rsidRPr="005E5116" w:rsidRDefault="008C0FF0" w:rsidP="008C0FF0">
      <w:pPr>
        <w:pStyle w:val="ListParagraph"/>
        <w:ind w:left="0"/>
        <w:jc w:val="both"/>
        <w:rPr>
          <w:rFonts w:ascii="Times New Roman" w:hAnsi="Times New Roman" w:cs="Times New Roman"/>
          <w:sz w:val="24"/>
          <w:szCs w:val="24"/>
        </w:rPr>
      </w:pPr>
    </w:p>
    <w:tbl>
      <w:tblPr>
        <w:tblStyle w:val="LightList-Accent6"/>
        <w:tblW w:w="10630" w:type="dxa"/>
        <w:tblLayout w:type="fixed"/>
        <w:tblLook w:val="04A0" w:firstRow="1" w:lastRow="0" w:firstColumn="1" w:lastColumn="0" w:noHBand="0" w:noVBand="1"/>
      </w:tblPr>
      <w:tblGrid>
        <w:gridCol w:w="791"/>
        <w:gridCol w:w="2494"/>
        <w:gridCol w:w="1163"/>
        <w:gridCol w:w="1128"/>
        <w:gridCol w:w="1565"/>
        <w:gridCol w:w="1163"/>
        <w:gridCol w:w="2326"/>
      </w:tblGrid>
      <w:tr w:rsidR="008C0FF0" w:rsidRPr="004919D1" w14:paraId="4C5FC52E" w14:textId="77777777" w:rsidTr="00C3756A">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791" w:type="dxa"/>
          </w:tcPr>
          <w:p w14:paraId="4D72CBEE" w14:textId="77777777" w:rsidR="008C0FF0" w:rsidRPr="005E5116" w:rsidRDefault="008C0FF0" w:rsidP="00C3756A">
            <w:pPr>
              <w:pStyle w:val="ListParagraph"/>
              <w:ind w:left="0"/>
              <w:jc w:val="both"/>
              <w:rPr>
                <w:rFonts w:ascii="Times New Roman" w:hAnsi="Times New Roman" w:cs="Times New Roman"/>
                <w:b w:val="0"/>
                <w:bCs w:val="0"/>
                <w:sz w:val="24"/>
                <w:szCs w:val="24"/>
              </w:rPr>
            </w:pPr>
            <w:r w:rsidRPr="005E5116">
              <w:rPr>
                <w:rFonts w:ascii="Times New Roman" w:hAnsi="Times New Roman" w:cs="Times New Roman"/>
                <w:sz w:val="24"/>
                <w:szCs w:val="24"/>
              </w:rPr>
              <w:t xml:space="preserve">  Ред.</w:t>
            </w:r>
          </w:p>
          <w:p w14:paraId="480658CE" w14:textId="77777777" w:rsidR="008C0FF0" w:rsidRPr="005E5116" w:rsidRDefault="008C0FF0" w:rsidP="00C3756A">
            <w:pPr>
              <w:pStyle w:val="ListParagraph"/>
              <w:ind w:left="0"/>
              <w:jc w:val="both"/>
              <w:rPr>
                <w:rFonts w:ascii="Times New Roman" w:hAnsi="Times New Roman" w:cs="Times New Roman"/>
                <w:b w:val="0"/>
                <w:bCs w:val="0"/>
                <w:sz w:val="24"/>
                <w:szCs w:val="24"/>
              </w:rPr>
            </w:pPr>
            <w:r w:rsidRPr="005E5116">
              <w:rPr>
                <w:rFonts w:ascii="Times New Roman" w:hAnsi="Times New Roman" w:cs="Times New Roman"/>
                <w:sz w:val="24"/>
                <w:szCs w:val="24"/>
              </w:rPr>
              <w:t>број</w:t>
            </w:r>
          </w:p>
        </w:tc>
        <w:tc>
          <w:tcPr>
            <w:tcW w:w="2494" w:type="dxa"/>
          </w:tcPr>
          <w:p w14:paraId="3689AD8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Име и презиме на образовниот медијатор</w:t>
            </w:r>
          </w:p>
        </w:tc>
        <w:tc>
          <w:tcPr>
            <w:tcW w:w="1163" w:type="dxa"/>
          </w:tcPr>
          <w:p w14:paraId="5AD2F3F3"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 xml:space="preserve">Година </w:t>
            </w:r>
          </w:p>
          <w:p w14:paraId="69E59E4C"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на раѓање</w:t>
            </w:r>
          </w:p>
        </w:tc>
        <w:tc>
          <w:tcPr>
            <w:tcW w:w="1128" w:type="dxa"/>
          </w:tcPr>
          <w:p w14:paraId="28F6AE7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Звање</w:t>
            </w:r>
          </w:p>
        </w:tc>
        <w:tc>
          <w:tcPr>
            <w:tcW w:w="1565" w:type="dxa"/>
          </w:tcPr>
          <w:p w14:paraId="1A8FD171"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Степен</w:t>
            </w:r>
          </w:p>
          <w:p w14:paraId="1A629719"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 xml:space="preserve"> на образо-вание</w:t>
            </w:r>
          </w:p>
        </w:tc>
        <w:tc>
          <w:tcPr>
            <w:tcW w:w="1163" w:type="dxa"/>
          </w:tcPr>
          <w:p w14:paraId="534B52A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Години на стаж</w:t>
            </w:r>
          </w:p>
          <w:p w14:paraId="0BAEAFD5"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326" w:type="dxa"/>
          </w:tcPr>
          <w:p w14:paraId="479C25B7" w14:textId="77777777" w:rsidR="008C0FF0" w:rsidRPr="005E5116" w:rsidRDefault="008C0FF0" w:rsidP="00C3756A">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5116">
              <w:rPr>
                <w:rFonts w:ascii="Times New Roman" w:hAnsi="Times New Roman" w:cs="Times New Roman"/>
                <w:sz w:val="24"/>
                <w:szCs w:val="24"/>
              </w:rPr>
              <w:t>Временски период за кој е ангажиран образовниот медијатор</w:t>
            </w:r>
          </w:p>
        </w:tc>
      </w:tr>
    </w:tbl>
    <w:p w14:paraId="111C5E8A" w14:textId="77777777" w:rsidR="008C0FF0" w:rsidRPr="004919D1" w:rsidRDefault="008C0FF0" w:rsidP="008C0FF0">
      <w:pPr>
        <w:rPr>
          <w:rFonts w:ascii="Times New Roman" w:hAnsi="Times New Roman"/>
          <w:sz w:val="24"/>
          <w:szCs w:val="24"/>
          <w:lang w:val="ru-RU"/>
        </w:rPr>
      </w:pPr>
    </w:p>
    <w:tbl>
      <w:tblPr>
        <w:tblW w:w="1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467"/>
        <w:gridCol w:w="1164"/>
        <w:gridCol w:w="1671"/>
        <w:gridCol w:w="1479"/>
        <w:gridCol w:w="2273"/>
        <w:gridCol w:w="776"/>
        <w:gridCol w:w="1117"/>
      </w:tblGrid>
      <w:tr w:rsidR="008C0FF0" w:rsidRPr="004919D1" w14:paraId="43FA0D7F" w14:textId="77777777" w:rsidTr="00C3756A">
        <w:trPr>
          <w:trHeight w:val="152"/>
        </w:trPr>
        <w:tc>
          <w:tcPr>
            <w:tcW w:w="774" w:type="dxa"/>
            <w:shd w:val="clear" w:color="auto" w:fill="70AD47" w:themeFill="accent6"/>
          </w:tcPr>
          <w:p w14:paraId="08638C08" w14:textId="77777777" w:rsidR="008C0FF0" w:rsidRPr="004919D1" w:rsidRDefault="008C0FF0" w:rsidP="00C3756A">
            <w:pPr>
              <w:pStyle w:val="NoSpacing"/>
              <w:rPr>
                <w:rFonts w:ascii="Times New Roman" w:hAnsi="Times New Roman"/>
                <w:b/>
                <w:bCs/>
                <w:color w:val="FFFFFF"/>
                <w:sz w:val="24"/>
                <w:szCs w:val="24"/>
                <w:lang w:val="ru-RU"/>
              </w:rPr>
            </w:pPr>
          </w:p>
        </w:tc>
        <w:tc>
          <w:tcPr>
            <w:tcW w:w="2467" w:type="dxa"/>
            <w:shd w:val="clear" w:color="auto" w:fill="70AD47" w:themeFill="accent6"/>
          </w:tcPr>
          <w:p w14:paraId="6DFFD5B6" w14:textId="77777777" w:rsidR="008C0FF0" w:rsidRPr="004919D1" w:rsidRDefault="008C0FF0" w:rsidP="00C3756A">
            <w:pPr>
              <w:pStyle w:val="NoSpacing"/>
              <w:rPr>
                <w:rFonts w:ascii="Times New Roman" w:hAnsi="Times New Roman"/>
                <w:b/>
                <w:bCs/>
                <w:color w:val="FFFFFF"/>
                <w:sz w:val="24"/>
                <w:szCs w:val="24"/>
                <w:lang w:val="ru-RU"/>
              </w:rPr>
            </w:pPr>
          </w:p>
        </w:tc>
        <w:tc>
          <w:tcPr>
            <w:tcW w:w="1164" w:type="dxa"/>
            <w:shd w:val="clear" w:color="auto" w:fill="70AD47" w:themeFill="accent6"/>
          </w:tcPr>
          <w:p w14:paraId="0AB699E9" w14:textId="77777777" w:rsidR="008C0FF0" w:rsidRPr="004919D1" w:rsidRDefault="008C0FF0" w:rsidP="00C3756A">
            <w:pPr>
              <w:pStyle w:val="NoSpacing"/>
              <w:rPr>
                <w:rFonts w:ascii="Times New Roman" w:hAnsi="Times New Roman"/>
                <w:b/>
                <w:bCs/>
                <w:color w:val="FFFFFF"/>
                <w:sz w:val="24"/>
                <w:szCs w:val="24"/>
                <w:lang w:val="ru-RU"/>
              </w:rPr>
            </w:pPr>
          </w:p>
        </w:tc>
        <w:tc>
          <w:tcPr>
            <w:tcW w:w="1671" w:type="dxa"/>
            <w:shd w:val="clear" w:color="auto" w:fill="70AD47" w:themeFill="accent6"/>
          </w:tcPr>
          <w:p w14:paraId="1A3B3D9D" w14:textId="77777777" w:rsidR="008C0FF0" w:rsidRPr="004919D1" w:rsidRDefault="008C0FF0" w:rsidP="00C3756A">
            <w:pPr>
              <w:pStyle w:val="NoSpacing"/>
              <w:rPr>
                <w:rFonts w:ascii="Times New Roman" w:hAnsi="Times New Roman"/>
                <w:b/>
                <w:bCs/>
                <w:color w:val="FFFFFF"/>
                <w:sz w:val="24"/>
                <w:szCs w:val="24"/>
                <w:lang w:val="ru-RU"/>
              </w:rPr>
            </w:pPr>
          </w:p>
        </w:tc>
        <w:tc>
          <w:tcPr>
            <w:tcW w:w="1479" w:type="dxa"/>
            <w:shd w:val="clear" w:color="auto" w:fill="70AD47" w:themeFill="accent6"/>
          </w:tcPr>
          <w:p w14:paraId="6DB76BD3" w14:textId="77777777" w:rsidR="008C0FF0" w:rsidRPr="004919D1" w:rsidRDefault="008C0FF0" w:rsidP="00C3756A">
            <w:pPr>
              <w:pStyle w:val="NoSpacing"/>
              <w:rPr>
                <w:rFonts w:ascii="Times New Roman" w:hAnsi="Times New Roman"/>
                <w:b/>
                <w:bCs/>
                <w:color w:val="FFFFFF"/>
                <w:sz w:val="24"/>
                <w:szCs w:val="24"/>
                <w:lang w:val="ru-RU"/>
              </w:rPr>
            </w:pPr>
          </w:p>
        </w:tc>
        <w:tc>
          <w:tcPr>
            <w:tcW w:w="2273" w:type="dxa"/>
            <w:shd w:val="clear" w:color="auto" w:fill="70AD47" w:themeFill="accent6"/>
          </w:tcPr>
          <w:p w14:paraId="30B07BE8" w14:textId="77777777" w:rsidR="008C0FF0" w:rsidRPr="004919D1" w:rsidRDefault="008C0FF0" w:rsidP="00C3756A">
            <w:pPr>
              <w:pStyle w:val="NoSpacing"/>
              <w:rPr>
                <w:rFonts w:ascii="Times New Roman" w:hAnsi="Times New Roman"/>
                <w:b/>
                <w:bCs/>
                <w:color w:val="FFFFFF"/>
                <w:sz w:val="24"/>
                <w:szCs w:val="24"/>
                <w:lang w:val="ru-RU"/>
              </w:rPr>
            </w:pPr>
          </w:p>
        </w:tc>
        <w:tc>
          <w:tcPr>
            <w:tcW w:w="776" w:type="dxa"/>
            <w:shd w:val="clear" w:color="auto" w:fill="70AD47" w:themeFill="accent6"/>
          </w:tcPr>
          <w:p w14:paraId="7D8E4FAA" w14:textId="77777777" w:rsidR="008C0FF0" w:rsidRPr="004919D1" w:rsidRDefault="008C0FF0" w:rsidP="00C3756A">
            <w:pPr>
              <w:pStyle w:val="NoSpacing"/>
              <w:rPr>
                <w:rFonts w:ascii="Times New Roman" w:hAnsi="Times New Roman"/>
                <w:b/>
                <w:bCs/>
                <w:color w:val="FFFFFF"/>
                <w:sz w:val="24"/>
                <w:szCs w:val="24"/>
                <w:lang w:val="ru-RU"/>
              </w:rPr>
            </w:pPr>
          </w:p>
        </w:tc>
        <w:tc>
          <w:tcPr>
            <w:tcW w:w="1117" w:type="dxa"/>
            <w:shd w:val="clear" w:color="auto" w:fill="70AD47" w:themeFill="accent6"/>
          </w:tcPr>
          <w:p w14:paraId="57932B89" w14:textId="77777777" w:rsidR="008C0FF0" w:rsidRPr="004919D1" w:rsidRDefault="008C0FF0" w:rsidP="00C3756A">
            <w:pPr>
              <w:pStyle w:val="NoSpacing"/>
              <w:rPr>
                <w:rFonts w:ascii="Times New Roman" w:hAnsi="Times New Roman"/>
                <w:b/>
                <w:bCs/>
                <w:color w:val="FFFFFF"/>
                <w:sz w:val="24"/>
                <w:szCs w:val="24"/>
                <w:lang w:val="ru-RU"/>
              </w:rPr>
            </w:pPr>
          </w:p>
        </w:tc>
      </w:tr>
    </w:tbl>
    <w:p w14:paraId="6AE49C19" w14:textId="77777777" w:rsidR="008C0FF0" w:rsidRPr="004919D1" w:rsidRDefault="008C0FF0" w:rsidP="008C0FF0">
      <w:pPr>
        <w:rPr>
          <w:rFonts w:ascii="Times New Roman" w:hAnsi="Times New Roman"/>
          <w:sz w:val="24"/>
          <w:szCs w:val="24"/>
          <w:lang w:val="ru-RU"/>
        </w:rPr>
      </w:pPr>
    </w:p>
    <w:tbl>
      <w:tblPr>
        <w:tblStyle w:val="LightList-Accent6"/>
        <w:tblW w:w="11744" w:type="dxa"/>
        <w:tblLayout w:type="fixed"/>
        <w:tblLook w:val="04A0" w:firstRow="1" w:lastRow="0" w:firstColumn="1" w:lastColumn="0" w:noHBand="0" w:noVBand="1"/>
      </w:tblPr>
      <w:tblGrid>
        <w:gridCol w:w="874"/>
        <w:gridCol w:w="2755"/>
        <w:gridCol w:w="1285"/>
        <w:gridCol w:w="643"/>
        <w:gridCol w:w="2332"/>
        <w:gridCol w:w="1285"/>
        <w:gridCol w:w="2570"/>
      </w:tblGrid>
      <w:tr w:rsidR="008C0FF0" w:rsidRPr="004919D1" w14:paraId="7CCDFAE9" w14:textId="77777777" w:rsidTr="00C3756A">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874" w:type="dxa"/>
          </w:tcPr>
          <w:p w14:paraId="5F45588D" w14:textId="77777777" w:rsidR="008C0FF0" w:rsidRPr="004919D1" w:rsidRDefault="008C0FF0" w:rsidP="00C3756A">
            <w:pPr>
              <w:pStyle w:val="ListParagraph"/>
              <w:ind w:left="0"/>
              <w:jc w:val="both"/>
              <w:rPr>
                <w:rFonts w:ascii="Times New Roman" w:hAnsi="Times New Roman" w:cs="Times New Roman"/>
                <w:b w:val="0"/>
                <w:bCs w:val="0"/>
                <w:sz w:val="24"/>
                <w:szCs w:val="24"/>
                <w:lang w:val="ru-RU"/>
              </w:rPr>
            </w:pPr>
          </w:p>
        </w:tc>
        <w:tc>
          <w:tcPr>
            <w:tcW w:w="2755" w:type="dxa"/>
          </w:tcPr>
          <w:p w14:paraId="0263019A"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1285" w:type="dxa"/>
          </w:tcPr>
          <w:p w14:paraId="2B412566" w14:textId="77777777" w:rsidR="008C0FF0" w:rsidRPr="004919D1"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u-RU"/>
              </w:rPr>
            </w:pPr>
          </w:p>
        </w:tc>
        <w:tc>
          <w:tcPr>
            <w:tcW w:w="643" w:type="dxa"/>
          </w:tcPr>
          <w:p w14:paraId="7D447339"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332" w:type="dxa"/>
          </w:tcPr>
          <w:p w14:paraId="46055941"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1285" w:type="dxa"/>
          </w:tcPr>
          <w:p w14:paraId="563DDCB7"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570" w:type="dxa"/>
          </w:tcPr>
          <w:p w14:paraId="1E494AF9" w14:textId="77777777" w:rsidR="008C0FF0" w:rsidRPr="005E5116" w:rsidRDefault="008C0FF0" w:rsidP="00C3756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8C0FF0" w:rsidRPr="004919D1" w14:paraId="25B22FA3" w14:textId="77777777" w:rsidTr="00C3756A">
        <w:trPr>
          <w:trHeight w:val="256"/>
        </w:trPr>
        <w:tc>
          <w:tcPr>
            <w:cnfStyle w:val="001000000000" w:firstRow="0" w:lastRow="0" w:firstColumn="1" w:lastColumn="0" w:oddVBand="0" w:evenVBand="0" w:oddHBand="0" w:evenHBand="0" w:firstRowFirstColumn="0" w:firstRowLastColumn="0" w:lastRowFirstColumn="0" w:lastRowLastColumn="0"/>
            <w:tcW w:w="874" w:type="dxa"/>
            <w:tcBorders>
              <w:top w:val="single" w:sz="8" w:space="0" w:color="F79646"/>
              <w:left w:val="single" w:sz="8" w:space="0" w:color="F79646"/>
              <w:bottom w:val="single" w:sz="8" w:space="0" w:color="F79646"/>
            </w:tcBorders>
          </w:tcPr>
          <w:p w14:paraId="051FAF4A" w14:textId="77777777" w:rsidR="008C0FF0" w:rsidRPr="005E5116" w:rsidRDefault="008C0FF0" w:rsidP="00C3756A">
            <w:pPr>
              <w:pStyle w:val="ListParagraph"/>
              <w:ind w:left="0"/>
              <w:jc w:val="both"/>
              <w:rPr>
                <w:rFonts w:ascii="Times New Roman" w:hAnsi="Times New Roman" w:cs="Times New Roman"/>
                <w:b w:val="0"/>
                <w:bCs w:val="0"/>
                <w:sz w:val="24"/>
                <w:szCs w:val="24"/>
              </w:rPr>
            </w:pPr>
          </w:p>
        </w:tc>
        <w:tc>
          <w:tcPr>
            <w:tcW w:w="2755" w:type="dxa"/>
            <w:tcBorders>
              <w:top w:val="single" w:sz="8" w:space="0" w:color="F79646"/>
              <w:bottom w:val="single" w:sz="8" w:space="0" w:color="F79646"/>
            </w:tcBorders>
          </w:tcPr>
          <w:p w14:paraId="2B945A10"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5" w:type="dxa"/>
            <w:tcBorders>
              <w:top w:val="single" w:sz="8" w:space="0" w:color="F79646"/>
              <w:bottom w:val="single" w:sz="8" w:space="0" w:color="F79646"/>
            </w:tcBorders>
          </w:tcPr>
          <w:p w14:paraId="754FE9C8"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dxa"/>
            <w:tcBorders>
              <w:top w:val="single" w:sz="8" w:space="0" w:color="F79646"/>
              <w:bottom w:val="single" w:sz="8" w:space="0" w:color="F79646"/>
            </w:tcBorders>
          </w:tcPr>
          <w:p w14:paraId="15C892EC"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32" w:type="dxa"/>
            <w:tcBorders>
              <w:top w:val="single" w:sz="8" w:space="0" w:color="F79646"/>
              <w:bottom w:val="single" w:sz="8" w:space="0" w:color="F79646"/>
            </w:tcBorders>
          </w:tcPr>
          <w:p w14:paraId="4AB9258D"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5" w:type="dxa"/>
            <w:tcBorders>
              <w:top w:val="single" w:sz="8" w:space="0" w:color="F79646"/>
              <w:bottom w:val="single" w:sz="8" w:space="0" w:color="F79646"/>
            </w:tcBorders>
          </w:tcPr>
          <w:p w14:paraId="3BE26671"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70" w:type="dxa"/>
            <w:tcBorders>
              <w:top w:val="single" w:sz="8" w:space="0" w:color="F79646"/>
              <w:bottom w:val="single" w:sz="8" w:space="0" w:color="F79646"/>
              <w:right w:val="single" w:sz="8" w:space="0" w:color="F79646"/>
            </w:tcBorders>
          </w:tcPr>
          <w:p w14:paraId="7780DD2E" w14:textId="77777777" w:rsidR="008C0FF0" w:rsidRPr="005E5116" w:rsidRDefault="008C0FF0" w:rsidP="00C3756A">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FDA58DB" w14:textId="77777777" w:rsidR="008C0FF0" w:rsidRPr="004919D1" w:rsidRDefault="008C0FF0" w:rsidP="008C0FF0">
      <w:pPr>
        <w:rPr>
          <w:rFonts w:ascii="Times New Roman" w:hAnsi="Times New Roman"/>
          <w:sz w:val="24"/>
          <w:szCs w:val="24"/>
          <w:lang w:val="ru-RU"/>
        </w:rPr>
      </w:pPr>
    </w:p>
    <w:p w14:paraId="368F9ED4" w14:textId="77777777" w:rsidR="008C0FF0" w:rsidRPr="005E5116" w:rsidRDefault="008C0FF0" w:rsidP="008C0FF0">
      <w:pPr>
        <w:pStyle w:val="ListParagraph"/>
        <w:ind w:left="0"/>
        <w:jc w:val="both"/>
        <w:rPr>
          <w:rFonts w:ascii="Times New Roman" w:hAnsi="Times New Roman" w:cs="Times New Roman"/>
          <w:b/>
          <w:sz w:val="24"/>
          <w:szCs w:val="24"/>
        </w:rPr>
      </w:pPr>
    </w:p>
    <w:p w14:paraId="3BC3E232" w14:textId="71A707CD" w:rsidR="009051FE" w:rsidRPr="005E5116"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b/>
          <w:sz w:val="24"/>
          <w:szCs w:val="24"/>
        </w:rPr>
        <w:t xml:space="preserve">  </w:t>
      </w:r>
    </w:p>
    <w:p w14:paraId="1BA3AA84" w14:textId="77777777" w:rsidR="009051FE" w:rsidRPr="005E5116" w:rsidRDefault="009051FE" w:rsidP="008C0FF0">
      <w:pPr>
        <w:pStyle w:val="ListParagraph"/>
        <w:ind w:left="0"/>
        <w:jc w:val="both"/>
        <w:rPr>
          <w:rFonts w:ascii="Times New Roman" w:hAnsi="Times New Roman" w:cs="Times New Roman"/>
          <w:b/>
          <w:sz w:val="24"/>
          <w:szCs w:val="24"/>
        </w:rPr>
      </w:pPr>
    </w:p>
    <w:p w14:paraId="7730918A" w14:textId="77777777" w:rsidR="004507FD"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b/>
          <w:sz w:val="24"/>
          <w:szCs w:val="24"/>
        </w:rPr>
        <w:t xml:space="preserve"> </w:t>
      </w:r>
    </w:p>
    <w:p w14:paraId="1652D8D1" w14:textId="77777777" w:rsidR="004507FD" w:rsidRDefault="004507FD" w:rsidP="008C0FF0">
      <w:pPr>
        <w:pStyle w:val="ListParagraph"/>
        <w:ind w:left="0"/>
        <w:jc w:val="both"/>
        <w:rPr>
          <w:rFonts w:ascii="Times New Roman" w:hAnsi="Times New Roman" w:cs="Times New Roman"/>
          <w:b/>
          <w:sz w:val="24"/>
          <w:szCs w:val="24"/>
        </w:rPr>
      </w:pPr>
    </w:p>
    <w:p w14:paraId="3ECCF99E" w14:textId="1D4C61DB" w:rsidR="008C0FF0" w:rsidRPr="005E5116" w:rsidRDefault="008C0FF0" w:rsidP="008C0FF0">
      <w:pPr>
        <w:pStyle w:val="ListParagraph"/>
        <w:ind w:left="0"/>
        <w:jc w:val="both"/>
        <w:rPr>
          <w:rFonts w:ascii="Times New Roman" w:hAnsi="Times New Roman" w:cs="Times New Roman"/>
          <w:sz w:val="24"/>
          <w:szCs w:val="24"/>
        </w:rPr>
      </w:pPr>
      <w:r w:rsidRPr="005E5116">
        <w:rPr>
          <w:rFonts w:ascii="Times New Roman" w:hAnsi="Times New Roman" w:cs="Times New Roman"/>
          <w:sz w:val="24"/>
          <w:szCs w:val="24"/>
        </w:rPr>
        <w:lastRenderedPageBreak/>
        <w:t xml:space="preserve"> 3.7. </w:t>
      </w:r>
      <w:bookmarkStart w:id="11" w:name="_Hlk25927613"/>
      <w:r w:rsidRPr="005E5116">
        <w:rPr>
          <w:rFonts w:ascii="Times New Roman" w:hAnsi="Times New Roman" w:cs="Times New Roman"/>
          <w:sz w:val="24"/>
          <w:szCs w:val="24"/>
        </w:rPr>
        <w:t>Вкупни податоци за наставен и ненаставен кадар</w:t>
      </w:r>
    </w:p>
    <w:bookmarkEnd w:id="11"/>
    <w:p w14:paraId="5890EAA1" w14:textId="77777777" w:rsidR="008C0FF0" w:rsidRPr="004919D1" w:rsidRDefault="008C0FF0" w:rsidP="008C0FF0">
      <w:pPr>
        <w:jc w:val="both"/>
        <w:rPr>
          <w:rFonts w:ascii="Times New Roman" w:hAnsi="Times New Roman"/>
          <w:color w:val="FF0000"/>
          <w:sz w:val="24"/>
          <w:szCs w:val="24"/>
          <w:lang w:val="ru-RU"/>
        </w:rPr>
      </w:pPr>
    </w:p>
    <w:tbl>
      <w:tblPr>
        <w:tblW w:w="11835" w:type="dxa"/>
        <w:tblInd w:w="-176" w:type="dxa"/>
        <w:tblLayout w:type="fixed"/>
        <w:tblLook w:val="04A0" w:firstRow="1" w:lastRow="0" w:firstColumn="1" w:lastColumn="0" w:noHBand="0" w:noVBand="1"/>
      </w:tblPr>
      <w:tblGrid>
        <w:gridCol w:w="2894"/>
        <w:gridCol w:w="1078"/>
        <w:gridCol w:w="786"/>
        <w:gridCol w:w="787"/>
        <w:gridCol w:w="629"/>
        <w:gridCol w:w="629"/>
        <w:gridCol w:w="629"/>
        <w:gridCol w:w="629"/>
        <w:gridCol w:w="629"/>
        <w:gridCol w:w="629"/>
        <w:gridCol w:w="629"/>
        <w:gridCol w:w="629"/>
        <w:gridCol w:w="629"/>
        <w:gridCol w:w="629"/>
      </w:tblGrid>
      <w:tr w:rsidR="008C0FF0" w:rsidRPr="004919D1" w14:paraId="0CA913CA" w14:textId="77777777" w:rsidTr="00C3756A">
        <w:trPr>
          <w:trHeight w:val="330"/>
        </w:trPr>
        <w:tc>
          <w:tcPr>
            <w:tcW w:w="2894" w:type="dxa"/>
            <w:vMerge w:val="restart"/>
            <w:tcBorders>
              <w:top w:val="single" w:sz="4" w:space="0" w:color="000000"/>
              <w:left w:val="single" w:sz="4" w:space="0" w:color="000000"/>
              <w:bottom w:val="single" w:sz="4" w:space="0" w:color="000000"/>
            </w:tcBorders>
            <w:shd w:val="clear" w:color="auto" w:fill="auto"/>
          </w:tcPr>
          <w:p w14:paraId="4A860039"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Кадар</w:t>
            </w:r>
          </w:p>
        </w:tc>
        <w:tc>
          <w:tcPr>
            <w:tcW w:w="1078" w:type="dxa"/>
            <w:vMerge w:val="restart"/>
            <w:tcBorders>
              <w:top w:val="single" w:sz="4" w:space="0" w:color="000000"/>
              <w:left w:val="single" w:sz="4" w:space="0" w:color="000000"/>
              <w:bottom w:val="single" w:sz="4" w:space="0" w:color="000000"/>
            </w:tcBorders>
            <w:shd w:val="clear" w:color="auto" w:fill="auto"/>
          </w:tcPr>
          <w:p w14:paraId="11C36D7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вкупно</w:t>
            </w:r>
          </w:p>
        </w:tc>
        <w:tc>
          <w:tcPr>
            <w:tcW w:w="7863" w:type="dxa"/>
            <w:gridSpan w:val="12"/>
            <w:tcBorders>
              <w:top w:val="single" w:sz="4" w:space="0" w:color="000000"/>
              <w:left w:val="single" w:sz="4" w:space="0" w:color="000000"/>
              <w:bottom w:val="single" w:sz="4" w:space="0" w:color="000000"/>
              <w:right w:val="single" w:sz="4" w:space="0" w:color="000000"/>
            </w:tcBorders>
            <w:shd w:val="clear" w:color="auto" w:fill="auto"/>
          </w:tcPr>
          <w:p w14:paraId="114B3125"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r w:rsidRPr="004919D1">
              <w:rPr>
                <w:rFonts w:ascii="Times New Roman" w:hAnsi="Times New Roman"/>
                <w:b/>
                <w:bCs/>
                <w:color w:val="000000"/>
                <w:sz w:val="24"/>
                <w:szCs w:val="24"/>
                <w:lang w:val="ru-RU"/>
              </w:rPr>
              <w:t>Етничка и полова структура на вработените</w:t>
            </w:r>
          </w:p>
        </w:tc>
      </w:tr>
      <w:tr w:rsidR="008C0FF0" w:rsidRPr="005E5116" w14:paraId="373C8C57" w14:textId="77777777" w:rsidTr="00C3756A">
        <w:trPr>
          <w:trHeight w:val="330"/>
        </w:trPr>
        <w:tc>
          <w:tcPr>
            <w:tcW w:w="2894" w:type="dxa"/>
            <w:vMerge/>
            <w:tcBorders>
              <w:top w:val="single" w:sz="4" w:space="0" w:color="000000"/>
              <w:left w:val="single" w:sz="4" w:space="0" w:color="000000"/>
              <w:bottom w:val="single" w:sz="4" w:space="0" w:color="000000"/>
            </w:tcBorders>
            <w:shd w:val="clear" w:color="auto" w:fill="auto"/>
          </w:tcPr>
          <w:p w14:paraId="4D68DA77"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p>
        </w:tc>
        <w:tc>
          <w:tcPr>
            <w:tcW w:w="1078" w:type="dxa"/>
            <w:vMerge/>
            <w:tcBorders>
              <w:top w:val="single" w:sz="4" w:space="0" w:color="000000"/>
              <w:left w:val="single" w:sz="4" w:space="0" w:color="000000"/>
              <w:bottom w:val="single" w:sz="4" w:space="0" w:color="000000"/>
            </w:tcBorders>
            <w:shd w:val="clear" w:color="auto" w:fill="auto"/>
          </w:tcPr>
          <w:p w14:paraId="4A91D5E8"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p>
        </w:tc>
        <w:tc>
          <w:tcPr>
            <w:tcW w:w="1573" w:type="dxa"/>
            <w:gridSpan w:val="2"/>
            <w:tcBorders>
              <w:top w:val="single" w:sz="4" w:space="0" w:color="000000"/>
              <w:left w:val="single" w:sz="4" w:space="0" w:color="000000"/>
              <w:bottom w:val="single" w:sz="4" w:space="0" w:color="000000"/>
            </w:tcBorders>
            <w:shd w:val="clear" w:color="auto" w:fill="auto"/>
          </w:tcPr>
          <w:p w14:paraId="57C7F47B"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Македонци</w:t>
            </w:r>
          </w:p>
        </w:tc>
        <w:tc>
          <w:tcPr>
            <w:tcW w:w="1258" w:type="dxa"/>
            <w:gridSpan w:val="2"/>
            <w:tcBorders>
              <w:top w:val="single" w:sz="4" w:space="0" w:color="000000"/>
              <w:left w:val="single" w:sz="4" w:space="0" w:color="000000"/>
              <w:bottom w:val="single" w:sz="4" w:space="0" w:color="000000"/>
            </w:tcBorders>
            <w:shd w:val="clear" w:color="auto" w:fill="auto"/>
          </w:tcPr>
          <w:p w14:paraId="2CFAEC4D"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Албанци</w:t>
            </w:r>
          </w:p>
        </w:tc>
        <w:tc>
          <w:tcPr>
            <w:tcW w:w="1258" w:type="dxa"/>
            <w:gridSpan w:val="2"/>
            <w:tcBorders>
              <w:top w:val="single" w:sz="4" w:space="0" w:color="000000"/>
              <w:left w:val="single" w:sz="4" w:space="0" w:color="000000"/>
              <w:bottom w:val="single" w:sz="4" w:space="0" w:color="000000"/>
            </w:tcBorders>
            <w:shd w:val="clear" w:color="auto" w:fill="auto"/>
          </w:tcPr>
          <w:p w14:paraId="314802BE"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Турци</w:t>
            </w:r>
          </w:p>
        </w:tc>
        <w:tc>
          <w:tcPr>
            <w:tcW w:w="1258" w:type="dxa"/>
            <w:gridSpan w:val="2"/>
            <w:tcBorders>
              <w:top w:val="single" w:sz="4" w:space="0" w:color="000000"/>
              <w:left w:val="single" w:sz="4" w:space="0" w:color="000000"/>
              <w:bottom w:val="single" w:sz="4" w:space="0" w:color="000000"/>
            </w:tcBorders>
            <w:shd w:val="clear" w:color="auto" w:fill="auto"/>
          </w:tcPr>
          <w:p w14:paraId="329DF26A"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Срби</w:t>
            </w:r>
          </w:p>
        </w:tc>
        <w:tc>
          <w:tcPr>
            <w:tcW w:w="1258" w:type="dxa"/>
            <w:gridSpan w:val="2"/>
            <w:tcBorders>
              <w:top w:val="single" w:sz="4" w:space="0" w:color="000000"/>
              <w:left w:val="single" w:sz="4" w:space="0" w:color="000000"/>
              <w:bottom w:val="single" w:sz="4" w:space="0" w:color="000000"/>
              <w:right w:val="single" w:sz="4" w:space="0" w:color="auto"/>
            </w:tcBorders>
            <w:shd w:val="clear" w:color="auto" w:fill="auto"/>
          </w:tcPr>
          <w:p w14:paraId="7069999B"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Роми</w:t>
            </w:r>
          </w:p>
        </w:tc>
        <w:tc>
          <w:tcPr>
            <w:tcW w:w="1258" w:type="dxa"/>
            <w:gridSpan w:val="2"/>
            <w:tcBorders>
              <w:top w:val="single" w:sz="4" w:space="0" w:color="000000"/>
              <w:left w:val="single" w:sz="4" w:space="0" w:color="auto"/>
              <w:bottom w:val="single" w:sz="4" w:space="0" w:color="000000"/>
              <w:right w:val="single" w:sz="4" w:space="0" w:color="000000"/>
            </w:tcBorders>
            <w:shd w:val="clear" w:color="auto" w:fill="auto"/>
          </w:tcPr>
          <w:p w14:paraId="1E36CBFE"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Други</w:t>
            </w:r>
          </w:p>
        </w:tc>
      </w:tr>
      <w:tr w:rsidR="008C0FF0" w:rsidRPr="005E5116" w14:paraId="03D19E78" w14:textId="77777777" w:rsidTr="00C3756A">
        <w:trPr>
          <w:trHeight w:val="330"/>
        </w:trPr>
        <w:tc>
          <w:tcPr>
            <w:tcW w:w="2894" w:type="dxa"/>
            <w:vMerge/>
            <w:tcBorders>
              <w:top w:val="single" w:sz="4" w:space="0" w:color="000000"/>
              <w:left w:val="single" w:sz="4" w:space="0" w:color="000000"/>
              <w:bottom w:val="single" w:sz="4" w:space="0" w:color="000000"/>
            </w:tcBorders>
            <w:shd w:val="clear" w:color="auto" w:fill="auto"/>
          </w:tcPr>
          <w:p w14:paraId="28E0C0D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p>
        </w:tc>
        <w:tc>
          <w:tcPr>
            <w:tcW w:w="1078" w:type="dxa"/>
            <w:vMerge/>
            <w:tcBorders>
              <w:top w:val="single" w:sz="4" w:space="0" w:color="000000"/>
              <w:left w:val="single" w:sz="4" w:space="0" w:color="000000"/>
              <w:bottom w:val="single" w:sz="4" w:space="0" w:color="000000"/>
            </w:tcBorders>
            <w:shd w:val="clear" w:color="auto" w:fill="auto"/>
          </w:tcPr>
          <w:p w14:paraId="5153E7A1"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p>
        </w:tc>
        <w:tc>
          <w:tcPr>
            <w:tcW w:w="786" w:type="dxa"/>
            <w:tcBorders>
              <w:top w:val="single" w:sz="4" w:space="0" w:color="000000"/>
              <w:left w:val="single" w:sz="4" w:space="0" w:color="000000"/>
              <w:bottom w:val="single" w:sz="4" w:space="0" w:color="000000"/>
            </w:tcBorders>
            <w:shd w:val="clear" w:color="auto" w:fill="auto"/>
          </w:tcPr>
          <w:p w14:paraId="1AE9E34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787" w:type="dxa"/>
            <w:tcBorders>
              <w:top w:val="single" w:sz="4" w:space="0" w:color="000000"/>
              <w:left w:val="single" w:sz="4" w:space="0" w:color="000000"/>
              <w:bottom w:val="single" w:sz="4" w:space="0" w:color="000000"/>
            </w:tcBorders>
            <w:shd w:val="clear" w:color="auto" w:fill="auto"/>
          </w:tcPr>
          <w:p w14:paraId="19C1FCA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629" w:type="dxa"/>
            <w:tcBorders>
              <w:top w:val="single" w:sz="4" w:space="0" w:color="000000"/>
              <w:left w:val="single" w:sz="4" w:space="0" w:color="000000"/>
              <w:bottom w:val="single" w:sz="4" w:space="0" w:color="000000"/>
            </w:tcBorders>
            <w:shd w:val="clear" w:color="auto" w:fill="auto"/>
          </w:tcPr>
          <w:p w14:paraId="420774C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629" w:type="dxa"/>
            <w:tcBorders>
              <w:top w:val="single" w:sz="4" w:space="0" w:color="000000"/>
              <w:left w:val="single" w:sz="4" w:space="0" w:color="000000"/>
              <w:bottom w:val="single" w:sz="4" w:space="0" w:color="000000"/>
            </w:tcBorders>
            <w:shd w:val="clear" w:color="auto" w:fill="auto"/>
          </w:tcPr>
          <w:p w14:paraId="3317E0C4"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629" w:type="dxa"/>
            <w:tcBorders>
              <w:top w:val="single" w:sz="4" w:space="0" w:color="000000"/>
              <w:left w:val="single" w:sz="4" w:space="0" w:color="000000"/>
              <w:bottom w:val="single" w:sz="4" w:space="0" w:color="000000"/>
            </w:tcBorders>
            <w:shd w:val="clear" w:color="auto" w:fill="auto"/>
          </w:tcPr>
          <w:p w14:paraId="36169D50"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629" w:type="dxa"/>
            <w:tcBorders>
              <w:top w:val="single" w:sz="4" w:space="0" w:color="000000"/>
              <w:left w:val="single" w:sz="4" w:space="0" w:color="000000"/>
              <w:bottom w:val="single" w:sz="4" w:space="0" w:color="000000"/>
            </w:tcBorders>
            <w:shd w:val="clear" w:color="auto" w:fill="auto"/>
          </w:tcPr>
          <w:p w14:paraId="1C9DE54D"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629" w:type="dxa"/>
            <w:tcBorders>
              <w:top w:val="single" w:sz="4" w:space="0" w:color="000000"/>
              <w:left w:val="single" w:sz="4" w:space="0" w:color="000000"/>
              <w:bottom w:val="single" w:sz="4" w:space="0" w:color="000000"/>
            </w:tcBorders>
            <w:shd w:val="clear" w:color="auto" w:fill="auto"/>
          </w:tcPr>
          <w:p w14:paraId="7072694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629" w:type="dxa"/>
            <w:tcBorders>
              <w:top w:val="single" w:sz="4" w:space="0" w:color="000000"/>
              <w:left w:val="single" w:sz="4" w:space="0" w:color="000000"/>
              <w:bottom w:val="single" w:sz="4" w:space="0" w:color="000000"/>
            </w:tcBorders>
            <w:shd w:val="clear" w:color="auto" w:fill="auto"/>
          </w:tcPr>
          <w:p w14:paraId="703DAC5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629" w:type="dxa"/>
            <w:tcBorders>
              <w:top w:val="single" w:sz="4" w:space="0" w:color="000000"/>
              <w:left w:val="single" w:sz="4" w:space="0" w:color="000000"/>
              <w:bottom w:val="single" w:sz="4" w:space="0" w:color="000000"/>
            </w:tcBorders>
            <w:shd w:val="clear" w:color="auto" w:fill="auto"/>
          </w:tcPr>
          <w:p w14:paraId="090AA1CA"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77ED7DCC"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6CFFFCE2" w14:textId="77777777" w:rsidR="008C0FF0" w:rsidRPr="005E5116" w:rsidRDefault="008C0FF0" w:rsidP="00C3756A">
            <w:pPr>
              <w:suppressAutoHyphens/>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33955B05" w14:textId="77777777" w:rsidR="008C0FF0" w:rsidRPr="005E5116" w:rsidRDefault="008C0FF0" w:rsidP="00C3756A">
            <w:pPr>
              <w:suppressAutoHyphens/>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r>
      <w:tr w:rsidR="008C0FF0" w:rsidRPr="005E5116" w14:paraId="68233485" w14:textId="77777777" w:rsidTr="00C3756A">
        <w:trPr>
          <w:trHeight w:val="449"/>
        </w:trPr>
        <w:tc>
          <w:tcPr>
            <w:tcW w:w="2894" w:type="dxa"/>
            <w:tcBorders>
              <w:top w:val="single" w:sz="4" w:space="0" w:color="000000"/>
              <w:left w:val="single" w:sz="4" w:space="0" w:color="000000"/>
              <w:bottom w:val="single" w:sz="4" w:space="0" w:color="000000"/>
            </w:tcBorders>
            <w:shd w:val="clear" w:color="auto" w:fill="auto"/>
          </w:tcPr>
          <w:p w14:paraId="1BB9184B"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Број на вработени</w:t>
            </w:r>
          </w:p>
        </w:tc>
        <w:tc>
          <w:tcPr>
            <w:tcW w:w="1078" w:type="dxa"/>
            <w:tcBorders>
              <w:top w:val="single" w:sz="4" w:space="0" w:color="000000"/>
              <w:left w:val="single" w:sz="4" w:space="0" w:color="000000"/>
              <w:bottom w:val="single" w:sz="4" w:space="0" w:color="000000"/>
            </w:tcBorders>
            <w:shd w:val="clear" w:color="auto" w:fill="auto"/>
          </w:tcPr>
          <w:p w14:paraId="26E5BFA7"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72</w:t>
            </w:r>
          </w:p>
        </w:tc>
        <w:tc>
          <w:tcPr>
            <w:tcW w:w="786" w:type="dxa"/>
            <w:tcBorders>
              <w:top w:val="single" w:sz="4" w:space="0" w:color="000000"/>
              <w:left w:val="single" w:sz="4" w:space="0" w:color="000000"/>
              <w:bottom w:val="single" w:sz="4" w:space="0" w:color="000000"/>
            </w:tcBorders>
            <w:shd w:val="clear" w:color="auto" w:fill="auto"/>
          </w:tcPr>
          <w:p w14:paraId="56F62B4E"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8</w:t>
            </w:r>
          </w:p>
        </w:tc>
        <w:tc>
          <w:tcPr>
            <w:tcW w:w="787" w:type="dxa"/>
            <w:tcBorders>
              <w:top w:val="single" w:sz="4" w:space="0" w:color="000000"/>
              <w:left w:val="single" w:sz="4" w:space="0" w:color="000000"/>
              <w:bottom w:val="single" w:sz="4" w:space="0" w:color="000000"/>
            </w:tcBorders>
            <w:shd w:val="clear" w:color="auto" w:fill="auto"/>
          </w:tcPr>
          <w:p w14:paraId="3CE82DAC"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63</w:t>
            </w:r>
          </w:p>
        </w:tc>
        <w:tc>
          <w:tcPr>
            <w:tcW w:w="629" w:type="dxa"/>
            <w:tcBorders>
              <w:top w:val="single" w:sz="4" w:space="0" w:color="000000"/>
              <w:left w:val="single" w:sz="4" w:space="0" w:color="000000"/>
              <w:bottom w:val="single" w:sz="4" w:space="0" w:color="000000"/>
            </w:tcBorders>
            <w:shd w:val="clear" w:color="auto" w:fill="auto"/>
          </w:tcPr>
          <w:p w14:paraId="322CED43" w14:textId="77777777" w:rsidR="008C0FF0" w:rsidRPr="005E5116" w:rsidRDefault="008C0FF0" w:rsidP="00C3756A">
            <w:pPr>
              <w:snapToGrid w:val="0"/>
              <w:spacing w:after="0" w:line="240" w:lineRule="auto"/>
              <w:ind w:right="-250" w:firstLine="175"/>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0096EBA6" w14:textId="77777777" w:rsidR="008C0FF0" w:rsidRPr="005E5116" w:rsidRDefault="008C0FF0" w:rsidP="00C3756A">
            <w:pPr>
              <w:snapToGrid w:val="0"/>
              <w:spacing w:after="0" w:line="240" w:lineRule="auto"/>
              <w:ind w:right="-250" w:firstLine="175"/>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38DAFDA5"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441819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014D98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5AE9731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8F241C1"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10D16C9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4D40CBA1"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49D0BE59"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w:t>
            </w:r>
          </w:p>
        </w:tc>
      </w:tr>
      <w:tr w:rsidR="008C0FF0" w:rsidRPr="005E5116" w14:paraId="7DB1CFF9" w14:textId="77777777" w:rsidTr="00C3756A">
        <w:trPr>
          <w:trHeight w:val="689"/>
        </w:trPr>
        <w:tc>
          <w:tcPr>
            <w:tcW w:w="2894" w:type="dxa"/>
            <w:tcBorders>
              <w:top w:val="single" w:sz="4" w:space="0" w:color="000000"/>
              <w:left w:val="single" w:sz="4" w:space="0" w:color="000000"/>
              <w:bottom w:val="single" w:sz="4" w:space="0" w:color="000000"/>
            </w:tcBorders>
            <w:shd w:val="clear" w:color="auto" w:fill="auto"/>
          </w:tcPr>
          <w:p w14:paraId="29A2CA81"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Број на наставен кадар</w:t>
            </w:r>
          </w:p>
        </w:tc>
        <w:tc>
          <w:tcPr>
            <w:tcW w:w="1078" w:type="dxa"/>
            <w:tcBorders>
              <w:top w:val="single" w:sz="4" w:space="0" w:color="000000"/>
              <w:left w:val="single" w:sz="4" w:space="0" w:color="000000"/>
              <w:bottom w:val="single" w:sz="4" w:space="0" w:color="000000"/>
            </w:tcBorders>
            <w:shd w:val="clear" w:color="auto" w:fill="auto"/>
          </w:tcPr>
          <w:p w14:paraId="653F77D3"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55</w:t>
            </w:r>
          </w:p>
        </w:tc>
        <w:tc>
          <w:tcPr>
            <w:tcW w:w="786" w:type="dxa"/>
            <w:tcBorders>
              <w:top w:val="single" w:sz="4" w:space="0" w:color="000000"/>
              <w:left w:val="single" w:sz="4" w:space="0" w:color="000000"/>
              <w:bottom w:val="single" w:sz="4" w:space="0" w:color="000000"/>
            </w:tcBorders>
            <w:shd w:val="clear" w:color="auto" w:fill="auto"/>
          </w:tcPr>
          <w:p w14:paraId="4EE4C600"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4</w:t>
            </w:r>
          </w:p>
        </w:tc>
        <w:tc>
          <w:tcPr>
            <w:tcW w:w="787" w:type="dxa"/>
            <w:tcBorders>
              <w:top w:val="single" w:sz="4" w:space="0" w:color="000000"/>
              <w:left w:val="single" w:sz="4" w:space="0" w:color="000000"/>
              <w:bottom w:val="single" w:sz="4" w:space="0" w:color="000000"/>
            </w:tcBorders>
            <w:shd w:val="clear" w:color="auto" w:fill="auto"/>
          </w:tcPr>
          <w:p w14:paraId="398CBA81"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50</w:t>
            </w:r>
          </w:p>
        </w:tc>
        <w:tc>
          <w:tcPr>
            <w:tcW w:w="629" w:type="dxa"/>
            <w:tcBorders>
              <w:top w:val="single" w:sz="4" w:space="0" w:color="000000"/>
              <w:left w:val="single" w:sz="4" w:space="0" w:color="000000"/>
              <w:bottom w:val="single" w:sz="4" w:space="0" w:color="000000"/>
            </w:tcBorders>
            <w:shd w:val="clear" w:color="auto" w:fill="auto"/>
          </w:tcPr>
          <w:p w14:paraId="66DBABCC"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45A8F26"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13256B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3335368C"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B7A55C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3F39809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C0818A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7DA562D3"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4CCD3B6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786CB6E8"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w:t>
            </w:r>
          </w:p>
        </w:tc>
      </w:tr>
      <w:tr w:rsidR="008C0FF0" w:rsidRPr="005E5116" w14:paraId="1054B605" w14:textId="77777777" w:rsidTr="00C3756A">
        <w:trPr>
          <w:trHeight w:val="449"/>
        </w:trPr>
        <w:tc>
          <w:tcPr>
            <w:tcW w:w="2894" w:type="dxa"/>
            <w:tcBorders>
              <w:top w:val="single" w:sz="4" w:space="0" w:color="000000"/>
              <w:left w:val="single" w:sz="4" w:space="0" w:color="000000"/>
              <w:bottom w:val="single" w:sz="4" w:space="0" w:color="000000"/>
            </w:tcBorders>
            <w:shd w:val="clear" w:color="auto" w:fill="auto"/>
          </w:tcPr>
          <w:p w14:paraId="298480AA"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Број на воспитувачи</w:t>
            </w:r>
          </w:p>
        </w:tc>
        <w:tc>
          <w:tcPr>
            <w:tcW w:w="1078" w:type="dxa"/>
            <w:tcBorders>
              <w:top w:val="single" w:sz="4" w:space="0" w:color="000000"/>
              <w:left w:val="single" w:sz="4" w:space="0" w:color="000000"/>
              <w:bottom w:val="single" w:sz="4" w:space="0" w:color="000000"/>
            </w:tcBorders>
            <w:shd w:val="clear" w:color="auto" w:fill="auto"/>
          </w:tcPr>
          <w:p w14:paraId="5B48C15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14:paraId="112D05D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787" w:type="dxa"/>
            <w:tcBorders>
              <w:top w:val="single" w:sz="4" w:space="0" w:color="000000"/>
              <w:left w:val="single" w:sz="4" w:space="0" w:color="000000"/>
              <w:bottom w:val="single" w:sz="4" w:space="0" w:color="000000"/>
            </w:tcBorders>
            <w:shd w:val="clear" w:color="auto" w:fill="auto"/>
          </w:tcPr>
          <w:p w14:paraId="0744B7A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247741C"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3A3E5793"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04B2708E"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C94BC5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010B589D"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B53392E"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32C571C1"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5BA9C88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1B7DAE5B"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3F969EBE" w14:textId="77777777" w:rsidR="008C0FF0" w:rsidRPr="005E5116" w:rsidRDefault="008C0FF0" w:rsidP="00C3756A">
            <w:pPr>
              <w:snapToGrid w:val="0"/>
              <w:spacing w:after="0" w:line="240" w:lineRule="auto"/>
              <w:jc w:val="both"/>
              <w:rPr>
                <w:rFonts w:ascii="Times New Roman" w:hAnsi="Times New Roman"/>
                <w:sz w:val="24"/>
                <w:szCs w:val="24"/>
              </w:rPr>
            </w:pPr>
          </w:p>
        </w:tc>
      </w:tr>
      <w:tr w:rsidR="008C0FF0" w:rsidRPr="005E5116" w14:paraId="4A60934C" w14:textId="77777777" w:rsidTr="00C3756A">
        <w:trPr>
          <w:trHeight w:val="689"/>
        </w:trPr>
        <w:tc>
          <w:tcPr>
            <w:tcW w:w="2894" w:type="dxa"/>
            <w:tcBorders>
              <w:top w:val="single" w:sz="4" w:space="0" w:color="000000"/>
              <w:left w:val="single" w:sz="4" w:space="0" w:color="000000"/>
              <w:bottom w:val="single" w:sz="4" w:space="0" w:color="000000"/>
            </w:tcBorders>
            <w:shd w:val="clear" w:color="auto" w:fill="auto"/>
          </w:tcPr>
          <w:p w14:paraId="1CD78CE0"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Број на стручни соработници</w:t>
            </w:r>
          </w:p>
        </w:tc>
        <w:tc>
          <w:tcPr>
            <w:tcW w:w="1078" w:type="dxa"/>
            <w:tcBorders>
              <w:top w:val="single" w:sz="4" w:space="0" w:color="000000"/>
              <w:left w:val="single" w:sz="4" w:space="0" w:color="000000"/>
              <w:bottom w:val="single" w:sz="4" w:space="0" w:color="000000"/>
            </w:tcBorders>
            <w:shd w:val="clear" w:color="auto" w:fill="auto"/>
          </w:tcPr>
          <w:p w14:paraId="1444238D"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3</w:t>
            </w:r>
          </w:p>
        </w:tc>
        <w:tc>
          <w:tcPr>
            <w:tcW w:w="786" w:type="dxa"/>
            <w:tcBorders>
              <w:top w:val="single" w:sz="4" w:space="0" w:color="000000"/>
              <w:left w:val="single" w:sz="4" w:space="0" w:color="000000"/>
              <w:bottom w:val="single" w:sz="4" w:space="0" w:color="000000"/>
            </w:tcBorders>
            <w:shd w:val="clear" w:color="auto" w:fill="auto"/>
          </w:tcPr>
          <w:p w14:paraId="1514983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787" w:type="dxa"/>
            <w:tcBorders>
              <w:top w:val="single" w:sz="4" w:space="0" w:color="000000"/>
              <w:left w:val="single" w:sz="4" w:space="0" w:color="000000"/>
              <w:bottom w:val="single" w:sz="4" w:space="0" w:color="000000"/>
            </w:tcBorders>
            <w:shd w:val="clear" w:color="auto" w:fill="auto"/>
          </w:tcPr>
          <w:p w14:paraId="52202E1A"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3</w:t>
            </w:r>
          </w:p>
        </w:tc>
        <w:tc>
          <w:tcPr>
            <w:tcW w:w="629" w:type="dxa"/>
            <w:tcBorders>
              <w:top w:val="single" w:sz="4" w:space="0" w:color="000000"/>
              <w:left w:val="single" w:sz="4" w:space="0" w:color="000000"/>
              <w:bottom w:val="single" w:sz="4" w:space="0" w:color="000000"/>
            </w:tcBorders>
            <w:shd w:val="clear" w:color="auto" w:fill="auto"/>
          </w:tcPr>
          <w:p w14:paraId="37957729"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C091FF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051BDF76"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958633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6EE43642"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402820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F4330B8"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3FB0C515"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7B857FFB"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4B8BB9B8" w14:textId="77777777" w:rsidR="008C0FF0" w:rsidRPr="005E5116" w:rsidRDefault="008C0FF0" w:rsidP="00C3756A">
            <w:pPr>
              <w:snapToGrid w:val="0"/>
              <w:spacing w:after="0" w:line="240" w:lineRule="auto"/>
              <w:jc w:val="both"/>
              <w:rPr>
                <w:rFonts w:ascii="Times New Roman" w:hAnsi="Times New Roman"/>
                <w:sz w:val="24"/>
                <w:szCs w:val="24"/>
              </w:rPr>
            </w:pPr>
          </w:p>
        </w:tc>
      </w:tr>
      <w:tr w:rsidR="008C0FF0" w:rsidRPr="005E5116" w14:paraId="3CCF473A" w14:textId="77777777" w:rsidTr="00C3756A">
        <w:trPr>
          <w:trHeight w:val="689"/>
        </w:trPr>
        <w:tc>
          <w:tcPr>
            <w:tcW w:w="2894" w:type="dxa"/>
            <w:tcBorders>
              <w:top w:val="single" w:sz="4" w:space="0" w:color="000000"/>
              <w:left w:val="single" w:sz="4" w:space="0" w:color="000000"/>
              <w:bottom w:val="single" w:sz="4" w:space="0" w:color="000000"/>
            </w:tcBorders>
            <w:shd w:val="clear" w:color="auto" w:fill="auto"/>
          </w:tcPr>
          <w:p w14:paraId="75FFA113"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Администра-тивни работници</w:t>
            </w:r>
          </w:p>
        </w:tc>
        <w:tc>
          <w:tcPr>
            <w:tcW w:w="1078" w:type="dxa"/>
            <w:tcBorders>
              <w:top w:val="single" w:sz="4" w:space="0" w:color="000000"/>
              <w:left w:val="single" w:sz="4" w:space="0" w:color="000000"/>
              <w:bottom w:val="single" w:sz="4" w:space="0" w:color="000000"/>
            </w:tcBorders>
            <w:shd w:val="clear" w:color="auto" w:fill="auto"/>
          </w:tcPr>
          <w:p w14:paraId="6AD34744"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2</w:t>
            </w:r>
          </w:p>
        </w:tc>
        <w:tc>
          <w:tcPr>
            <w:tcW w:w="786" w:type="dxa"/>
            <w:tcBorders>
              <w:top w:val="single" w:sz="4" w:space="0" w:color="000000"/>
              <w:left w:val="single" w:sz="4" w:space="0" w:color="000000"/>
              <w:bottom w:val="single" w:sz="4" w:space="0" w:color="000000"/>
            </w:tcBorders>
            <w:shd w:val="clear" w:color="auto" w:fill="auto"/>
          </w:tcPr>
          <w:p w14:paraId="4661F529"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w:t>
            </w:r>
          </w:p>
        </w:tc>
        <w:tc>
          <w:tcPr>
            <w:tcW w:w="787" w:type="dxa"/>
            <w:tcBorders>
              <w:top w:val="single" w:sz="4" w:space="0" w:color="000000"/>
              <w:left w:val="single" w:sz="4" w:space="0" w:color="000000"/>
              <w:bottom w:val="single" w:sz="4" w:space="0" w:color="000000"/>
            </w:tcBorders>
            <w:shd w:val="clear" w:color="auto" w:fill="auto"/>
          </w:tcPr>
          <w:p w14:paraId="370710AB"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w:t>
            </w:r>
          </w:p>
        </w:tc>
        <w:tc>
          <w:tcPr>
            <w:tcW w:w="629" w:type="dxa"/>
            <w:tcBorders>
              <w:top w:val="single" w:sz="4" w:space="0" w:color="000000"/>
              <w:left w:val="single" w:sz="4" w:space="0" w:color="000000"/>
              <w:bottom w:val="single" w:sz="4" w:space="0" w:color="000000"/>
            </w:tcBorders>
            <w:shd w:val="clear" w:color="auto" w:fill="auto"/>
          </w:tcPr>
          <w:p w14:paraId="251743BE"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088E9EC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626DE818"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D6DDC9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6AB3D6E8"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048648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444D473"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1F9717F8"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027F56EB"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6A363655" w14:textId="77777777" w:rsidR="008C0FF0" w:rsidRPr="005E5116" w:rsidRDefault="008C0FF0" w:rsidP="00C3756A">
            <w:pPr>
              <w:snapToGrid w:val="0"/>
              <w:spacing w:after="0" w:line="240" w:lineRule="auto"/>
              <w:jc w:val="both"/>
              <w:rPr>
                <w:rFonts w:ascii="Times New Roman" w:hAnsi="Times New Roman"/>
                <w:sz w:val="24"/>
                <w:szCs w:val="24"/>
              </w:rPr>
            </w:pPr>
          </w:p>
        </w:tc>
      </w:tr>
      <w:tr w:rsidR="008C0FF0" w:rsidRPr="005E5116" w14:paraId="20588D9F" w14:textId="77777777" w:rsidTr="00C3756A">
        <w:trPr>
          <w:trHeight w:val="674"/>
        </w:trPr>
        <w:tc>
          <w:tcPr>
            <w:tcW w:w="2894" w:type="dxa"/>
            <w:tcBorders>
              <w:top w:val="single" w:sz="4" w:space="0" w:color="000000"/>
              <w:left w:val="single" w:sz="4" w:space="0" w:color="000000"/>
              <w:bottom w:val="single" w:sz="4" w:space="0" w:color="000000"/>
            </w:tcBorders>
            <w:shd w:val="clear" w:color="auto" w:fill="auto"/>
          </w:tcPr>
          <w:p w14:paraId="76EC5F92"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Помошно-технички кадар</w:t>
            </w:r>
          </w:p>
        </w:tc>
        <w:tc>
          <w:tcPr>
            <w:tcW w:w="1078" w:type="dxa"/>
            <w:tcBorders>
              <w:top w:val="single" w:sz="4" w:space="0" w:color="000000"/>
              <w:left w:val="single" w:sz="4" w:space="0" w:color="000000"/>
              <w:bottom w:val="single" w:sz="4" w:space="0" w:color="000000"/>
            </w:tcBorders>
            <w:shd w:val="clear" w:color="auto" w:fill="auto"/>
          </w:tcPr>
          <w:p w14:paraId="651B6CA2"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11</w:t>
            </w:r>
          </w:p>
        </w:tc>
        <w:tc>
          <w:tcPr>
            <w:tcW w:w="786" w:type="dxa"/>
            <w:tcBorders>
              <w:top w:val="single" w:sz="4" w:space="0" w:color="000000"/>
              <w:left w:val="single" w:sz="4" w:space="0" w:color="000000"/>
              <w:bottom w:val="single" w:sz="4" w:space="0" w:color="000000"/>
            </w:tcBorders>
            <w:shd w:val="clear" w:color="auto" w:fill="auto"/>
          </w:tcPr>
          <w:p w14:paraId="682361C9"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3</w:t>
            </w:r>
          </w:p>
        </w:tc>
        <w:tc>
          <w:tcPr>
            <w:tcW w:w="787" w:type="dxa"/>
            <w:tcBorders>
              <w:top w:val="single" w:sz="4" w:space="0" w:color="000000"/>
              <w:left w:val="single" w:sz="4" w:space="0" w:color="000000"/>
              <w:bottom w:val="single" w:sz="4" w:space="0" w:color="000000"/>
            </w:tcBorders>
            <w:shd w:val="clear" w:color="auto" w:fill="auto"/>
          </w:tcPr>
          <w:p w14:paraId="306B3B2E"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8</w:t>
            </w:r>
          </w:p>
        </w:tc>
        <w:tc>
          <w:tcPr>
            <w:tcW w:w="629" w:type="dxa"/>
            <w:tcBorders>
              <w:top w:val="single" w:sz="4" w:space="0" w:color="000000"/>
              <w:left w:val="single" w:sz="4" w:space="0" w:color="000000"/>
              <w:bottom w:val="single" w:sz="4" w:space="0" w:color="000000"/>
            </w:tcBorders>
            <w:shd w:val="clear" w:color="auto" w:fill="auto"/>
          </w:tcPr>
          <w:p w14:paraId="1CCA216A"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170A0D9"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8D7674C"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6AA28681"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80EF008"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01B55B2"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63B371FE"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7628FF8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1DDED6BA"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08E04F8D" w14:textId="77777777" w:rsidR="008C0FF0" w:rsidRPr="005E5116" w:rsidRDefault="008C0FF0" w:rsidP="00C3756A">
            <w:pPr>
              <w:snapToGrid w:val="0"/>
              <w:spacing w:after="0" w:line="240" w:lineRule="auto"/>
              <w:jc w:val="both"/>
              <w:rPr>
                <w:rFonts w:ascii="Times New Roman" w:hAnsi="Times New Roman"/>
                <w:sz w:val="24"/>
                <w:szCs w:val="24"/>
              </w:rPr>
            </w:pPr>
          </w:p>
        </w:tc>
      </w:tr>
      <w:tr w:rsidR="008C0FF0" w:rsidRPr="005E5116" w14:paraId="517AC86B" w14:textId="77777777" w:rsidTr="00C3756A">
        <w:trPr>
          <w:trHeight w:val="270"/>
        </w:trPr>
        <w:tc>
          <w:tcPr>
            <w:tcW w:w="2894" w:type="dxa"/>
            <w:tcBorders>
              <w:top w:val="single" w:sz="4" w:space="0" w:color="000000"/>
              <w:left w:val="single" w:sz="4" w:space="0" w:color="000000"/>
              <w:bottom w:val="single" w:sz="4" w:space="0" w:color="000000"/>
            </w:tcBorders>
            <w:shd w:val="clear" w:color="auto" w:fill="auto"/>
          </w:tcPr>
          <w:p w14:paraId="003DC57D"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Директор</w:t>
            </w:r>
          </w:p>
          <w:p w14:paraId="5CCDECC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p>
        </w:tc>
        <w:tc>
          <w:tcPr>
            <w:tcW w:w="1078" w:type="dxa"/>
            <w:tcBorders>
              <w:top w:val="single" w:sz="4" w:space="0" w:color="000000"/>
              <w:left w:val="single" w:sz="4" w:space="0" w:color="000000"/>
              <w:bottom w:val="single" w:sz="4" w:space="0" w:color="000000"/>
            </w:tcBorders>
            <w:shd w:val="clear" w:color="auto" w:fill="auto"/>
          </w:tcPr>
          <w:p w14:paraId="63017A1D"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w:t>
            </w:r>
          </w:p>
        </w:tc>
        <w:tc>
          <w:tcPr>
            <w:tcW w:w="786" w:type="dxa"/>
            <w:tcBorders>
              <w:top w:val="single" w:sz="4" w:space="0" w:color="000000"/>
              <w:left w:val="single" w:sz="4" w:space="0" w:color="000000"/>
              <w:bottom w:val="single" w:sz="4" w:space="0" w:color="000000"/>
            </w:tcBorders>
            <w:shd w:val="clear" w:color="auto" w:fill="auto"/>
          </w:tcPr>
          <w:p w14:paraId="4AB6A15F" w14:textId="77777777" w:rsidR="008C0FF0" w:rsidRPr="005E5116" w:rsidRDefault="008C0FF0" w:rsidP="00C3756A">
            <w:pPr>
              <w:snapToGrid w:val="0"/>
              <w:spacing w:after="0" w:line="240" w:lineRule="auto"/>
              <w:jc w:val="both"/>
              <w:rPr>
                <w:rFonts w:ascii="Times New Roman" w:hAnsi="Times New Roman"/>
                <w:sz w:val="24"/>
                <w:szCs w:val="24"/>
              </w:rPr>
            </w:pPr>
          </w:p>
        </w:tc>
        <w:tc>
          <w:tcPr>
            <w:tcW w:w="787" w:type="dxa"/>
            <w:tcBorders>
              <w:top w:val="single" w:sz="4" w:space="0" w:color="000000"/>
              <w:left w:val="single" w:sz="4" w:space="0" w:color="000000"/>
              <w:bottom w:val="single" w:sz="4" w:space="0" w:color="000000"/>
            </w:tcBorders>
            <w:shd w:val="clear" w:color="auto" w:fill="auto"/>
          </w:tcPr>
          <w:p w14:paraId="5B59967F"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w:t>
            </w:r>
          </w:p>
        </w:tc>
        <w:tc>
          <w:tcPr>
            <w:tcW w:w="629" w:type="dxa"/>
            <w:tcBorders>
              <w:top w:val="single" w:sz="4" w:space="0" w:color="000000"/>
              <w:left w:val="single" w:sz="4" w:space="0" w:color="000000"/>
              <w:bottom w:val="single" w:sz="4" w:space="0" w:color="000000"/>
            </w:tcBorders>
            <w:shd w:val="clear" w:color="auto" w:fill="auto"/>
          </w:tcPr>
          <w:p w14:paraId="16EF6FF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AA60FF1"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FBE94E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5D6226D2"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1978312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3301E64E"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6AED08F6"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227DC246"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4D92C97A"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13482331" w14:textId="77777777" w:rsidR="008C0FF0" w:rsidRPr="005E5116" w:rsidRDefault="008C0FF0" w:rsidP="00C3756A">
            <w:pPr>
              <w:snapToGrid w:val="0"/>
              <w:spacing w:after="0" w:line="240" w:lineRule="auto"/>
              <w:jc w:val="both"/>
              <w:rPr>
                <w:rFonts w:ascii="Times New Roman" w:hAnsi="Times New Roman"/>
                <w:sz w:val="24"/>
                <w:szCs w:val="24"/>
              </w:rPr>
            </w:pPr>
          </w:p>
        </w:tc>
      </w:tr>
      <w:tr w:rsidR="008C0FF0" w:rsidRPr="005E5116" w14:paraId="038F75F8" w14:textId="77777777" w:rsidTr="00C3756A">
        <w:trPr>
          <w:trHeight w:val="449"/>
        </w:trPr>
        <w:tc>
          <w:tcPr>
            <w:tcW w:w="2894" w:type="dxa"/>
            <w:tcBorders>
              <w:top w:val="single" w:sz="4" w:space="0" w:color="000000"/>
              <w:left w:val="single" w:sz="4" w:space="0" w:color="000000"/>
              <w:bottom w:val="single" w:sz="4" w:space="0" w:color="000000"/>
            </w:tcBorders>
            <w:shd w:val="clear" w:color="auto" w:fill="auto"/>
          </w:tcPr>
          <w:p w14:paraId="6E67A4DC"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Помошник директор</w:t>
            </w:r>
          </w:p>
        </w:tc>
        <w:tc>
          <w:tcPr>
            <w:tcW w:w="1078" w:type="dxa"/>
            <w:tcBorders>
              <w:top w:val="single" w:sz="4" w:space="0" w:color="000000"/>
              <w:left w:val="single" w:sz="4" w:space="0" w:color="000000"/>
              <w:bottom w:val="single" w:sz="4" w:space="0" w:color="000000"/>
            </w:tcBorders>
            <w:shd w:val="clear" w:color="auto" w:fill="auto"/>
          </w:tcPr>
          <w:p w14:paraId="192C6CA8" w14:textId="77777777" w:rsidR="008C0FF0" w:rsidRPr="005E5116" w:rsidRDefault="008C0FF0" w:rsidP="00C3756A">
            <w:pPr>
              <w:snapToGrid w:val="0"/>
              <w:spacing w:after="0" w:line="240" w:lineRule="auto"/>
              <w:jc w:val="both"/>
              <w:rPr>
                <w:rFonts w:ascii="Times New Roman" w:hAnsi="Times New Roman"/>
                <w:sz w:val="24"/>
                <w:szCs w:val="24"/>
              </w:rPr>
            </w:pPr>
          </w:p>
        </w:tc>
        <w:tc>
          <w:tcPr>
            <w:tcW w:w="786" w:type="dxa"/>
            <w:tcBorders>
              <w:top w:val="single" w:sz="4" w:space="0" w:color="000000"/>
              <w:left w:val="single" w:sz="4" w:space="0" w:color="000000"/>
              <w:bottom w:val="single" w:sz="4" w:space="0" w:color="000000"/>
            </w:tcBorders>
            <w:shd w:val="clear" w:color="auto" w:fill="auto"/>
          </w:tcPr>
          <w:p w14:paraId="58512FB0" w14:textId="77777777" w:rsidR="008C0FF0" w:rsidRPr="005E5116" w:rsidRDefault="008C0FF0" w:rsidP="00C3756A">
            <w:pPr>
              <w:snapToGrid w:val="0"/>
              <w:spacing w:after="0" w:line="240" w:lineRule="auto"/>
              <w:jc w:val="both"/>
              <w:rPr>
                <w:rFonts w:ascii="Times New Roman" w:hAnsi="Times New Roman"/>
                <w:sz w:val="24"/>
                <w:szCs w:val="24"/>
              </w:rPr>
            </w:pPr>
          </w:p>
        </w:tc>
        <w:tc>
          <w:tcPr>
            <w:tcW w:w="787" w:type="dxa"/>
            <w:tcBorders>
              <w:top w:val="single" w:sz="4" w:space="0" w:color="000000"/>
              <w:left w:val="single" w:sz="4" w:space="0" w:color="000000"/>
              <w:bottom w:val="single" w:sz="4" w:space="0" w:color="000000"/>
            </w:tcBorders>
            <w:shd w:val="clear" w:color="auto" w:fill="auto"/>
          </w:tcPr>
          <w:p w14:paraId="3D9F57CB"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4F7CCF5"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517E8E0C"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F1C414A"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7A01B96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2F3298A2"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3164E33"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tcBorders>
            <w:shd w:val="clear" w:color="auto" w:fill="auto"/>
          </w:tcPr>
          <w:p w14:paraId="49C2E214"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5467F427"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330E62AC" w14:textId="77777777" w:rsidR="008C0FF0" w:rsidRPr="005E5116" w:rsidRDefault="008C0FF0" w:rsidP="00C3756A">
            <w:pPr>
              <w:snapToGrid w:val="0"/>
              <w:spacing w:after="0" w:line="240" w:lineRule="auto"/>
              <w:jc w:val="both"/>
              <w:rPr>
                <w:rFonts w:ascii="Times New Roman" w:hAnsi="Times New Roman"/>
                <w:sz w:val="24"/>
                <w:szCs w:val="24"/>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49EC268B" w14:textId="77777777" w:rsidR="008C0FF0" w:rsidRPr="005E5116" w:rsidRDefault="008C0FF0" w:rsidP="00C3756A">
            <w:pPr>
              <w:snapToGrid w:val="0"/>
              <w:spacing w:after="0" w:line="240" w:lineRule="auto"/>
              <w:jc w:val="both"/>
              <w:rPr>
                <w:rFonts w:ascii="Times New Roman" w:hAnsi="Times New Roman"/>
                <w:sz w:val="24"/>
                <w:szCs w:val="24"/>
              </w:rPr>
            </w:pPr>
          </w:p>
        </w:tc>
      </w:tr>
      <w:tr w:rsidR="008C0FF0" w:rsidRPr="004919D1" w14:paraId="7204BE24" w14:textId="77777777" w:rsidTr="00C3756A">
        <w:trPr>
          <w:trHeight w:val="1408"/>
        </w:trPr>
        <w:tc>
          <w:tcPr>
            <w:tcW w:w="2894" w:type="dxa"/>
            <w:tcBorders>
              <w:top w:val="single" w:sz="4" w:space="0" w:color="000000"/>
              <w:left w:val="single" w:sz="4" w:space="0" w:color="000000"/>
              <w:bottom w:val="single" w:sz="4" w:space="0" w:color="000000"/>
            </w:tcBorders>
            <w:shd w:val="clear" w:color="auto" w:fill="auto"/>
          </w:tcPr>
          <w:p w14:paraId="31AD6BE8"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r w:rsidRPr="004919D1">
              <w:rPr>
                <w:rFonts w:ascii="Times New Roman" w:hAnsi="Times New Roman"/>
                <w:b/>
                <w:bCs/>
                <w:color w:val="000000"/>
                <w:sz w:val="24"/>
                <w:szCs w:val="24"/>
                <w:lang w:val="ru-RU"/>
              </w:rPr>
              <w:t>Образовни медијатори (доколку се ангажирани во  училиштето)</w:t>
            </w:r>
          </w:p>
        </w:tc>
        <w:tc>
          <w:tcPr>
            <w:tcW w:w="1078" w:type="dxa"/>
            <w:tcBorders>
              <w:top w:val="single" w:sz="4" w:space="0" w:color="000000"/>
              <w:left w:val="single" w:sz="4" w:space="0" w:color="000000"/>
              <w:bottom w:val="single" w:sz="4" w:space="0" w:color="000000"/>
            </w:tcBorders>
            <w:shd w:val="clear" w:color="auto" w:fill="auto"/>
          </w:tcPr>
          <w:p w14:paraId="651181B0"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786" w:type="dxa"/>
            <w:tcBorders>
              <w:top w:val="single" w:sz="4" w:space="0" w:color="000000"/>
              <w:left w:val="single" w:sz="4" w:space="0" w:color="000000"/>
              <w:bottom w:val="single" w:sz="4" w:space="0" w:color="000000"/>
            </w:tcBorders>
            <w:shd w:val="clear" w:color="auto" w:fill="auto"/>
          </w:tcPr>
          <w:p w14:paraId="6BA9380B"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787" w:type="dxa"/>
            <w:tcBorders>
              <w:top w:val="single" w:sz="4" w:space="0" w:color="000000"/>
              <w:left w:val="single" w:sz="4" w:space="0" w:color="000000"/>
              <w:bottom w:val="single" w:sz="4" w:space="0" w:color="000000"/>
            </w:tcBorders>
            <w:shd w:val="clear" w:color="auto" w:fill="auto"/>
          </w:tcPr>
          <w:p w14:paraId="55D7E88B"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570101B9"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5CABFF41"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4D6C53C7"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4FD6DA1A"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0079E500"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5F52E466"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tcBorders>
            <w:shd w:val="clear" w:color="auto" w:fill="auto"/>
          </w:tcPr>
          <w:p w14:paraId="0A110E20"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000000"/>
              <w:bottom w:val="single" w:sz="4" w:space="0" w:color="000000"/>
              <w:right w:val="single" w:sz="4" w:space="0" w:color="auto"/>
            </w:tcBorders>
            <w:shd w:val="clear" w:color="auto" w:fill="auto"/>
          </w:tcPr>
          <w:p w14:paraId="4B57A43C"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auto"/>
              <w:bottom w:val="single" w:sz="4" w:space="0" w:color="000000"/>
              <w:right w:val="single" w:sz="4" w:space="0" w:color="auto"/>
            </w:tcBorders>
            <w:shd w:val="clear" w:color="auto" w:fill="auto"/>
          </w:tcPr>
          <w:p w14:paraId="7C447DFD" w14:textId="77777777" w:rsidR="008C0FF0" w:rsidRPr="004919D1" w:rsidRDefault="008C0FF0" w:rsidP="00C3756A">
            <w:pPr>
              <w:snapToGrid w:val="0"/>
              <w:spacing w:after="0" w:line="240" w:lineRule="auto"/>
              <w:jc w:val="both"/>
              <w:rPr>
                <w:rFonts w:ascii="Times New Roman" w:hAnsi="Times New Roman"/>
                <w:sz w:val="24"/>
                <w:szCs w:val="24"/>
                <w:lang w:val="ru-RU"/>
              </w:rPr>
            </w:pPr>
          </w:p>
        </w:tc>
        <w:tc>
          <w:tcPr>
            <w:tcW w:w="629" w:type="dxa"/>
            <w:tcBorders>
              <w:top w:val="single" w:sz="4" w:space="0" w:color="000000"/>
              <w:left w:val="single" w:sz="4" w:space="0" w:color="auto"/>
              <w:bottom w:val="single" w:sz="4" w:space="0" w:color="000000"/>
              <w:right w:val="single" w:sz="4" w:space="0" w:color="000000"/>
            </w:tcBorders>
            <w:shd w:val="clear" w:color="auto" w:fill="auto"/>
          </w:tcPr>
          <w:p w14:paraId="6AA25E33" w14:textId="77777777" w:rsidR="008C0FF0" w:rsidRPr="004919D1" w:rsidRDefault="008C0FF0" w:rsidP="00C3756A">
            <w:pPr>
              <w:snapToGrid w:val="0"/>
              <w:spacing w:after="0" w:line="240" w:lineRule="auto"/>
              <w:jc w:val="both"/>
              <w:rPr>
                <w:rFonts w:ascii="Times New Roman" w:hAnsi="Times New Roman"/>
                <w:sz w:val="24"/>
                <w:szCs w:val="24"/>
                <w:lang w:val="ru-RU"/>
              </w:rPr>
            </w:pPr>
          </w:p>
        </w:tc>
      </w:tr>
    </w:tbl>
    <w:p w14:paraId="3AFF4F55" w14:textId="77777777" w:rsidR="008C0FF0" w:rsidRPr="004919D1" w:rsidRDefault="008C0FF0" w:rsidP="008C0FF0">
      <w:pPr>
        <w:jc w:val="both"/>
        <w:rPr>
          <w:rFonts w:ascii="Times New Roman" w:hAnsi="Times New Roman"/>
          <w:b/>
          <w:sz w:val="24"/>
          <w:szCs w:val="24"/>
          <w:lang w:val="ru-RU" w:eastAsia="ar-SA"/>
        </w:rPr>
      </w:pPr>
    </w:p>
    <w:p w14:paraId="6F934B37" w14:textId="77777777" w:rsidR="008C0FF0" w:rsidRPr="004919D1" w:rsidRDefault="008C0FF0" w:rsidP="008C0FF0">
      <w:pPr>
        <w:ind w:left="-284"/>
        <w:jc w:val="both"/>
        <w:rPr>
          <w:rFonts w:ascii="Times New Roman" w:hAnsi="Times New Roman"/>
          <w:color w:val="000000"/>
          <w:sz w:val="24"/>
          <w:szCs w:val="24"/>
          <w:lang w:val="ru-RU"/>
        </w:rPr>
      </w:pPr>
      <w:r w:rsidRPr="004919D1">
        <w:rPr>
          <w:rFonts w:ascii="Times New Roman" w:hAnsi="Times New Roman"/>
          <w:b/>
          <w:color w:val="000000"/>
          <w:sz w:val="24"/>
          <w:szCs w:val="24"/>
          <w:lang w:val="ru-RU" w:eastAsia="ar-SA"/>
        </w:rPr>
        <w:t xml:space="preserve">      </w:t>
      </w:r>
      <w:r w:rsidRPr="004919D1">
        <w:rPr>
          <w:rFonts w:ascii="Times New Roman" w:hAnsi="Times New Roman"/>
          <w:color w:val="000000"/>
          <w:sz w:val="24"/>
          <w:szCs w:val="24"/>
          <w:lang w:val="ru-RU" w:eastAsia="ar-SA"/>
        </w:rPr>
        <w:t>3.8</w:t>
      </w:r>
      <w:bookmarkStart w:id="12" w:name="_Hlk25927651"/>
      <w:r w:rsidRPr="004919D1">
        <w:rPr>
          <w:rFonts w:ascii="Times New Roman" w:hAnsi="Times New Roman"/>
          <w:color w:val="000000"/>
          <w:sz w:val="24"/>
          <w:szCs w:val="24"/>
          <w:lang w:val="ru-RU" w:eastAsia="ar-SA"/>
        </w:rPr>
        <w:t>. Вкупни податоци за с</w:t>
      </w:r>
      <w:r w:rsidRPr="004919D1">
        <w:rPr>
          <w:rFonts w:ascii="Times New Roman" w:hAnsi="Times New Roman"/>
          <w:color w:val="000000"/>
          <w:sz w:val="24"/>
          <w:szCs w:val="24"/>
          <w:lang w:val="ru-RU"/>
        </w:rPr>
        <w:t>тепенот на образование на вработените</w:t>
      </w:r>
      <w:bookmarkEnd w:id="12"/>
    </w:p>
    <w:tbl>
      <w:tblPr>
        <w:tblW w:w="10857" w:type="dxa"/>
        <w:tblInd w:w="-176" w:type="dxa"/>
        <w:tblLayout w:type="fixed"/>
        <w:tblLook w:val="04A0" w:firstRow="1" w:lastRow="0" w:firstColumn="1" w:lastColumn="0" w:noHBand="0" w:noVBand="1"/>
      </w:tblPr>
      <w:tblGrid>
        <w:gridCol w:w="5576"/>
        <w:gridCol w:w="5281"/>
      </w:tblGrid>
      <w:tr w:rsidR="008C0FF0" w:rsidRPr="005E5116" w14:paraId="3A496FFE" w14:textId="77777777" w:rsidTr="00C3756A">
        <w:trPr>
          <w:trHeight w:val="262"/>
        </w:trPr>
        <w:tc>
          <w:tcPr>
            <w:tcW w:w="5576" w:type="dxa"/>
            <w:tcBorders>
              <w:top w:val="single" w:sz="4" w:space="0" w:color="000000"/>
              <w:left w:val="single" w:sz="4" w:space="0" w:color="000000"/>
              <w:bottom w:val="single" w:sz="4" w:space="0" w:color="000000"/>
            </w:tcBorders>
            <w:shd w:val="clear" w:color="auto" w:fill="92D050"/>
          </w:tcPr>
          <w:p w14:paraId="00B966E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Образование</w:t>
            </w:r>
          </w:p>
        </w:tc>
        <w:tc>
          <w:tcPr>
            <w:tcW w:w="5281" w:type="dxa"/>
            <w:tcBorders>
              <w:top w:val="single" w:sz="4" w:space="0" w:color="000000"/>
              <w:left w:val="single" w:sz="4" w:space="0" w:color="000000"/>
              <w:bottom w:val="single" w:sz="4" w:space="0" w:color="000000"/>
              <w:right w:val="single" w:sz="4" w:space="0" w:color="000000"/>
            </w:tcBorders>
            <w:shd w:val="clear" w:color="auto" w:fill="92D050"/>
          </w:tcPr>
          <w:p w14:paraId="63AE8C4E" w14:textId="77777777" w:rsidR="008C0FF0" w:rsidRPr="005E5116" w:rsidRDefault="008C0FF0" w:rsidP="00C3756A">
            <w:pPr>
              <w:snapToGrid w:val="0"/>
              <w:spacing w:after="0" w:line="240" w:lineRule="auto"/>
              <w:jc w:val="center"/>
              <w:rPr>
                <w:rFonts w:ascii="Times New Roman" w:hAnsi="Times New Roman"/>
                <w:b/>
                <w:color w:val="000000"/>
                <w:sz w:val="24"/>
                <w:szCs w:val="24"/>
              </w:rPr>
            </w:pPr>
            <w:r w:rsidRPr="005E5116">
              <w:rPr>
                <w:rFonts w:ascii="Times New Roman" w:hAnsi="Times New Roman"/>
                <w:b/>
                <w:color w:val="000000"/>
                <w:sz w:val="24"/>
                <w:szCs w:val="24"/>
              </w:rPr>
              <w:t>Број на вработени</w:t>
            </w:r>
          </w:p>
        </w:tc>
      </w:tr>
      <w:tr w:rsidR="008C0FF0" w:rsidRPr="005E5116" w14:paraId="3CA8B650" w14:textId="77777777" w:rsidTr="00C3756A">
        <w:trPr>
          <w:trHeight w:val="262"/>
        </w:trPr>
        <w:tc>
          <w:tcPr>
            <w:tcW w:w="5576" w:type="dxa"/>
            <w:tcBorders>
              <w:top w:val="single" w:sz="4" w:space="0" w:color="000000"/>
              <w:left w:val="single" w:sz="4" w:space="0" w:color="000000"/>
              <w:bottom w:val="single" w:sz="4" w:space="0" w:color="000000"/>
            </w:tcBorders>
            <w:shd w:val="clear" w:color="auto" w:fill="auto"/>
          </w:tcPr>
          <w:p w14:paraId="2E5A388B"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Последипломски студии-втор циклус</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14:paraId="5637FB18"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9</w:t>
            </w:r>
          </w:p>
        </w:tc>
      </w:tr>
      <w:tr w:rsidR="008C0FF0" w:rsidRPr="005E5116" w14:paraId="321FE390" w14:textId="77777777" w:rsidTr="00C3756A">
        <w:trPr>
          <w:trHeight w:val="247"/>
        </w:trPr>
        <w:tc>
          <w:tcPr>
            <w:tcW w:w="5576" w:type="dxa"/>
            <w:tcBorders>
              <w:top w:val="single" w:sz="4" w:space="0" w:color="000000"/>
              <w:left w:val="single" w:sz="4" w:space="0" w:color="000000"/>
              <w:bottom w:val="single" w:sz="4" w:space="0" w:color="000000"/>
            </w:tcBorders>
            <w:shd w:val="clear" w:color="auto" w:fill="auto"/>
          </w:tcPr>
          <w:p w14:paraId="2F66F8CD"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Високо образование</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14:paraId="1C638CDE"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50</w:t>
            </w:r>
          </w:p>
        </w:tc>
      </w:tr>
      <w:tr w:rsidR="008C0FF0" w:rsidRPr="005E5116" w14:paraId="2C4DE9FF" w14:textId="77777777" w:rsidTr="00C3756A">
        <w:trPr>
          <w:trHeight w:val="262"/>
        </w:trPr>
        <w:tc>
          <w:tcPr>
            <w:tcW w:w="5576" w:type="dxa"/>
            <w:tcBorders>
              <w:top w:val="single" w:sz="4" w:space="0" w:color="000000"/>
              <w:left w:val="single" w:sz="4" w:space="0" w:color="000000"/>
              <w:bottom w:val="single" w:sz="4" w:space="0" w:color="000000"/>
            </w:tcBorders>
            <w:shd w:val="clear" w:color="auto" w:fill="auto"/>
          </w:tcPr>
          <w:p w14:paraId="0C69C6A9"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Виша стручна спрема</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14:paraId="50F6EF7A"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2</w:t>
            </w:r>
          </w:p>
        </w:tc>
      </w:tr>
      <w:tr w:rsidR="008C0FF0" w:rsidRPr="005E5116" w14:paraId="2C9B5F31" w14:textId="77777777" w:rsidTr="00C3756A">
        <w:trPr>
          <w:trHeight w:val="262"/>
        </w:trPr>
        <w:tc>
          <w:tcPr>
            <w:tcW w:w="5576" w:type="dxa"/>
            <w:tcBorders>
              <w:top w:val="single" w:sz="4" w:space="0" w:color="000000"/>
              <w:left w:val="single" w:sz="4" w:space="0" w:color="000000"/>
              <w:bottom w:val="single" w:sz="4" w:space="0" w:color="000000"/>
            </w:tcBorders>
            <w:shd w:val="clear" w:color="auto" w:fill="auto"/>
          </w:tcPr>
          <w:p w14:paraId="4416AAD6"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Средно образование</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14:paraId="34A4AD5C"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11</w:t>
            </w:r>
          </w:p>
        </w:tc>
      </w:tr>
      <w:tr w:rsidR="008C0FF0" w:rsidRPr="005E5116" w14:paraId="3DDA723C" w14:textId="77777777" w:rsidTr="00C3756A">
        <w:trPr>
          <w:trHeight w:val="278"/>
        </w:trPr>
        <w:tc>
          <w:tcPr>
            <w:tcW w:w="5576" w:type="dxa"/>
            <w:tcBorders>
              <w:top w:val="single" w:sz="4" w:space="0" w:color="000000"/>
              <w:left w:val="single" w:sz="4" w:space="0" w:color="000000"/>
              <w:bottom w:val="single" w:sz="4" w:space="0" w:color="000000"/>
            </w:tcBorders>
            <w:shd w:val="clear" w:color="auto" w:fill="auto"/>
          </w:tcPr>
          <w:p w14:paraId="5F9F9A30"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Основно образование</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14:paraId="08EB16E8"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w:t>
            </w:r>
          </w:p>
        </w:tc>
      </w:tr>
    </w:tbl>
    <w:p w14:paraId="005D4B3B" w14:textId="77777777" w:rsidR="008C0FF0" w:rsidRPr="005E5116" w:rsidRDefault="008C0FF0" w:rsidP="008C0FF0">
      <w:pPr>
        <w:jc w:val="both"/>
        <w:rPr>
          <w:rFonts w:ascii="Times New Roman" w:hAnsi="Times New Roman"/>
          <w:b/>
          <w:sz w:val="24"/>
          <w:szCs w:val="24"/>
        </w:rPr>
      </w:pPr>
    </w:p>
    <w:p w14:paraId="161BCB56" w14:textId="77777777" w:rsidR="008C0FF0" w:rsidRPr="004919D1" w:rsidRDefault="008C0FF0" w:rsidP="008C0FF0">
      <w:pPr>
        <w:ind w:left="-284"/>
        <w:jc w:val="both"/>
        <w:rPr>
          <w:rFonts w:ascii="Times New Roman" w:hAnsi="Times New Roman"/>
          <w:sz w:val="24"/>
          <w:szCs w:val="24"/>
          <w:lang w:val="ru-RU"/>
        </w:rPr>
      </w:pPr>
      <w:r w:rsidRPr="004919D1">
        <w:rPr>
          <w:rFonts w:ascii="Times New Roman" w:hAnsi="Times New Roman"/>
          <w:b/>
          <w:sz w:val="24"/>
          <w:szCs w:val="24"/>
          <w:lang w:val="ru-RU"/>
        </w:rPr>
        <w:t xml:space="preserve">    </w:t>
      </w:r>
      <w:r w:rsidRPr="004919D1">
        <w:rPr>
          <w:rFonts w:ascii="Times New Roman" w:hAnsi="Times New Roman"/>
          <w:sz w:val="24"/>
          <w:szCs w:val="24"/>
          <w:lang w:val="ru-RU"/>
        </w:rPr>
        <w:t xml:space="preserve">3.9. </w:t>
      </w:r>
      <w:bookmarkStart w:id="13" w:name="_Hlk25927685"/>
      <w:r w:rsidRPr="004919D1">
        <w:rPr>
          <w:rFonts w:ascii="Times New Roman" w:hAnsi="Times New Roman"/>
          <w:sz w:val="24"/>
          <w:szCs w:val="24"/>
          <w:lang w:val="ru-RU"/>
        </w:rPr>
        <w:t>Вкупни податоци за старосната структура на вработените</w:t>
      </w:r>
    </w:p>
    <w:tbl>
      <w:tblPr>
        <w:tblW w:w="10715" w:type="dxa"/>
        <w:tblInd w:w="-34" w:type="dxa"/>
        <w:tblLayout w:type="fixed"/>
        <w:tblLook w:val="04A0" w:firstRow="1" w:lastRow="0" w:firstColumn="1" w:lastColumn="0" w:noHBand="0" w:noVBand="1"/>
      </w:tblPr>
      <w:tblGrid>
        <w:gridCol w:w="5423"/>
        <w:gridCol w:w="5292"/>
      </w:tblGrid>
      <w:tr w:rsidR="008C0FF0" w:rsidRPr="005E5116" w14:paraId="1252583A" w14:textId="77777777" w:rsidTr="00C3756A">
        <w:trPr>
          <w:trHeight w:val="262"/>
        </w:trPr>
        <w:tc>
          <w:tcPr>
            <w:tcW w:w="5423" w:type="dxa"/>
            <w:tcBorders>
              <w:top w:val="single" w:sz="4" w:space="0" w:color="000000"/>
              <w:left w:val="single" w:sz="4" w:space="0" w:color="000000"/>
              <w:bottom w:val="single" w:sz="4" w:space="0" w:color="000000"/>
            </w:tcBorders>
            <w:shd w:val="clear" w:color="auto" w:fill="92D050"/>
          </w:tcPr>
          <w:bookmarkEnd w:id="13"/>
          <w:p w14:paraId="43545EDC"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Години</w:t>
            </w:r>
          </w:p>
        </w:tc>
        <w:tc>
          <w:tcPr>
            <w:tcW w:w="5292" w:type="dxa"/>
            <w:tcBorders>
              <w:top w:val="single" w:sz="4" w:space="0" w:color="000000"/>
              <w:left w:val="single" w:sz="4" w:space="0" w:color="000000"/>
              <w:bottom w:val="single" w:sz="4" w:space="0" w:color="000000"/>
              <w:right w:val="single" w:sz="4" w:space="0" w:color="000000"/>
            </w:tcBorders>
            <w:shd w:val="clear" w:color="auto" w:fill="92D050"/>
          </w:tcPr>
          <w:p w14:paraId="16C8041C" w14:textId="77777777" w:rsidR="008C0FF0" w:rsidRPr="005E5116" w:rsidRDefault="008C0FF0" w:rsidP="00C3756A">
            <w:pPr>
              <w:snapToGrid w:val="0"/>
              <w:spacing w:after="0" w:line="240" w:lineRule="auto"/>
              <w:jc w:val="center"/>
              <w:rPr>
                <w:rFonts w:ascii="Times New Roman" w:hAnsi="Times New Roman"/>
                <w:b/>
                <w:color w:val="000000"/>
                <w:sz w:val="24"/>
                <w:szCs w:val="24"/>
              </w:rPr>
            </w:pPr>
            <w:r w:rsidRPr="005E5116">
              <w:rPr>
                <w:rFonts w:ascii="Times New Roman" w:hAnsi="Times New Roman"/>
                <w:b/>
                <w:color w:val="000000"/>
                <w:sz w:val="24"/>
                <w:szCs w:val="24"/>
              </w:rPr>
              <w:t>Број на вработени</w:t>
            </w:r>
          </w:p>
        </w:tc>
      </w:tr>
      <w:tr w:rsidR="008C0FF0" w:rsidRPr="005E5116" w14:paraId="74FAB823" w14:textId="77777777" w:rsidTr="00C3756A">
        <w:trPr>
          <w:trHeight w:val="262"/>
        </w:trPr>
        <w:tc>
          <w:tcPr>
            <w:tcW w:w="5423" w:type="dxa"/>
            <w:tcBorders>
              <w:top w:val="single" w:sz="4" w:space="0" w:color="000000"/>
              <w:left w:val="single" w:sz="4" w:space="0" w:color="000000"/>
              <w:bottom w:val="single" w:sz="4" w:space="0" w:color="000000"/>
            </w:tcBorders>
            <w:shd w:val="clear" w:color="auto" w:fill="auto"/>
          </w:tcPr>
          <w:p w14:paraId="7C0F696E"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20-30</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14:paraId="764CA249"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7</w:t>
            </w:r>
          </w:p>
        </w:tc>
      </w:tr>
      <w:tr w:rsidR="008C0FF0" w:rsidRPr="005E5116" w14:paraId="0C4A50B1" w14:textId="77777777" w:rsidTr="00C3756A">
        <w:trPr>
          <w:trHeight w:val="247"/>
        </w:trPr>
        <w:tc>
          <w:tcPr>
            <w:tcW w:w="5423" w:type="dxa"/>
            <w:tcBorders>
              <w:top w:val="single" w:sz="4" w:space="0" w:color="000000"/>
              <w:left w:val="single" w:sz="4" w:space="0" w:color="000000"/>
              <w:bottom w:val="single" w:sz="4" w:space="0" w:color="000000"/>
            </w:tcBorders>
            <w:shd w:val="clear" w:color="auto" w:fill="auto"/>
          </w:tcPr>
          <w:p w14:paraId="51770D07"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31-40</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14:paraId="5F3B9830"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19</w:t>
            </w:r>
          </w:p>
        </w:tc>
      </w:tr>
      <w:tr w:rsidR="008C0FF0" w:rsidRPr="005E5116" w14:paraId="2E111849" w14:textId="77777777" w:rsidTr="00C3756A">
        <w:trPr>
          <w:trHeight w:val="262"/>
        </w:trPr>
        <w:tc>
          <w:tcPr>
            <w:tcW w:w="5423" w:type="dxa"/>
            <w:tcBorders>
              <w:top w:val="single" w:sz="4" w:space="0" w:color="000000"/>
              <w:left w:val="single" w:sz="4" w:space="0" w:color="000000"/>
              <w:bottom w:val="single" w:sz="4" w:space="0" w:color="000000"/>
            </w:tcBorders>
            <w:shd w:val="clear" w:color="auto" w:fill="auto"/>
          </w:tcPr>
          <w:p w14:paraId="1A065551"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41-50</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14:paraId="0003D50E" w14:textId="77777777" w:rsidR="008C0FF0" w:rsidRPr="005E5116" w:rsidRDefault="008C0FF0" w:rsidP="00C3756A">
            <w:pPr>
              <w:snapToGrid w:val="0"/>
              <w:spacing w:after="0" w:line="240" w:lineRule="auto"/>
              <w:jc w:val="center"/>
              <w:rPr>
                <w:rFonts w:ascii="Times New Roman" w:hAnsi="Times New Roman"/>
                <w:color w:val="000000"/>
                <w:sz w:val="24"/>
                <w:szCs w:val="24"/>
                <w:lang w:val="mk-MK"/>
              </w:rPr>
            </w:pPr>
            <w:r w:rsidRPr="005E5116">
              <w:rPr>
                <w:rFonts w:ascii="Times New Roman" w:hAnsi="Times New Roman"/>
                <w:color w:val="000000"/>
                <w:sz w:val="24"/>
                <w:szCs w:val="24"/>
                <w:lang w:val="mk-MK"/>
              </w:rPr>
              <w:t>23</w:t>
            </w:r>
          </w:p>
        </w:tc>
      </w:tr>
      <w:tr w:rsidR="008C0FF0" w:rsidRPr="005E5116" w14:paraId="4F34FDEE" w14:textId="77777777" w:rsidTr="00C3756A">
        <w:trPr>
          <w:trHeight w:val="262"/>
        </w:trPr>
        <w:tc>
          <w:tcPr>
            <w:tcW w:w="5423" w:type="dxa"/>
            <w:tcBorders>
              <w:top w:val="single" w:sz="4" w:space="0" w:color="000000"/>
              <w:left w:val="single" w:sz="4" w:space="0" w:color="000000"/>
              <w:bottom w:val="single" w:sz="4" w:space="0" w:color="000000"/>
            </w:tcBorders>
            <w:shd w:val="clear" w:color="auto" w:fill="auto"/>
          </w:tcPr>
          <w:p w14:paraId="60DD63B6" w14:textId="77777777" w:rsidR="008C0FF0" w:rsidRPr="005E5116" w:rsidRDefault="008C0FF0" w:rsidP="00C3756A">
            <w:pPr>
              <w:snapToGrid w:val="0"/>
              <w:spacing w:after="0" w:line="240" w:lineRule="auto"/>
              <w:jc w:val="center"/>
              <w:rPr>
                <w:rFonts w:ascii="Times New Roman" w:hAnsi="Times New Roman"/>
                <w:bCs/>
                <w:sz w:val="24"/>
                <w:szCs w:val="24"/>
                <w:lang w:val="mk-MK"/>
              </w:rPr>
            </w:pPr>
            <w:r w:rsidRPr="005E5116">
              <w:rPr>
                <w:rFonts w:ascii="Times New Roman" w:hAnsi="Times New Roman"/>
                <w:bCs/>
                <w:sz w:val="24"/>
                <w:szCs w:val="24"/>
                <w:lang w:val="mk-MK"/>
              </w:rPr>
              <w:t>51-60</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14:paraId="284737D0" w14:textId="77777777" w:rsidR="008C0FF0" w:rsidRPr="005E5116" w:rsidRDefault="008C0FF0" w:rsidP="00C3756A">
            <w:pPr>
              <w:snapToGrid w:val="0"/>
              <w:spacing w:after="0" w:line="240" w:lineRule="auto"/>
              <w:jc w:val="center"/>
              <w:rPr>
                <w:rFonts w:ascii="Times New Roman" w:hAnsi="Times New Roman"/>
                <w:sz w:val="24"/>
                <w:szCs w:val="24"/>
                <w:lang w:val="mk-MK"/>
              </w:rPr>
            </w:pPr>
            <w:r w:rsidRPr="005E5116">
              <w:rPr>
                <w:rFonts w:ascii="Times New Roman" w:hAnsi="Times New Roman"/>
                <w:sz w:val="24"/>
                <w:szCs w:val="24"/>
                <w:lang w:val="mk-MK"/>
              </w:rPr>
              <w:t>15</w:t>
            </w:r>
          </w:p>
        </w:tc>
      </w:tr>
      <w:tr w:rsidR="008C0FF0" w:rsidRPr="005E5116" w14:paraId="06955EED" w14:textId="77777777" w:rsidTr="00C3756A">
        <w:trPr>
          <w:trHeight w:val="278"/>
        </w:trPr>
        <w:tc>
          <w:tcPr>
            <w:tcW w:w="5423" w:type="dxa"/>
            <w:tcBorders>
              <w:top w:val="single" w:sz="4" w:space="0" w:color="000000"/>
              <w:left w:val="single" w:sz="4" w:space="0" w:color="000000"/>
              <w:bottom w:val="single" w:sz="4" w:space="0" w:color="000000"/>
            </w:tcBorders>
            <w:shd w:val="clear" w:color="auto" w:fill="auto"/>
          </w:tcPr>
          <w:p w14:paraId="3EFE655C" w14:textId="77777777" w:rsidR="008C0FF0" w:rsidRPr="005E5116" w:rsidRDefault="008C0FF0" w:rsidP="00C3756A">
            <w:pPr>
              <w:snapToGrid w:val="0"/>
              <w:spacing w:after="0" w:line="240" w:lineRule="auto"/>
              <w:jc w:val="center"/>
              <w:rPr>
                <w:rFonts w:ascii="Times New Roman" w:hAnsi="Times New Roman"/>
                <w:bCs/>
                <w:color w:val="000000"/>
                <w:sz w:val="24"/>
                <w:szCs w:val="24"/>
              </w:rPr>
            </w:pPr>
            <w:r w:rsidRPr="005E5116">
              <w:rPr>
                <w:rFonts w:ascii="Times New Roman" w:hAnsi="Times New Roman"/>
                <w:bCs/>
                <w:color w:val="000000"/>
                <w:sz w:val="24"/>
                <w:szCs w:val="24"/>
              </w:rPr>
              <w:t>61 - пензија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14:paraId="4083425A" w14:textId="77777777" w:rsidR="008C0FF0" w:rsidRPr="005E5116" w:rsidRDefault="008C0FF0" w:rsidP="00C3756A">
            <w:pPr>
              <w:snapToGrid w:val="0"/>
              <w:spacing w:after="0" w:line="240" w:lineRule="auto"/>
              <w:jc w:val="center"/>
              <w:rPr>
                <w:rFonts w:ascii="Times New Roman" w:hAnsi="Times New Roman"/>
                <w:sz w:val="24"/>
                <w:szCs w:val="24"/>
                <w:lang w:val="mk-MK"/>
              </w:rPr>
            </w:pPr>
            <w:r w:rsidRPr="005E5116">
              <w:rPr>
                <w:rFonts w:ascii="Times New Roman" w:hAnsi="Times New Roman"/>
                <w:sz w:val="24"/>
                <w:szCs w:val="24"/>
                <w:lang w:val="mk-MK"/>
              </w:rPr>
              <w:t>2</w:t>
            </w:r>
          </w:p>
        </w:tc>
      </w:tr>
    </w:tbl>
    <w:p w14:paraId="2B67509D" w14:textId="77777777" w:rsidR="008C0FF0" w:rsidRPr="005E5116" w:rsidRDefault="008C0FF0" w:rsidP="008C0FF0">
      <w:pPr>
        <w:jc w:val="both"/>
        <w:rPr>
          <w:rFonts w:ascii="Times New Roman" w:hAnsi="Times New Roman"/>
          <w:b/>
          <w:sz w:val="24"/>
          <w:szCs w:val="24"/>
        </w:rPr>
      </w:pPr>
    </w:p>
    <w:p w14:paraId="358C5873" w14:textId="77777777" w:rsidR="008C0FF0" w:rsidRPr="004919D1" w:rsidRDefault="008C0FF0" w:rsidP="008C0FF0">
      <w:pPr>
        <w:jc w:val="both"/>
        <w:rPr>
          <w:rFonts w:ascii="Times New Roman" w:hAnsi="Times New Roman"/>
          <w:b/>
          <w:bCs/>
          <w:sz w:val="24"/>
          <w:szCs w:val="24"/>
          <w:lang w:val="ru-RU"/>
        </w:rPr>
      </w:pPr>
      <w:r w:rsidRPr="004919D1">
        <w:rPr>
          <w:rFonts w:ascii="Times New Roman" w:hAnsi="Times New Roman"/>
          <w:sz w:val="24"/>
          <w:szCs w:val="24"/>
          <w:lang w:val="ru-RU"/>
        </w:rPr>
        <w:t xml:space="preserve">3.10. </w:t>
      </w:r>
      <w:bookmarkStart w:id="14" w:name="_Hlk25927727"/>
      <w:r w:rsidRPr="004919D1">
        <w:rPr>
          <w:rFonts w:ascii="Times New Roman" w:hAnsi="Times New Roman"/>
          <w:sz w:val="24"/>
          <w:szCs w:val="24"/>
          <w:lang w:val="ru-RU"/>
        </w:rPr>
        <w:t xml:space="preserve">Податоци за учениците во основното училиште </w:t>
      </w:r>
    </w:p>
    <w:tbl>
      <w:tblPr>
        <w:tblW w:w="12060" w:type="dxa"/>
        <w:tblInd w:w="-5" w:type="dxa"/>
        <w:tblLayout w:type="fixed"/>
        <w:tblLook w:val="04A0" w:firstRow="1" w:lastRow="0" w:firstColumn="1" w:lastColumn="0" w:noHBand="0" w:noVBand="1"/>
      </w:tblPr>
      <w:tblGrid>
        <w:gridCol w:w="1980"/>
        <w:gridCol w:w="1276"/>
        <w:gridCol w:w="1559"/>
        <w:gridCol w:w="822"/>
        <w:gridCol w:w="737"/>
        <w:gridCol w:w="709"/>
        <w:gridCol w:w="567"/>
        <w:gridCol w:w="567"/>
        <w:gridCol w:w="425"/>
        <w:gridCol w:w="425"/>
        <w:gridCol w:w="426"/>
        <w:gridCol w:w="425"/>
        <w:gridCol w:w="425"/>
        <w:gridCol w:w="538"/>
        <w:gridCol w:w="1179"/>
      </w:tblGrid>
      <w:tr w:rsidR="008C0FF0" w:rsidRPr="004919D1" w14:paraId="3D9DA4B0" w14:textId="77777777" w:rsidTr="00471502">
        <w:trPr>
          <w:trHeight w:val="330"/>
        </w:trPr>
        <w:tc>
          <w:tcPr>
            <w:tcW w:w="1980" w:type="dxa"/>
            <w:vMerge w:val="restart"/>
            <w:tcBorders>
              <w:top w:val="single" w:sz="4" w:space="0" w:color="000000"/>
              <w:left w:val="single" w:sz="4" w:space="0" w:color="000000"/>
              <w:bottom w:val="single" w:sz="4" w:space="0" w:color="000000"/>
            </w:tcBorders>
            <w:shd w:val="clear" w:color="auto" w:fill="auto"/>
          </w:tcPr>
          <w:bookmarkEnd w:id="14"/>
          <w:p w14:paraId="6429FD35"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Одд.</w:t>
            </w:r>
          </w:p>
        </w:tc>
        <w:tc>
          <w:tcPr>
            <w:tcW w:w="1276" w:type="dxa"/>
            <w:vMerge w:val="restart"/>
            <w:tcBorders>
              <w:top w:val="single" w:sz="4" w:space="0" w:color="000000"/>
              <w:left w:val="single" w:sz="4" w:space="0" w:color="000000"/>
              <w:bottom w:val="single" w:sz="4" w:space="0" w:color="000000"/>
            </w:tcBorders>
            <w:shd w:val="clear" w:color="auto" w:fill="auto"/>
          </w:tcPr>
          <w:p w14:paraId="39E3B465"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Број на пара-лелки</w:t>
            </w:r>
          </w:p>
        </w:tc>
        <w:tc>
          <w:tcPr>
            <w:tcW w:w="1559" w:type="dxa"/>
            <w:vMerge w:val="restart"/>
            <w:tcBorders>
              <w:top w:val="single" w:sz="4" w:space="0" w:color="000000"/>
              <w:left w:val="single" w:sz="4" w:space="0" w:color="000000"/>
              <w:bottom w:val="single" w:sz="4" w:space="0" w:color="000000"/>
            </w:tcBorders>
            <w:shd w:val="clear" w:color="auto" w:fill="auto"/>
          </w:tcPr>
          <w:p w14:paraId="6F8C4DD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Број</w:t>
            </w:r>
          </w:p>
          <w:p w14:paraId="7494534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 xml:space="preserve"> на </w:t>
            </w:r>
          </w:p>
          <w:p w14:paraId="794BC0F4"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ученици</w:t>
            </w:r>
          </w:p>
        </w:tc>
        <w:tc>
          <w:tcPr>
            <w:tcW w:w="7245" w:type="dxa"/>
            <w:gridSpan w:val="12"/>
            <w:tcBorders>
              <w:top w:val="single" w:sz="4" w:space="0" w:color="000000"/>
              <w:left w:val="single" w:sz="4" w:space="0" w:color="000000"/>
              <w:bottom w:val="single" w:sz="4" w:space="0" w:color="000000"/>
              <w:right w:val="single" w:sz="4" w:space="0" w:color="000000"/>
            </w:tcBorders>
            <w:shd w:val="clear" w:color="auto" w:fill="auto"/>
          </w:tcPr>
          <w:p w14:paraId="6A363BB6"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r w:rsidRPr="004919D1">
              <w:rPr>
                <w:rFonts w:ascii="Times New Roman" w:hAnsi="Times New Roman"/>
                <w:b/>
                <w:bCs/>
                <w:color w:val="000000"/>
                <w:sz w:val="24"/>
                <w:szCs w:val="24"/>
                <w:lang w:val="ru-RU"/>
              </w:rPr>
              <w:t>Етничка и родова структура на учениците</w:t>
            </w:r>
          </w:p>
        </w:tc>
      </w:tr>
      <w:tr w:rsidR="008C0FF0" w:rsidRPr="005E5116" w14:paraId="3CD23E42" w14:textId="77777777" w:rsidTr="00471502">
        <w:trPr>
          <w:trHeight w:val="330"/>
        </w:trPr>
        <w:tc>
          <w:tcPr>
            <w:tcW w:w="1980" w:type="dxa"/>
            <w:vMerge/>
            <w:tcBorders>
              <w:top w:val="single" w:sz="4" w:space="0" w:color="000000"/>
              <w:left w:val="single" w:sz="4" w:space="0" w:color="000000"/>
              <w:bottom w:val="single" w:sz="4" w:space="0" w:color="000000"/>
            </w:tcBorders>
            <w:shd w:val="clear" w:color="auto" w:fill="auto"/>
          </w:tcPr>
          <w:p w14:paraId="63C3B92B"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p>
        </w:tc>
        <w:tc>
          <w:tcPr>
            <w:tcW w:w="1276" w:type="dxa"/>
            <w:vMerge/>
            <w:tcBorders>
              <w:top w:val="single" w:sz="4" w:space="0" w:color="000000"/>
              <w:left w:val="single" w:sz="4" w:space="0" w:color="000000"/>
              <w:bottom w:val="single" w:sz="4" w:space="0" w:color="000000"/>
            </w:tcBorders>
            <w:shd w:val="clear" w:color="auto" w:fill="auto"/>
          </w:tcPr>
          <w:p w14:paraId="66A3A087"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p>
        </w:tc>
        <w:tc>
          <w:tcPr>
            <w:tcW w:w="1559" w:type="dxa"/>
            <w:vMerge/>
            <w:tcBorders>
              <w:top w:val="single" w:sz="4" w:space="0" w:color="000000"/>
              <w:left w:val="single" w:sz="4" w:space="0" w:color="000000"/>
              <w:bottom w:val="single" w:sz="4" w:space="0" w:color="000000"/>
            </w:tcBorders>
            <w:shd w:val="clear" w:color="auto" w:fill="auto"/>
          </w:tcPr>
          <w:p w14:paraId="2E524930" w14:textId="77777777" w:rsidR="008C0FF0" w:rsidRPr="004919D1" w:rsidRDefault="008C0FF0" w:rsidP="00C3756A">
            <w:pPr>
              <w:snapToGrid w:val="0"/>
              <w:spacing w:after="0" w:line="240" w:lineRule="auto"/>
              <w:jc w:val="center"/>
              <w:rPr>
                <w:rFonts w:ascii="Times New Roman" w:hAnsi="Times New Roman"/>
                <w:b/>
                <w:bCs/>
                <w:color w:val="000000"/>
                <w:sz w:val="24"/>
                <w:szCs w:val="24"/>
                <w:lang w:val="ru-RU"/>
              </w:rPr>
            </w:pPr>
          </w:p>
        </w:tc>
        <w:tc>
          <w:tcPr>
            <w:tcW w:w="1559" w:type="dxa"/>
            <w:gridSpan w:val="2"/>
            <w:tcBorders>
              <w:top w:val="single" w:sz="4" w:space="0" w:color="000000"/>
              <w:left w:val="single" w:sz="4" w:space="0" w:color="000000"/>
              <w:bottom w:val="single" w:sz="4" w:space="0" w:color="000000"/>
            </w:tcBorders>
            <w:shd w:val="clear" w:color="auto" w:fill="auto"/>
          </w:tcPr>
          <w:p w14:paraId="25CE90BA"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Македонци</w:t>
            </w:r>
          </w:p>
        </w:tc>
        <w:tc>
          <w:tcPr>
            <w:tcW w:w="1276" w:type="dxa"/>
            <w:gridSpan w:val="2"/>
            <w:tcBorders>
              <w:top w:val="single" w:sz="4" w:space="0" w:color="000000"/>
              <w:left w:val="single" w:sz="4" w:space="0" w:color="000000"/>
              <w:bottom w:val="single" w:sz="4" w:space="0" w:color="000000"/>
            </w:tcBorders>
            <w:shd w:val="clear" w:color="auto" w:fill="auto"/>
          </w:tcPr>
          <w:p w14:paraId="009304B1"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Албанци</w:t>
            </w:r>
          </w:p>
        </w:tc>
        <w:tc>
          <w:tcPr>
            <w:tcW w:w="992" w:type="dxa"/>
            <w:gridSpan w:val="2"/>
            <w:tcBorders>
              <w:top w:val="single" w:sz="4" w:space="0" w:color="000000"/>
              <w:left w:val="single" w:sz="4" w:space="0" w:color="000000"/>
              <w:bottom w:val="single" w:sz="4" w:space="0" w:color="000000"/>
            </w:tcBorders>
            <w:shd w:val="clear" w:color="auto" w:fill="auto"/>
          </w:tcPr>
          <w:p w14:paraId="2327BAF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Турци</w:t>
            </w:r>
          </w:p>
        </w:tc>
        <w:tc>
          <w:tcPr>
            <w:tcW w:w="851" w:type="dxa"/>
            <w:gridSpan w:val="2"/>
            <w:tcBorders>
              <w:top w:val="single" w:sz="4" w:space="0" w:color="000000"/>
              <w:left w:val="single" w:sz="4" w:space="0" w:color="000000"/>
              <w:bottom w:val="single" w:sz="4" w:space="0" w:color="000000"/>
            </w:tcBorders>
            <w:shd w:val="clear" w:color="auto" w:fill="auto"/>
          </w:tcPr>
          <w:p w14:paraId="463C6634"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Срби</w:t>
            </w: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14:paraId="1629C162"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Роми</w:t>
            </w:r>
          </w:p>
        </w:tc>
        <w:tc>
          <w:tcPr>
            <w:tcW w:w="1717" w:type="dxa"/>
            <w:gridSpan w:val="2"/>
            <w:tcBorders>
              <w:top w:val="single" w:sz="4" w:space="0" w:color="000000"/>
              <w:left w:val="single" w:sz="4" w:space="0" w:color="auto"/>
              <w:bottom w:val="single" w:sz="4" w:space="0" w:color="000000"/>
              <w:right w:val="single" w:sz="4" w:space="0" w:color="000000"/>
            </w:tcBorders>
            <w:shd w:val="clear" w:color="auto" w:fill="auto"/>
          </w:tcPr>
          <w:p w14:paraId="5AEC785C" w14:textId="77777777" w:rsidR="008C0FF0" w:rsidRPr="005E5116" w:rsidRDefault="008C0FF0" w:rsidP="00C3756A">
            <w:pPr>
              <w:suppressAutoHyphens/>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други</w:t>
            </w:r>
          </w:p>
        </w:tc>
      </w:tr>
      <w:tr w:rsidR="008C0FF0" w:rsidRPr="005E5116" w14:paraId="12349A26" w14:textId="77777777" w:rsidTr="00471502">
        <w:trPr>
          <w:trHeight w:val="330"/>
        </w:trPr>
        <w:tc>
          <w:tcPr>
            <w:tcW w:w="1980" w:type="dxa"/>
            <w:vMerge/>
            <w:tcBorders>
              <w:top w:val="single" w:sz="4" w:space="0" w:color="000000"/>
              <w:left w:val="single" w:sz="4" w:space="0" w:color="000000"/>
              <w:bottom w:val="single" w:sz="4" w:space="0" w:color="000000"/>
            </w:tcBorders>
            <w:shd w:val="clear" w:color="auto" w:fill="auto"/>
          </w:tcPr>
          <w:p w14:paraId="68AB45D6"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p>
        </w:tc>
        <w:tc>
          <w:tcPr>
            <w:tcW w:w="1276" w:type="dxa"/>
            <w:vMerge/>
            <w:tcBorders>
              <w:top w:val="single" w:sz="4" w:space="0" w:color="000000"/>
              <w:left w:val="single" w:sz="4" w:space="0" w:color="000000"/>
              <w:bottom w:val="single" w:sz="4" w:space="0" w:color="000000"/>
            </w:tcBorders>
            <w:shd w:val="clear" w:color="auto" w:fill="auto"/>
          </w:tcPr>
          <w:p w14:paraId="0DA3171C"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p>
        </w:tc>
        <w:tc>
          <w:tcPr>
            <w:tcW w:w="1559" w:type="dxa"/>
            <w:vMerge/>
            <w:tcBorders>
              <w:top w:val="single" w:sz="4" w:space="0" w:color="000000"/>
              <w:left w:val="single" w:sz="4" w:space="0" w:color="000000"/>
              <w:bottom w:val="single" w:sz="4" w:space="0" w:color="000000"/>
            </w:tcBorders>
            <w:shd w:val="clear" w:color="auto" w:fill="auto"/>
          </w:tcPr>
          <w:p w14:paraId="44BA4405"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p>
        </w:tc>
        <w:tc>
          <w:tcPr>
            <w:tcW w:w="822" w:type="dxa"/>
            <w:tcBorders>
              <w:top w:val="single" w:sz="4" w:space="0" w:color="000000"/>
              <w:left w:val="single" w:sz="4" w:space="0" w:color="000000"/>
              <w:bottom w:val="single" w:sz="4" w:space="0" w:color="000000"/>
            </w:tcBorders>
            <w:shd w:val="clear" w:color="auto" w:fill="auto"/>
          </w:tcPr>
          <w:p w14:paraId="38D04C28"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737" w:type="dxa"/>
            <w:tcBorders>
              <w:top w:val="single" w:sz="4" w:space="0" w:color="000000"/>
              <w:left w:val="single" w:sz="4" w:space="0" w:color="000000"/>
              <w:bottom w:val="single" w:sz="4" w:space="0" w:color="000000"/>
            </w:tcBorders>
            <w:shd w:val="clear" w:color="auto" w:fill="auto"/>
          </w:tcPr>
          <w:p w14:paraId="2A067A4B"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709" w:type="dxa"/>
            <w:tcBorders>
              <w:top w:val="single" w:sz="4" w:space="0" w:color="000000"/>
              <w:left w:val="single" w:sz="4" w:space="0" w:color="000000"/>
              <w:bottom w:val="single" w:sz="4" w:space="0" w:color="000000"/>
            </w:tcBorders>
            <w:shd w:val="clear" w:color="auto" w:fill="auto"/>
          </w:tcPr>
          <w:p w14:paraId="558E47F7"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567" w:type="dxa"/>
            <w:tcBorders>
              <w:top w:val="single" w:sz="4" w:space="0" w:color="000000"/>
              <w:left w:val="single" w:sz="4" w:space="0" w:color="000000"/>
              <w:bottom w:val="single" w:sz="4" w:space="0" w:color="000000"/>
            </w:tcBorders>
            <w:shd w:val="clear" w:color="auto" w:fill="auto"/>
          </w:tcPr>
          <w:p w14:paraId="4E6BBBD3" w14:textId="3F8FE246" w:rsidR="008C0FF0" w:rsidRPr="005E5116" w:rsidRDefault="001C5F6C" w:rsidP="00C3756A">
            <w:pPr>
              <w:snapToGrid w:val="0"/>
              <w:spacing w:after="0" w:line="240" w:lineRule="auto"/>
              <w:jc w:val="center"/>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ж</w:t>
            </w:r>
          </w:p>
        </w:tc>
        <w:tc>
          <w:tcPr>
            <w:tcW w:w="567" w:type="dxa"/>
            <w:tcBorders>
              <w:top w:val="single" w:sz="4" w:space="0" w:color="000000"/>
              <w:left w:val="single" w:sz="4" w:space="0" w:color="000000"/>
              <w:bottom w:val="single" w:sz="4" w:space="0" w:color="000000"/>
            </w:tcBorders>
            <w:shd w:val="clear" w:color="auto" w:fill="auto"/>
          </w:tcPr>
          <w:p w14:paraId="1611797A" w14:textId="69EE845B" w:rsidR="008C0FF0" w:rsidRPr="005E5116" w:rsidRDefault="001C5F6C"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425" w:type="dxa"/>
            <w:tcBorders>
              <w:top w:val="single" w:sz="4" w:space="0" w:color="000000"/>
              <w:left w:val="single" w:sz="4" w:space="0" w:color="000000"/>
              <w:bottom w:val="single" w:sz="4" w:space="0" w:color="000000"/>
            </w:tcBorders>
            <w:shd w:val="clear" w:color="auto" w:fill="auto"/>
          </w:tcPr>
          <w:p w14:paraId="376DFF68"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425" w:type="dxa"/>
            <w:tcBorders>
              <w:top w:val="single" w:sz="4" w:space="0" w:color="000000"/>
              <w:left w:val="single" w:sz="4" w:space="0" w:color="000000"/>
              <w:bottom w:val="single" w:sz="4" w:space="0" w:color="000000"/>
            </w:tcBorders>
            <w:shd w:val="clear" w:color="auto" w:fill="auto"/>
          </w:tcPr>
          <w:p w14:paraId="11EC1A91"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426" w:type="dxa"/>
            <w:tcBorders>
              <w:top w:val="single" w:sz="4" w:space="0" w:color="000000"/>
              <w:left w:val="single" w:sz="4" w:space="0" w:color="000000"/>
              <w:bottom w:val="single" w:sz="4" w:space="0" w:color="000000"/>
            </w:tcBorders>
            <w:shd w:val="clear" w:color="auto" w:fill="auto"/>
          </w:tcPr>
          <w:p w14:paraId="29C3E1BA"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5AB7671F"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425" w:type="dxa"/>
            <w:tcBorders>
              <w:top w:val="single" w:sz="4" w:space="0" w:color="000000"/>
              <w:left w:val="single" w:sz="4" w:space="0" w:color="auto"/>
              <w:bottom w:val="single" w:sz="4" w:space="0" w:color="000000"/>
            </w:tcBorders>
            <w:shd w:val="clear" w:color="auto" w:fill="auto"/>
          </w:tcPr>
          <w:p w14:paraId="48FC0633" w14:textId="77777777" w:rsidR="008C0FF0" w:rsidRPr="005E5116" w:rsidRDefault="008C0FF0" w:rsidP="00C3756A">
            <w:pPr>
              <w:suppressAutoHyphens/>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c>
          <w:tcPr>
            <w:tcW w:w="538" w:type="dxa"/>
            <w:tcBorders>
              <w:top w:val="single" w:sz="4" w:space="0" w:color="000000"/>
              <w:left w:val="single" w:sz="4" w:space="0" w:color="auto"/>
              <w:bottom w:val="single" w:sz="4" w:space="0" w:color="000000"/>
            </w:tcBorders>
            <w:shd w:val="clear" w:color="auto" w:fill="auto"/>
          </w:tcPr>
          <w:p w14:paraId="0786A8A0" w14:textId="77777777" w:rsidR="008C0FF0" w:rsidRPr="005E5116" w:rsidRDefault="008C0FF0" w:rsidP="00C3756A">
            <w:pPr>
              <w:suppressAutoHyphens/>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м</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53FFAA49"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ж</w:t>
            </w:r>
          </w:p>
        </w:tc>
      </w:tr>
      <w:tr w:rsidR="008C0FF0" w:rsidRPr="005E5116" w14:paraId="78406564" w14:textId="77777777" w:rsidTr="00471502">
        <w:tc>
          <w:tcPr>
            <w:tcW w:w="1980" w:type="dxa"/>
            <w:tcBorders>
              <w:top w:val="single" w:sz="4" w:space="0" w:color="000000"/>
              <w:left w:val="single" w:sz="4" w:space="0" w:color="000000"/>
              <w:bottom w:val="single" w:sz="4" w:space="0" w:color="000000"/>
            </w:tcBorders>
            <w:shd w:val="clear" w:color="auto" w:fill="auto"/>
          </w:tcPr>
          <w:p w14:paraId="070A5F4D"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I</w:t>
            </w:r>
          </w:p>
        </w:tc>
        <w:tc>
          <w:tcPr>
            <w:tcW w:w="1276" w:type="dxa"/>
            <w:tcBorders>
              <w:top w:val="single" w:sz="4" w:space="0" w:color="000000"/>
              <w:left w:val="single" w:sz="4" w:space="0" w:color="000000"/>
              <w:bottom w:val="single" w:sz="4" w:space="0" w:color="000000"/>
            </w:tcBorders>
            <w:shd w:val="clear" w:color="auto" w:fill="auto"/>
          </w:tcPr>
          <w:p w14:paraId="33F6C8FE"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5</w:t>
            </w:r>
          </w:p>
        </w:tc>
        <w:tc>
          <w:tcPr>
            <w:tcW w:w="1559" w:type="dxa"/>
            <w:tcBorders>
              <w:top w:val="single" w:sz="4" w:space="0" w:color="000000"/>
              <w:left w:val="single" w:sz="4" w:space="0" w:color="000000"/>
              <w:bottom w:val="single" w:sz="4" w:space="0" w:color="000000"/>
            </w:tcBorders>
            <w:shd w:val="clear" w:color="auto" w:fill="auto"/>
          </w:tcPr>
          <w:p w14:paraId="1D897EB5" w14:textId="77777777" w:rsidR="008C0FF0" w:rsidRPr="005E5116" w:rsidRDefault="008C0FF0" w:rsidP="00C3756A">
            <w:pPr>
              <w:snapToGrid w:val="0"/>
              <w:spacing w:after="0" w:line="240" w:lineRule="auto"/>
              <w:jc w:val="both"/>
              <w:rPr>
                <w:rFonts w:ascii="Times New Roman" w:hAnsi="Times New Roman"/>
                <w:sz w:val="24"/>
                <w:szCs w:val="24"/>
                <w:lang w:val="mk-MK"/>
              </w:rPr>
            </w:pPr>
            <w:r w:rsidRPr="005E5116">
              <w:rPr>
                <w:rFonts w:ascii="Times New Roman" w:hAnsi="Times New Roman"/>
                <w:sz w:val="24"/>
                <w:szCs w:val="24"/>
                <w:lang w:val="mk-MK"/>
              </w:rPr>
              <w:t>120</w:t>
            </w:r>
          </w:p>
        </w:tc>
        <w:tc>
          <w:tcPr>
            <w:tcW w:w="822" w:type="dxa"/>
            <w:tcBorders>
              <w:top w:val="single" w:sz="4" w:space="0" w:color="000000"/>
              <w:left w:val="single" w:sz="4" w:space="0" w:color="000000"/>
              <w:bottom w:val="single" w:sz="4" w:space="0" w:color="000000"/>
            </w:tcBorders>
            <w:shd w:val="clear" w:color="auto" w:fill="auto"/>
          </w:tcPr>
          <w:p w14:paraId="3ECEB5B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60</w:t>
            </w:r>
          </w:p>
        </w:tc>
        <w:tc>
          <w:tcPr>
            <w:tcW w:w="737" w:type="dxa"/>
            <w:tcBorders>
              <w:top w:val="single" w:sz="4" w:space="0" w:color="000000"/>
              <w:left w:val="single" w:sz="4" w:space="0" w:color="000000"/>
              <w:bottom w:val="single" w:sz="4" w:space="0" w:color="000000"/>
            </w:tcBorders>
            <w:shd w:val="clear" w:color="auto" w:fill="auto"/>
          </w:tcPr>
          <w:p w14:paraId="1B1D8CF7"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52</w:t>
            </w:r>
          </w:p>
        </w:tc>
        <w:tc>
          <w:tcPr>
            <w:tcW w:w="709" w:type="dxa"/>
            <w:tcBorders>
              <w:top w:val="single" w:sz="4" w:space="0" w:color="000000"/>
              <w:left w:val="single" w:sz="4" w:space="0" w:color="000000"/>
              <w:bottom w:val="single" w:sz="4" w:space="0" w:color="000000"/>
            </w:tcBorders>
            <w:shd w:val="clear" w:color="auto" w:fill="auto"/>
          </w:tcPr>
          <w:p w14:paraId="57B599A6" w14:textId="77777777" w:rsidR="008C0FF0" w:rsidRPr="005E5116" w:rsidRDefault="008C0FF0" w:rsidP="00C3756A">
            <w:pPr>
              <w:snapToGrid w:val="0"/>
              <w:spacing w:after="0" w:line="240" w:lineRule="auto"/>
              <w:ind w:right="-250"/>
              <w:jc w:val="both"/>
              <w:rPr>
                <w:rFonts w:ascii="Times New Roman" w:hAnsi="Times New Roman"/>
                <w:color w:val="000000"/>
                <w:sz w:val="24"/>
                <w:szCs w:val="24"/>
                <w:lang w:val="mk-MK"/>
              </w:rPr>
            </w:pPr>
            <w:r w:rsidRPr="005E5116">
              <w:rPr>
                <w:rFonts w:ascii="Times New Roman" w:hAnsi="Times New Roman"/>
                <w:color w:val="000000"/>
                <w:sz w:val="24"/>
                <w:szCs w:val="24"/>
                <w:lang w:val="mk-MK"/>
              </w:rPr>
              <w:t>2</w:t>
            </w:r>
          </w:p>
        </w:tc>
        <w:tc>
          <w:tcPr>
            <w:tcW w:w="567" w:type="dxa"/>
            <w:tcBorders>
              <w:top w:val="single" w:sz="4" w:space="0" w:color="000000"/>
              <w:left w:val="single" w:sz="4" w:space="0" w:color="000000"/>
              <w:bottom w:val="single" w:sz="4" w:space="0" w:color="000000"/>
            </w:tcBorders>
            <w:shd w:val="clear" w:color="auto" w:fill="auto"/>
          </w:tcPr>
          <w:p w14:paraId="6CD45ECD" w14:textId="77777777" w:rsidR="008C0FF0" w:rsidRPr="005E5116" w:rsidRDefault="008C0FF0" w:rsidP="00C3756A">
            <w:pPr>
              <w:snapToGrid w:val="0"/>
              <w:spacing w:after="0" w:line="240" w:lineRule="auto"/>
              <w:ind w:right="-250"/>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567" w:type="dxa"/>
            <w:tcBorders>
              <w:top w:val="single" w:sz="4" w:space="0" w:color="000000"/>
              <w:left w:val="single" w:sz="4" w:space="0" w:color="000000"/>
              <w:bottom w:val="single" w:sz="4" w:space="0" w:color="000000"/>
            </w:tcBorders>
            <w:shd w:val="clear" w:color="auto" w:fill="auto"/>
          </w:tcPr>
          <w:p w14:paraId="2A45D516"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540C7526"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7CF70991"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2C370CEB"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56F755FB"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w:t>
            </w:r>
          </w:p>
        </w:tc>
        <w:tc>
          <w:tcPr>
            <w:tcW w:w="425" w:type="dxa"/>
            <w:tcBorders>
              <w:top w:val="single" w:sz="4" w:space="0" w:color="000000"/>
              <w:left w:val="single" w:sz="4" w:space="0" w:color="auto"/>
              <w:bottom w:val="single" w:sz="4" w:space="0" w:color="000000"/>
            </w:tcBorders>
            <w:shd w:val="clear" w:color="auto" w:fill="auto"/>
          </w:tcPr>
          <w:p w14:paraId="69AA6A61"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49BFF02B"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636D6ECC"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4687218A" w14:textId="77777777" w:rsidTr="00471502">
        <w:tc>
          <w:tcPr>
            <w:tcW w:w="1980" w:type="dxa"/>
            <w:tcBorders>
              <w:top w:val="single" w:sz="4" w:space="0" w:color="000000"/>
              <w:left w:val="single" w:sz="4" w:space="0" w:color="000000"/>
              <w:bottom w:val="single" w:sz="4" w:space="0" w:color="000000"/>
            </w:tcBorders>
            <w:shd w:val="clear" w:color="auto" w:fill="auto"/>
          </w:tcPr>
          <w:p w14:paraId="597EB300"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II</w:t>
            </w:r>
          </w:p>
        </w:tc>
        <w:tc>
          <w:tcPr>
            <w:tcW w:w="1276" w:type="dxa"/>
            <w:tcBorders>
              <w:top w:val="single" w:sz="4" w:space="0" w:color="000000"/>
              <w:left w:val="single" w:sz="4" w:space="0" w:color="000000"/>
              <w:bottom w:val="single" w:sz="4" w:space="0" w:color="000000"/>
            </w:tcBorders>
            <w:shd w:val="clear" w:color="auto" w:fill="auto"/>
          </w:tcPr>
          <w:p w14:paraId="6CA5E2A3"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sz w:val="24"/>
                <w:szCs w:val="24"/>
                <w:lang w:val="mk-MK"/>
              </w:rPr>
              <w:t>5</w:t>
            </w:r>
          </w:p>
        </w:tc>
        <w:tc>
          <w:tcPr>
            <w:tcW w:w="1559" w:type="dxa"/>
            <w:tcBorders>
              <w:top w:val="single" w:sz="4" w:space="0" w:color="000000"/>
              <w:left w:val="single" w:sz="4" w:space="0" w:color="000000"/>
              <w:bottom w:val="single" w:sz="4" w:space="0" w:color="000000"/>
            </w:tcBorders>
            <w:shd w:val="clear" w:color="auto" w:fill="auto"/>
          </w:tcPr>
          <w:p w14:paraId="32F466A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sz w:val="24"/>
                <w:szCs w:val="24"/>
                <w:lang w:val="mk-MK"/>
              </w:rPr>
              <w:t>124</w:t>
            </w:r>
          </w:p>
        </w:tc>
        <w:tc>
          <w:tcPr>
            <w:tcW w:w="822" w:type="dxa"/>
            <w:tcBorders>
              <w:top w:val="single" w:sz="4" w:space="0" w:color="000000"/>
              <w:left w:val="single" w:sz="4" w:space="0" w:color="000000"/>
              <w:bottom w:val="single" w:sz="4" w:space="0" w:color="000000"/>
            </w:tcBorders>
            <w:shd w:val="clear" w:color="auto" w:fill="auto"/>
          </w:tcPr>
          <w:p w14:paraId="6513BE35"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64</w:t>
            </w:r>
          </w:p>
        </w:tc>
        <w:tc>
          <w:tcPr>
            <w:tcW w:w="737" w:type="dxa"/>
            <w:tcBorders>
              <w:top w:val="single" w:sz="4" w:space="0" w:color="000000"/>
              <w:left w:val="single" w:sz="4" w:space="0" w:color="000000"/>
              <w:bottom w:val="single" w:sz="4" w:space="0" w:color="000000"/>
            </w:tcBorders>
            <w:shd w:val="clear" w:color="auto" w:fill="auto"/>
          </w:tcPr>
          <w:p w14:paraId="4174DC68"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51</w:t>
            </w:r>
          </w:p>
        </w:tc>
        <w:tc>
          <w:tcPr>
            <w:tcW w:w="709" w:type="dxa"/>
            <w:tcBorders>
              <w:top w:val="single" w:sz="4" w:space="0" w:color="000000"/>
              <w:left w:val="single" w:sz="4" w:space="0" w:color="000000"/>
              <w:bottom w:val="single" w:sz="4" w:space="0" w:color="000000"/>
            </w:tcBorders>
            <w:shd w:val="clear" w:color="auto" w:fill="auto"/>
          </w:tcPr>
          <w:p w14:paraId="3B3863DD"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4</w:t>
            </w:r>
          </w:p>
        </w:tc>
        <w:tc>
          <w:tcPr>
            <w:tcW w:w="567" w:type="dxa"/>
            <w:tcBorders>
              <w:top w:val="single" w:sz="4" w:space="0" w:color="000000"/>
              <w:left w:val="single" w:sz="4" w:space="0" w:color="000000"/>
              <w:bottom w:val="single" w:sz="4" w:space="0" w:color="000000"/>
            </w:tcBorders>
            <w:shd w:val="clear" w:color="auto" w:fill="auto"/>
          </w:tcPr>
          <w:p w14:paraId="7D5BE634"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5</w:t>
            </w:r>
          </w:p>
        </w:tc>
        <w:tc>
          <w:tcPr>
            <w:tcW w:w="567" w:type="dxa"/>
            <w:tcBorders>
              <w:top w:val="single" w:sz="4" w:space="0" w:color="000000"/>
              <w:left w:val="single" w:sz="4" w:space="0" w:color="000000"/>
              <w:bottom w:val="single" w:sz="4" w:space="0" w:color="000000"/>
            </w:tcBorders>
            <w:shd w:val="clear" w:color="auto" w:fill="auto"/>
          </w:tcPr>
          <w:p w14:paraId="499B5FB0"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68B2B415"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2AB37EF8"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6" w:type="dxa"/>
            <w:tcBorders>
              <w:top w:val="single" w:sz="4" w:space="0" w:color="000000"/>
              <w:left w:val="single" w:sz="4" w:space="0" w:color="000000"/>
              <w:bottom w:val="single" w:sz="4" w:space="0" w:color="000000"/>
            </w:tcBorders>
            <w:shd w:val="clear" w:color="auto" w:fill="auto"/>
          </w:tcPr>
          <w:p w14:paraId="431AB4CE"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72970BF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27B2E75C"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15628C2A"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00A7F5A3"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4E7EBC43" w14:textId="77777777" w:rsidTr="00471502">
        <w:tc>
          <w:tcPr>
            <w:tcW w:w="1980" w:type="dxa"/>
            <w:tcBorders>
              <w:top w:val="single" w:sz="4" w:space="0" w:color="000000"/>
              <w:left w:val="single" w:sz="4" w:space="0" w:color="000000"/>
              <w:bottom w:val="single" w:sz="4" w:space="0" w:color="000000"/>
            </w:tcBorders>
            <w:shd w:val="clear" w:color="auto" w:fill="auto"/>
          </w:tcPr>
          <w:p w14:paraId="491E953B"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III</w:t>
            </w:r>
          </w:p>
        </w:tc>
        <w:tc>
          <w:tcPr>
            <w:tcW w:w="1276" w:type="dxa"/>
            <w:tcBorders>
              <w:top w:val="single" w:sz="4" w:space="0" w:color="000000"/>
              <w:left w:val="single" w:sz="4" w:space="0" w:color="000000"/>
              <w:bottom w:val="single" w:sz="4" w:space="0" w:color="000000"/>
            </w:tcBorders>
            <w:shd w:val="clear" w:color="auto" w:fill="auto"/>
          </w:tcPr>
          <w:p w14:paraId="354FE588"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w:t>
            </w:r>
          </w:p>
        </w:tc>
        <w:tc>
          <w:tcPr>
            <w:tcW w:w="1559" w:type="dxa"/>
            <w:tcBorders>
              <w:top w:val="single" w:sz="4" w:space="0" w:color="000000"/>
              <w:left w:val="single" w:sz="4" w:space="0" w:color="000000"/>
              <w:bottom w:val="single" w:sz="4" w:space="0" w:color="000000"/>
            </w:tcBorders>
            <w:shd w:val="clear" w:color="auto" w:fill="auto"/>
          </w:tcPr>
          <w:p w14:paraId="552557D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120</w:t>
            </w:r>
          </w:p>
        </w:tc>
        <w:tc>
          <w:tcPr>
            <w:tcW w:w="822" w:type="dxa"/>
            <w:tcBorders>
              <w:top w:val="single" w:sz="4" w:space="0" w:color="000000"/>
              <w:left w:val="single" w:sz="4" w:space="0" w:color="000000"/>
              <w:bottom w:val="single" w:sz="4" w:space="0" w:color="000000"/>
            </w:tcBorders>
            <w:shd w:val="clear" w:color="auto" w:fill="auto"/>
          </w:tcPr>
          <w:p w14:paraId="14A8A1B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r w:rsidRPr="005E5116">
              <w:rPr>
                <w:rFonts w:ascii="Times New Roman" w:hAnsi="Times New Roman"/>
                <w:color w:val="000000"/>
                <w:sz w:val="24"/>
                <w:szCs w:val="24"/>
              </w:rPr>
              <w:t>9</w:t>
            </w:r>
          </w:p>
        </w:tc>
        <w:tc>
          <w:tcPr>
            <w:tcW w:w="737" w:type="dxa"/>
            <w:tcBorders>
              <w:top w:val="single" w:sz="4" w:space="0" w:color="000000"/>
              <w:left w:val="single" w:sz="4" w:space="0" w:color="000000"/>
              <w:bottom w:val="single" w:sz="4" w:space="0" w:color="000000"/>
            </w:tcBorders>
            <w:shd w:val="clear" w:color="auto" w:fill="auto"/>
          </w:tcPr>
          <w:p w14:paraId="24518B15"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rPr>
              <w:t>56</w:t>
            </w:r>
          </w:p>
        </w:tc>
        <w:tc>
          <w:tcPr>
            <w:tcW w:w="709" w:type="dxa"/>
            <w:tcBorders>
              <w:top w:val="single" w:sz="4" w:space="0" w:color="000000"/>
              <w:left w:val="single" w:sz="4" w:space="0" w:color="000000"/>
              <w:bottom w:val="single" w:sz="4" w:space="0" w:color="000000"/>
            </w:tcBorders>
            <w:shd w:val="clear" w:color="auto" w:fill="auto"/>
          </w:tcPr>
          <w:p w14:paraId="675159A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rPr>
              <w:t>5</w:t>
            </w:r>
          </w:p>
        </w:tc>
        <w:tc>
          <w:tcPr>
            <w:tcW w:w="567" w:type="dxa"/>
            <w:tcBorders>
              <w:top w:val="single" w:sz="4" w:space="0" w:color="000000"/>
              <w:left w:val="single" w:sz="4" w:space="0" w:color="000000"/>
              <w:bottom w:val="single" w:sz="4" w:space="0" w:color="000000"/>
            </w:tcBorders>
            <w:shd w:val="clear" w:color="auto" w:fill="auto"/>
          </w:tcPr>
          <w:p w14:paraId="36EA32C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rPr>
              <w:t>8</w:t>
            </w:r>
          </w:p>
        </w:tc>
        <w:tc>
          <w:tcPr>
            <w:tcW w:w="567" w:type="dxa"/>
            <w:tcBorders>
              <w:top w:val="single" w:sz="4" w:space="0" w:color="000000"/>
              <w:left w:val="single" w:sz="4" w:space="0" w:color="000000"/>
              <w:bottom w:val="single" w:sz="4" w:space="0" w:color="000000"/>
            </w:tcBorders>
            <w:shd w:val="clear" w:color="auto" w:fill="auto"/>
          </w:tcPr>
          <w:p w14:paraId="51AA58C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0F1CA064"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5841C47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6" w:type="dxa"/>
            <w:tcBorders>
              <w:top w:val="single" w:sz="4" w:space="0" w:color="000000"/>
              <w:left w:val="single" w:sz="4" w:space="0" w:color="000000"/>
              <w:bottom w:val="single" w:sz="4" w:space="0" w:color="000000"/>
            </w:tcBorders>
            <w:shd w:val="clear" w:color="auto" w:fill="auto"/>
          </w:tcPr>
          <w:p w14:paraId="6E1BD709"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rPr>
              <w:t>2</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3D155620"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7695EC2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70918EE6"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B23FBC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30B0340A" w14:textId="77777777" w:rsidTr="00471502">
        <w:tc>
          <w:tcPr>
            <w:tcW w:w="1980" w:type="dxa"/>
            <w:tcBorders>
              <w:top w:val="single" w:sz="4" w:space="0" w:color="000000"/>
              <w:left w:val="single" w:sz="4" w:space="0" w:color="000000"/>
              <w:bottom w:val="single" w:sz="4" w:space="0" w:color="000000"/>
            </w:tcBorders>
            <w:shd w:val="clear" w:color="auto" w:fill="auto"/>
          </w:tcPr>
          <w:p w14:paraId="6F092E4E"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I-III</w:t>
            </w:r>
          </w:p>
        </w:tc>
        <w:tc>
          <w:tcPr>
            <w:tcW w:w="1276" w:type="dxa"/>
            <w:tcBorders>
              <w:top w:val="single" w:sz="4" w:space="0" w:color="000000"/>
              <w:left w:val="single" w:sz="4" w:space="0" w:color="000000"/>
              <w:bottom w:val="single" w:sz="4" w:space="0" w:color="000000"/>
            </w:tcBorders>
            <w:shd w:val="clear" w:color="auto" w:fill="auto"/>
          </w:tcPr>
          <w:p w14:paraId="4E42499E" w14:textId="77777777" w:rsidR="008C0FF0" w:rsidRPr="005E5116" w:rsidRDefault="008C0FF0" w:rsidP="00C3756A">
            <w:pPr>
              <w:snapToGrid w:val="0"/>
              <w:spacing w:after="0" w:line="240" w:lineRule="auto"/>
              <w:jc w:val="both"/>
              <w:rPr>
                <w:rFonts w:ascii="Times New Roman" w:hAnsi="Times New Roman"/>
                <w:b/>
                <w:bCs/>
                <w:sz w:val="24"/>
                <w:szCs w:val="24"/>
                <w:lang w:val="mk-MK"/>
              </w:rPr>
            </w:pPr>
            <w:r w:rsidRPr="005E5116">
              <w:rPr>
                <w:rFonts w:ascii="Times New Roman" w:hAnsi="Times New Roman"/>
                <w:b/>
                <w:bCs/>
                <w:sz w:val="24"/>
                <w:szCs w:val="24"/>
                <w:lang w:val="mk-MK"/>
              </w:rPr>
              <w:t>15</w:t>
            </w:r>
          </w:p>
        </w:tc>
        <w:tc>
          <w:tcPr>
            <w:tcW w:w="1559" w:type="dxa"/>
            <w:tcBorders>
              <w:top w:val="single" w:sz="4" w:space="0" w:color="000000"/>
              <w:left w:val="single" w:sz="4" w:space="0" w:color="000000"/>
              <w:bottom w:val="single" w:sz="4" w:space="0" w:color="000000"/>
            </w:tcBorders>
            <w:shd w:val="clear" w:color="auto" w:fill="auto"/>
          </w:tcPr>
          <w:p w14:paraId="600EFFCC" w14:textId="77777777" w:rsidR="008C0FF0" w:rsidRPr="005E5116" w:rsidRDefault="008C0FF0" w:rsidP="00C3756A">
            <w:pPr>
              <w:snapToGrid w:val="0"/>
              <w:spacing w:after="0" w:line="240" w:lineRule="auto"/>
              <w:jc w:val="both"/>
              <w:rPr>
                <w:rFonts w:ascii="Times New Roman" w:hAnsi="Times New Roman"/>
                <w:b/>
                <w:bCs/>
                <w:sz w:val="24"/>
                <w:szCs w:val="24"/>
                <w:lang w:val="mk-MK"/>
              </w:rPr>
            </w:pPr>
            <w:r w:rsidRPr="005E5116">
              <w:rPr>
                <w:rFonts w:ascii="Times New Roman" w:hAnsi="Times New Roman"/>
                <w:b/>
                <w:bCs/>
                <w:sz w:val="24"/>
                <w:szCs w:val="24"/>
                <w:lang w:val="mk-MK"/>
              </w:rPr>
              <w:t>364</w:t>
            </w:r>
          </w:p>
        </w:tc>
        <w:tc>
          <w:tcPr>
            <w:tcW w:w="822" w:type="dxa"/>
            <w:tcBorders>
              <w:top w:val="single" w:sz="4" w:space="0" w:color="000000"/>
              <w:left w:val="single" w:sz="4" w:space="0" w:color="000000"/>
              <w:bottom w:val="single" w:sz="4" w:space="0" w:color="000000"/>
            </w:tcBorders>
            <w:shd w:val="clear" w:color="auto" w:fill="auto"/>
          </w:tcPr>
          <w:p w14:paraId="3A78274D"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173</w:t>
            </w:r>
          </w:p>
        </w:tc>
        <w:tc>
          <w:tcPr>
            <w:tcW w:w="737" w:type="dxa"/>
            <w:tcBorders>
              <w:top w:val="single" w:sz="4" w:space="0" w:color="000000"/>
              <w:left w:val="single" w:sz="4" w:space="0" w:color="000000"/>
              <w:bottom w:val="single" w:sz="4" w:space="0" w:color="000000"/>
            </w:tcBorders>
            <w:shd w:val="clear" w:color="auto" w:fill="auto"/>
          </w:tcPr>
          <w:p w14:paraId="2E8887E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159</w:t>
            </w:r>
          </w:p>
        </w:tc>
        <w:tc>
          <w:tcPr>
            <w:tcW w:w="709" w:type="dxa"/>
            <w:tcBorders>
              <w:top w:val="single" w:sz="4" w:space="0" w:color="000000"/>
              <w:left w:val="single" w:sz="4" w:space="0" w:color="000000"/>
              <w:bottom w:val="single" w:sz="4" w:space="0" w:color="000000"/>
            </w:tcBorders>
            <w:shd w:val="clear" w:color="auto" w:fill="auto"/>
          </w:tcPr>
          <w:p w14:paraId="46D31F22"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11</w:t>
            </w:r>
          </w:p>
        </w:tc>
        <w:tc>
          <w:tcPr>
            <w:tcW w:w="567" w:type="dxa"/>
            <w:tcBorders>
              <w:top w:val="single" w:sz="4" w:space="0" w:color="000000"/>
              <w:left w:val="single" w:sz="4" w:space="0" w:color="000000"/>
              <w:bottom w:val="single" w:sz="4" w:space="0" w:color="000000"/>
            </w:tcBorders>
            <w:shd w:val="clear" w:color="auto" w:fill="auto"/>
          </w:tcPr>
          <w:p w14:paraId="2C5E303F"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17</w:t>
            </w:r>
          </w:p>
        </w:tc>
        <w:tc>
          <w:tcPr>
            <w:tcW w:w="567" w:type="dxa"/>
            <w:tcBorders>
              <w:top w:val="single" w:sz="4" w:space="0" w:color="000000"/>
              <w:left w:val="single" w:sz="4" w:space="0" w:color="000000"/>
              <w:bottom w:val="single" w:sz="4" w:space="0" w:color="000000"/>
            </w:tcBorders>
            <w:shd w:val="clear" w:color="auto" w:fill="auto"/>
          </w:tcPr>
          <w:p w14:paraId="346DB302"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6F79308F"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1748E02D"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61CCEC7F"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0D99AF4A"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425" w:type="dxa"/>
            <w:tcBorders>
              <w:top w:val="single" w:sz="4" w:space="0" w:color="000000"/>
              <w:left w:val="single" w:sz="4" w:space="0" w:color="auto"/>
              <w:bottom w:val="single" w:sz="4" w:space="0" w:color="000000"/>
            </w:tcBorders>
            <w:shd w:val="clear" w:color="auto" w:fill="auto"/>
          </w:tcPr>
          <w:p w14:paraId="5BE6539E"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2E22B4E8"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04830053"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42818636" w14:textId="77777777" w:rsidTr="00471502">
        <w:trPr>
          <w:trHeight w:val="285"/>
        </w:trPr>
        <w:tc>
          <w:tcPr>
            <w:tcW w:w="1980" w:type="dxa"/>
            <w:tcBorders>
              <w:top w:val="single" w:sz="4" w:space="0" w:color="auto"/>
              <w:left w:val="single" w:sz="4" w:space="0" w:color="000000"/>
              <w:bottom w:val="single" w:sz="4" w:space="0" w:color="auto"/>
            </w:tcBorders>
            <w:shd w:val="clear" w:color="auto" w:fill="auto"/>
          </w:tcPr>
          <w:p w14:paraId="72C92CD6"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IV</w:t>
            </w:r>
          </w:p>
        </w:tc>
        <w:tc>
          <w:tcPr>
            <w:tcW w:w="1276" w:type="dxa"/>
            <w:tcBorders>
              <w:top w:val="single" w:sz="4" w:space="0" w:color="000000"/>
              <w:left w:val="single" w:sz="4" w:space="0" w:color="000000"/>
              <w:bottom w:val="single" w:sz="4" w:space="0" w:color="000000"/>
            </w:tcBorders>
            <w:shd w:val="clear" w:color="auto" w:fill="auto"/>
          </w:tcPr>
          <w:p w14:paraId="2AC9F957"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1559" w:type="dxa"/>
            <w:tcBorders>
              <w:top w:val="single" w:sz="4" w:space="0" w:color="000000"/>
              <w:left w:val="single" w:sz="4" w:space="0" w:color="000000"/>
              <w:bottom w:val="single" w:sz="4" w:space="0" w:color="000000"/>
            </w:tcBorders>
            <w:shd w:val="clear" w:color="auto" w:fill="auto"/>
          </w:tcPr>
          <w:p w14:paraId="216F5227"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102</w:t>
            </w:r>
          </w:p>
        </w:tc>
        <w:tc>
          <w:tcPr>
            <w:tcW w:w="822" w:type="dxa"/>
            <w:tcBorders>
              <w:top w:val="single" w:sz="4" w:space="0" w:color="000000"/>
              <w:left w:val="single" w:sz="4" w:space="0" w:color="000000"/>
              <w:bottom w:val="single" w:sz="4" w:space="0" w:color="000000"/>
            </w:tcBorders>
            <w:shd w:val="clear" w:color="auto" w:fill="auto"/>
          </w:tcPr>
          <w:p w14:paraId="46AF69F3"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54</w:t>
            </w:r>
          </w:p>
        </w:tc>
        <w:tc>
          <w:tcPr>
            <w:tcW w:w="737" w:type="dxa"/>
            <w:tcBorders>
              <w:top w:val="single" w:sz="4" w:space="0" w:color="000000"/>
              <w:left w:val="single" w:sz="4" w:space="0" w:color="000000"/>
              <w:bottom w:val="single" w:sz="4" w:space="0" w:color="000000"/>
            </w:tcBorders>
            <w:shd w:val="clear" w:color="auto" w:fill="auto"/>
          </w:tcPr>
          <w:p w14:paraId="52806991"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34</w:t>
            </w:r>
          </w:p>
        </w:tc>
        <w:tc>
          <w:tcPr>
            <w:tcW w:w="709" w:type="dxa"/>
            <w:tcBorders>
              <w:top w:val="single" w:sz="4" w:space="0" w:color="000000"/>
              <w:left w:val="single" w:sz="4" w:space="0" w:color="000000"/>
              <w:bottom w:val="single" w:sz="4" w:space="0" w:color="000000"/>
            </w:tcBorders>
            <w:shd w:val="clear" w:color="auto" w:fill="auto"/>
          </w:tcPr>
          <w:p w14:paraId="235EB4CC"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9</w:t>
            </w:r>
          </w:p>
        </w:tc>
        <w:tc>
          <w:tcPr>
            <w:tcW w:w="567" w:type="dxa"/>
            <w:tcBorders>
              <w:top w:val="single" w:sz="4" w:space="0" w:color="000000"/>
              <w:left w:val="single" w:sz="4" w:space="0" w:color="000000"/>
              <w:bottom w:val="single" w:sz="4" w:space="0" w:color="000000"/>
            </w:tcBorders>
            <w:shd w:val="clear" w:color="auto" w:fill="auto"/>
          </w:tcPr>
          <w:p w14:paraId="034AB6C7"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3</w:t>
            </w:r>
          </w:p>
        </w:tc>
        <w:tc>
          <w:tcPr>
            <w:tcW w:w="567" w:type="dxa"/>
            <w:tcBorders>
              <w:top w:val="single" w:sz="4" w:space="0" w:color="000000"/>
              <w:left w:val="single" w:sz="4" w:space="0" w:color="000000"/>
              <w:bottom w:val="single" w:sz="4" w:space="0" w:color="000000"/>
            </w:tcBorders>
            <w:shd w:val="clear" w:color="auto" w:fill="auto"/>
          </w:tcPr>
          <w:p w14:paraId="64529A6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4FFA3E68"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4E38F638"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7A4AA565"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1</w:t>
            </w: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1CB818D7"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auto"/>
              <w:left w:val="single" w:sz="4" w:space="0" w:color="auto"/>
              <w:bottom w:val="single" w:sz="4" w:space="0" w:color="auto"/>
            </w:tcBorders>
            <w:shd w:val="clear" w:color="auto" w:fill="auto"/>
          </w:tcPr>
          <w:p w14:paraId="5D9DC16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auto"/>
              <w:left w:val="single" w:sz="4" w:space="0" w:color="auto"/>
              <w:bottom w:val="single" w:sz="4" w:space="0" w:color="auto"/>
            </w:tcBorders>
            <w:shd w:val="clear" w:color="auto" w:fill="auto"/>
          </w:tcPr>
          <w:p w14:paraId="08116955"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auto"/>
              <w:left w:val="single" w:sz="4" w:space="0" w:color="000000"/>
              <w:bottom w:val="single" w:sz="4" w:space="0" w:color="auto"/>
              <w:right w:val="single" w:sz="4" w:space="0" w:color="000000"/>
            </w:tcBorders>
            <w:shd w:val="clear" w:color="auto" w:fill="auto"/>
          </w:tcPr>
          <w:p w14:paraId="1F029E59"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634DB9DF" w14:textId="77777777" w:rsidTr="00471502">
        <w:tc>
          <w:tcPr>
            <w:tcW w:w="1980" w:type="dxa"/>
            <w:tcBorders>
              <w:top w:val="single" w:sz="4" w:space="0" w:color="auto"/>
              <w:left w:val="single" w:sz="4" w:space="0" w:color="000000"/>
              <w:bottom w:val="single" w:sz="4" w:space="0" w:color="auto"/>
            </w:tcBorders>
            <w:shd w:val="clear" w:color="auto" w:fill="auto"/>
          </w:tcPr>
          <w:p w14:paraId="7E06A333"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V</w:t>
            </w:r>
          </w:p>
        </w:tc>
        <w:tc>
          <w:tcPr>
            <w:tcW w:w="1276" w:type="dxa"/>
            <w:tcBorders>
              <w:top w:val="single" w:sz="4" w:space="0" w:color="auto"/>
              <w:left w:val="single" w:sz="4" w:space="0" w:color="000000"/>
              <w:bottom w:val="single" w:sz="4" w:space="0" w:color="auto"/>
            </w:tcBorders>
            <w:shd w:val="clear" w:color="auto" w:fill="auto"/>
          </w:tcPr>
          <w:p w14:paraId="5FAFD6B5"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1559" w:type="dxa"/>
            <w:tcBorders>
              <w:top w:val="single" w:sz="4" w:space="0" w:color="auto"/>
              <w:left w:val="single" w:sz="4" w:space="0" w:color="000000"/>
              <w:bottom w:val="single" w:sz="4" w:space="0" w:color="auto"/>
            </w:tcBorders>
            <w:shd w:val="clear" w:color="auto" w:fill="auto"/>
          </w:tcPr>
          <w:p w14:paraId="77CCCF4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98</w:t>
            </w:r>
          </w:p>
        </w:tc>
        <w:tc>
          <w:tcPr>
            <w:tcW w:w="822" w:type="dxa"/>
            <w:tcBorders>
              <w:top w:val="single" w:sz="4" w:space="0" w:color="auto"/>
              <w:left w:val="single" w:sz="4" w:space="0" w:color="000000"/>
              <w:bottom w:val="single" w:sz="4" w:space="0" w:color="auto"/>
            </w:tcBorders>
            <w:shd w:val="clear" w:color="auto" w:fill="auto"/>
          </w:tcPr>
          <w:p w14:paraId="07386B07"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43</w:t>
            </w:r>
          </w:p>
        </w:tc>
        <w:tc>
          <w:tcPr>
            <w:tcW w:w="737" w:type="dxa"/>
            <w:tcBorders>
              <w:top w:val="single" w:sz="4" w:space="0" w:color="auto"/>
              <w:left w:val="single" w:sz="4" w:space="0" w:color="000000"/>
              <w:bottom w:val="single" w:sz="4" w:space="0" w:color="auto"/>
            </w:tcBorders>
            <w:shd w:val="clear" w:color="auto" w:fill="auto"/>
          </w:tcPr>
          <w:p w14:paraId="1A6EA0D2"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43</w:t>
            </w:r>
          </w:p>
        </w:tc>
        <w:tc>
          <w:tcPr>
            <w:tcW w:w="709" w:type="dxa"/>
            <w:tcBorders>
              <w:top w:val="single" w:sz="4" w:space="0" w:color="auto"/>
              <w:left w:val="single" w:sz="4" w:space="0" w:color="000000"/>
              <w:bottom w:val="single" w:sz="4" w:space="0" w:color="auto"/>
            </w:tcBorders>
            <w:shd w:val="clear" w:color="auto" w:fill="auto"/>
          </w:tcPr>
          <w:p w14:paraId="211C5163"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567" w:type="dxa"/>
            <w:tcBorders>
              <w:top w:val="single" w:sz="4" w:space="0" w:color="auto"/>
              <w:left w:val="single" w:sz="4" w:space="0" w:color="000000"/>
              <w:bottom w:val="single" w:sz="4" w:space="0" w:color="auto"/>
            </w:tcBorders>
            <w:shd w:val="clear" w:color="auto" w:fill="auto"/>
          </w:tcPr>
          <w:p w14:paraId="566B062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7</w:t>
            </w:r>
          </w:p>
        </w:tc>
        <w:tc>
          <w:tcPr>
            <w:tcW w:w="567" w:type="dxa"/>
            <w:tcBorders>
              <w:top w:val="single" w:sz="4" w:space="0" w:color="auto"/>
              <w:left w:val="single" w:sz="4" w:space="0" w:color="000000"/>
              <w:bottom w:val="single" w:sz="4" w:space="0" w:color="auto"/>
            </w:tcBorders>
            <w:shd w:val="clear" w:color="auto" w:fill="auto"/>
          </w:tcPr>
          <w:p w14:paraId="62D8C390"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auto"/>
              <w:left w:val="single" w:sz="4" w:space="0" w:color="000000"/>
              <w:bottom w:val="single" w:sz="4" w:space="0" w:color="auto"/>
            </w:tcBorders>
            <w:shd w:val="clear" w:color="auto" w:fill="auto"/>
          </w:tcPr>
          <w:p w14:paraId="30D355A3"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auto"/>
              <w:left w:val="single" w:sz="4" w:space="0" w:color="000000"/>
              <w:bottom w:val="single" w:sz="4" w:space="0" w:color="auto"/>
            </w:tcBorders>
            <w:shd w:val="clear" w:color="auto" w:fill="auto"/>
          </w:tcPr>
          <w:p w14:paraId="36891E64"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6" w:type="dxa"/>
            <w:tcBorders>
              <w:top w:val="single" w:sz="4" w:space="0" w:color="auto"/>
              <w:left w:val="single" w:sz="4" w:space="0" w:color="000000"/>
              <w:bottom w:val="single" w:sz="4" w:space="0" w:color="auto"/>
            </w:tcBorders>
            <w:shd w:val="clear" w:color="auto" w:fill="auto"/>
          </w:tcPr>
          <w:p w14:paraId="455FA371"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010DF9FA"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w:t>
            </w:r>
          </w:p>
        </w:tc>
        <w:tc>
          <w:tcPr>
            <w:tcW w:w="425" w:type="dxa"/>
            <w:tcBorders>
              <w:top w:val="single" w:sz="4" w:space="0" w:color="auto"/>
              <w:left w:val="single" w:sz="4" w:space="0" w:color="auto"/>
              <w:bottom w:val="single" w:sz="4" w:space="0" w:color="auto"/>
            </w:tcBorders>
            <w:shd w:val="clear" w:color="auto" w:fill="auto"/>
          </w:tcPr>
          <w:p w14:paraId="103B89B8"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auto"/>
              <w:left w:val="single" w:sz="4" w:space="0" w:color="auto"/>
              <w:bottom w:val="single" w:sz="4" w:space="0" w:color="auto"/>
            </w:tcBorders>
            <w:shd w:val="clear" w:color="auto" w:fill="auto"/>
          </w:tcPr>
          <w:p w14:paraId="571F1D8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auto"/>
              <w:left w:val="single" w:sz="4" w:space="0" w:color="000000"/>
              <w:bottom w:val="single" w:sz="4" w:space="0" w:color="auto"/>
              <w:right w:val="single" w:sz="4" w:space="0" w:color="000000"/>
            </w:tcBorders>
            <w:shd w:val="clear" w:color="auto" w:fill="auto"/>
          </w:tcPr>
          <w:p w14:paraId="5FBCA689"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1D42CDFC" w14:textId="77777777" w:rsidTr="00471502">
        <w:tc>
          <w:tcPr>
            <w:tcW w:w="1980" w:type="dxa"/>
            <w:tcBorders>
              <w:top w:val="single" w:sz="4" w:space="0" w:color="auto"/>
              <w:left w:val="single" w:sz="4" w:space="0" w:color="000000"/>
              <w:bottom w:val="single" w:sz="4" w:space="0" w:color="000000"/>
            </w:tcBorders>
            <w:shd w:val="clear" w:color="auto" w:fill="auto"/>
          </w:tcPr>
          <w:p w14:paraId="37E093A0" w14:textId="77777777" w:rsidR="008C0FF0" w:rsidRPr="005E5116" w:rsidRDefault="008C0FF0" w:rsidP="00C3756A">
            <w:pPr>
              <w:suppressAutoHyphens/>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IV-V</w:t>
            </w:r>
          </w:p>
        </w:tc>
        <w:tc>
          <w:tcPr>
            <w:tcW w:w="1276" w:type="dxa"/>
            <w:tcBorders>
              <w:top w:val="single" w:sz="4" w:space="0" w:color="auto"/>
              <w:left w:val="single" w:sz="4" w:space="0" w:color="000000"/>
              <w:bottom w:val="single" w:sz="4" w:space="0" w:color="000000"/>
            </w:tcBorders>
            <w:shd w:val="clear" w:color="auto" w:fill="auto"/>
          </w:tcPr>
          <w:p w14:paraId="3D8C4561"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1559" w:type="dxa"/>
            <w:tcBorders>
              <w:top w:val="single" w:sz="4" w:space="0" w:color="auto"/>
              <w:left w:val="single" w:sz="4" w:space="0" w:color="000000"/>
              <w:bottom w:val="single" w:sz="4" w:space="0" w:color="000000"/>
            </w:tcBorders>
            <w:shd w:val="clear" w:color="auto" w:fill="auto"/>
          </w:tcPr>
          <w:p w14:paraId="494E756D"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200</w:t>
            </w:r>
          </w:p>
        </w:tc>
        <w:tc>
          <w:tcPr>
            <w:tcW w:w="822" w:type="dxa"/>
            <w:tcBorders>
              <w:top w:val="single" w:sz="4" w:space="0" w:color="auto"/>
              <w:left w:val="single" w:sz="4" w:space="0" w:color="000000"/>
              <w:bottom w:val="single" w:sz="4" w:space="0" w:color="000000"/>
            </w:tcBorders>
            <w:shd w:val="clear" w:color="auto" w:fill="auto"/>
          </w:tcPr>
          <w:p w14:paraId="61FBB29C"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97</w:t>
            </w:r>
          </w:p>
        </w:tc>
        <w:tc>
          <w:tcPr>
            <w:tcW w:w="737" w:type="dxa"/>
            <w:tcBorders>
              <w:top w:val="single" w:sz="4" w:space="0" w:color="auto"/>
              <w:left w:val="single" w:sz="4" w:space="0" w:color="000000"/>
              <w:bottom w:val="single" w:sz="4" w:space="0" w:color="000000"/>
            </w:tcBorders>
            <w:shd w:val="clear" w:color="auto" w:fill="auto"/>
          </w:tcPr>
          <w:p w14:paraId="0FFFE69D"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77</w:t>
            </w:r>
          </w:p>
        </w:tc>
        <w:tc>
          <w:tcPr>
            <w:tcW w:w="709" w:type="dxa"/>
            <w:tcBorders>
              <w:top w:val="single" w:sz="4" w:space="0" w:color="auto"/>
              <w:left w:val="single" w:sz="4" w:space="0" w:color="000000"/>
              <w:bottom w:val="single" w:sz="4" w:space="0" w:color="000000"/>
            </w:tcBorders>
            <w:shd w:val="clear" w:color="auto" w:fill="auto"/>
          </w:tcPr>
          <w:p w14:paraId="673EC3A3"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13</w:t>
            </w:r>
          </w:p>
        </w:tc>
        <w:tc>
          <w:tcPr>
            <w:tcW w:w="567" w:type="dxa"/>
            <w:tcBorders>
              <w:top w:val="single" w:sz="4" w:space="0" w:color="auto"/>
              <w:left w:val="single" w:sz="4" w:space="0" w:color="000000"/>
              <w:bottom w:val="single" w:sz="4" w:space="0" w:color="000000"/>
            </w:tcBorders>
            <w:shd w:val="clear" w:color="auto" w:fill="auto"/>
          </w:tcPr>
          <w:p w14:paraId="6DE443AA"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10</w:t>
            </w:r>
          </w:p>
        </w:tc>
        <w:tc>
          <w:tcPr>
            <w:tcW w:w="567" w:type="dxa"/>
            <w:tcBorders>
              <w:top w:val="single" w:sz="4" w:space="0" w:color="auto"/>
              <w:left w:val="single" w:sz="4" w:space="0" w:color="000000"/>
              <w:bottom w:val="single" w:sz="4" w:space="0" w:color="000000"/>
            </w:tcBorders>
            <w:shd w:val="clear" w:color="auto" w:fill="auto"/>
          </w:tcPr>
          <w:p w14:paraId="6904CFD6"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auto"/>
              <w:left w:val="single" w:sz="4" w:space="0" w:color="000000"/>
              <w:bottom w:val="single" w:sz="4" w:space="0" w:color="000000"/>
            </w:tcBorders>
            <w:shd w:val="clear" w:color="auto" w:fill="auto"/>
          </w:tcPr>
          <w:p w14:paraId="78A620FA"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auto"/>
              <w:left w:val="single" w:sz="4" w:space="0" w:color="000000"/>
              <w:bottom w:val="single" w:sz="4" w:space="0" w:color="000000"/>
            </w:tcBorders>
            <w:shd w:val="clear" w:color="auto" w:fill="auto"/>
          </w:tcPr>
          <w:p w14:paraId="184C07AA"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6" w:type="dxa"/>
            <w:tcBorders>
              <w:top w:val="single" w:sz="4" w:space="0" w:color="auto"/>
              <w:left w:val="single" w:sz="4" w:space="0" w:color="000000"/>
              <w:bottom w:val="single" w:sz="4" w:space="0" w:color="000000"/>
            </w:tcBorders>
            <w:shd w:val="clear" w:color="auto" w:fill="auto"/>
          </w:tcPr>
          <w:p w14:paraId="37CECD84"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auto"/>
              <w:left w:val="single" w:sz="4" w:space="0" w:color="000000"/>
              <w:bottom w:val="single" w:sz="4" w:space="0" w:color="000000"/>
              <w:right w:val="single" w:sz="4" w:space="0" w:color="auto"/>
            </w:tcBorders>
            <w:shd w:val="clear" w:color="auto" w:fill="auto"/>
          </w:tcPr>
          <w:p w14:paraId="13AF02BE"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w:t>
            </w:r>
          </w:p>
        </w:tc>
        <w:tc>
          <w:tcPr>
            <w:tcW w:w="425" w:type="dxa"/>
            <w:tcBorders>
              <w:top w:val="single" w:sz="4" w:space="0" w:color="auto"/>
              <w:left w:val="single" w:sz="4" w:space="0" w:color="auto"/>
              <w:bottom w:val="single" w:sz="4" w:space="0" w:color="000000"/>
            </w:tcBorders>
            <w:shd w:val="clear" w:color="auto" w:fill="auto"/>
          </w:tcPr>
          <w:p w14:paraId="3C08F8EF"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538" w:type="dxa"/>
            <w:tcBorders>
              <w:top w:val="single" w:sz="4" w:space="0" w:color="auto"/>
              <w:left w:val="single" w:sz="4" w:space="0" w:color="auto"/>
              <w:bottom w:val="single" w:sz="4" w:space="0" w:color="000000"/>
            </w:tcBorders>
            <w:shd w:val="clear" w:color="auto" w:fill="auto"/>
          </w:tcPr>
          <w:p w14:paraId="3F42AE5C"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1179" w:type="dxa"/>
            <w:tcBorders>
              <w:top w:val="single" w:sz="4" w:space="0" w:color="auto"/>
              <w:left w:val="single" w:sz="4" w:space="0" w:color="000000"/>
              <w:bottom w:val="single" w:sz="4" w:space="0" w:color="000000"/>
              <w:right w:val="single" w:sz="4" w:space="0" w:color="000000"/>
            </w:tcBorders>
            <w:shd w:val="clear" w:color="auto" w:fill="auto"/>
          </w:tcPr>
          <w:p w14:paraId="7C27C879"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r>
      <w:tr w:rsidR="008C0FF0" w:rsidRPr="005E5116" w14:paraId="13CB8C7F" w14:textId="77777777" w:rsidTr="00471502">
        <w:tc>
          <w:tcPr>
            <w:tcW w:w="1980" w:type="dxa"/>
            <w:tcBorders>
              <w:top w:val="single" w:sz="4" w:space="0" w:color="000000"/>
              <w:left w:val="single" w:sz="4" w:space="0" w:color="000000"/>
              <w:bottom w:val="single" w:sz="4" w:space="0" w:color="000000"/>
            </w:tcBorders>
            <w:shd w:val="clear" w:color="auto" w:fill="auto"/>
          </w:tcPr>
          <w:p w14:paraId="26E4F21F"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VI</w:t>
            </w:r>
          </w:p>
        </w:tc>
        <w:tc>
          <w:tcPr>
            <w:tcW w:w="1276" w:type="dxa"/>
            <w:tcBorders>
              <w:top w:val="single" w:sz="4" w:space="0" w:color="auto"/>
              <w:left w:val="single" w:sz="4" w:space="0" w:color="000000"/>
              <w:bottom w:val="single" w:sz="4" w:space="0" w:color="auto"/>
            </w:tcBorders>
            <w:shd w:val="clear" w:color="auto" w:fill="auto"/>
          </w:tcPr>
          <w:p w14:paraId="3829643B"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1559" w:type="dxa"/>
            <w:tcBorders>
              <w:top w:val="single" w:sz="4" w:space="0" w:color="auto"/>
              <w:left w:val="single" w:sz="4" w:space="0" w:color="000000"/>
              <w:bottom w:val="single" w:sz="4" w:space="0" w:color="auto"/>
            </w:tcBorders>
            <w:shd w:val="clear" w:color="auto" w:fill="auto"/>
          </w:tcPr>
          <w:p w14:paraId="26F70486"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115</w:t>
            </w:r>
          </w:p>
        </w:tc>
        <w:tc>
          <w:tcPr>
            <w:tcW w:w="822" w:type="dxa"/>
            <w:tcBorders>
              <w:top w:val="single" w:sz="4" w:space="0" w:color="auto"/>
              <w:left w:val="single" w:sz="4" w:space="0" w:color="000000"/>
              <w:bottom w:val="single" w:sz="4" w:space="0" w:color="auto"/>
            </w:tcBorders>
            <w:shd w:val="clear" w:color="auto" w:fill="auto"/>
          </w:tcPr>
          <w:p w14:paraId="6D75616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52</w:t>
            </w:r>
          </w:p>
        </w:tc>
        <w:tc>
          <w:tcPr>
            <w:tcW w:w="737" w:type="dxa"/>
            <w:tcBorders>
              <w:top w:val="single" w:sz="4" w:space="0" w:color="auto"/>
              <w:left w:val="single" w:sz="4" w:space="0" w:color="000000"/>
              <w:bottom w:val="single" w:sz="4" w:space="0" w:color="auto"/>
            </w:tcBorders>
            <w:shd w:val="clear" w:color="auto" w:fill="auto"/>
          </w:tcPr>
          <w:p w14:paraId="4B263BEE"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46</w:t>
            </w:r>
          </w:p>
        </w:tc>
        <w:tc>
          <w:tcPr>
            <w:tcW w:w="709" w:type="dxa"/>
            <w:tcBorders>
              <w:top w:val="single" w:sz="4" w:space="0" w:color="auto"/>
              <w:left w:val="single" w:sz="4" w:space="0" w:color="000000"/>
              <w:bottom w:val="single" w:sz="4" w:space="0" w:color="auto"/>
            </w:tcBorders>
            <w:shd w:val="clear" w:color="auto" w:fill="auto"/>
          </w:tcPr>
          <w:p w14:paraId="14D5E40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10</w:t>
            </w:r>
          </w:p>
        </w:tc>
        <w:tc>
          <w:tcPr>
            <w:tcW w:w="567" w:type="dxa"/>
            <w:tcBorders>
              <w:top w:val="single" w:sz="4" w:space="0" w:color="auto"/>
              <w:left w:val="single" w:sz="4" w:space="0" w:color="000000"/>
              <w:bottom w:val="single" w:sz="4" w:space="0" w:color="auto"/>
            </w:tcBorders>
            <w:shd w:val="clear" w:color="auto" w:fill="auto"/>
          </w:tcPr>
          <w:p w14:paraId="6C993D06"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6</w:t>
            </w:r>
          </w:p>
        </w:tc>
        <w:tc>
          <w:tcPr>
            <w:tcW w:w="567" w:type="dxa"/>
            <w:tcBorders>
              <w:top w:val="single" w:sz="4" w:space="0" w:color="auto"/>
              <w:left w:val="single" w:sz="4" w:space="0" w:color="000000"/>
              <w:bottom w:val="single" w:sz="4" w:space="0" w:color="auto"/>
            </w:tcBorders>
            <w:shd w:val="clear" w:color="auto" w:fill="auto"/>
          </w:tcPr>
          <w:p w14:paraId="4DC70BA3"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auto"/>
              <w:left w:val="single" w:sz="4" w:space="0" w:color="000000"/>
              <w:bottom w:val="single" w:sz="4" w:space="0" w:color="auto"/>
            </w:tcBorders>
            <w:shd w:val="clear" w:color="auto" w:fill="auto"/>
          </w:tcPr>
          <w:p w14:paraId="68163AD0"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auto"/>
              <w:left w:val="single" w:sz="4" w:space="0" w:color="000000"/>
              <w:bottom w:val="single" w:sz="4" w:space="0" w:color="auto"/>
            </w:tcBorders>
            <w:shd w:val="clear" w:color="auto" w:fill="auto"/>
          </w:tcPr>
          <w:p w14:paraId="37DB2C28"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6" w:type="dxa"/>
            <w:tcBorders>
              <w:top w:val="single" w:sz="4" w:space="0" w:color="auto"/>
              <w:left w:val="single" w:sz="4" w:space="0" w:color="000000"/>
              <w:bottom w:val="single" w:sz="4" w:space="0" w:color="auto"/>
            </w:tcBorders>
            <w:shd w:val="clear" w:color="auto" w:fill="auto"/>
          </w:tcPr>
          <w:p w14:paraId="6E39D844"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14:paraId="3C2A8B76"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1</w:t>
            </w:r>
          </w:p>
        </w:tc>
        <w:tc>
          <w:tcPr>
            <w:tcW w:w="425" w:type="dxa"/>
            <w:tcBorders>
              <w:top w:val="single" w:sz="4" w:space="0" w:color="000000"/>
              <w:left w:val="single" w:sz="4" w:space="0" w:color="auto"/>
              <w:bottom w:val="single" w:sz="4" w:space="0" w:color="000000"/>
            </w:tcBorders>
            <w:shd w:val="clear" w:color="auto" w:fill="auto"/>
          </w:tcPr>
          <w:p w14:paraId="4734F0EE"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550BA3BD"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3A957C3A"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7C288028" w14:textId="77777777" w:rsidTr="00471502">
        <w:tc>
          <w:tcPr>
            <w:tcW w:w="1980" w:type="dxa"/>
            <w:tcBorders>
              <w:top w:val="single" w:sz="4" w:space="0" w:color="000000"/>
              <w:left w:val="single" w:sz="4" w:space="0" w:color="000000"/>
              <w:bottom w:val="single" w:sz="4" w:space="0" w:color="000000"/>
            </w:tcBorders>
            <w:shd w:val="clear" w:color="auto" w:fill="auto"/>
          </w:tcPr>
          <w:p w14:paraId="02D9AC4C"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lang w:val="it-IT"/>
              </w:rPr>
              <w:t>VII</w:t>
            </w:r>
            <w:r w:rsidRPr="005E5116">
              <w:rPr>
                <w:rFonts w:ascii="Times New Roman" w:hAnsi="Times New Roman"/>
                <w:b/>
                <w:bCs/>
                <w:color w:val="000000"/>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tcPr>
          <w:p w14:paraId="73B39003"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1559" w:type="dxa"/>
            <w:tcBorders>
              <w:top w:val="single" w:sz="4" w:space="0" w:color="000000"/>
              <w:left w:val="single" w:sz="4" w:space="0" w:color="000000"/>
              <w:bottom w:val="single" w:sz="4" w:space="0" w:color="000000"/>
            </w:tcBorders>
            <w:shd w:val="clear" w:color="auto" w:fill="auto"/>
          </w:tcPr>
          <w:p w14:paraId="4AA8A9F8"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94</w:t>
            </w:r>
          </w:p>
        </w:tc>
        <w:tc>
          <w:tcPr>
            <w:tcW w:w="822" w:type="dxa"/>
            <w:tcBorders>
              <w:top w:val="single" w:sz="4" w:space="0" w:color="000000"/>
              <w:left w:val="single" w:sz="4" w:space="0" w:color="000000"/>
              <w:bottom w:val="single" w:sz="4" w:space="0" w:color="000000"/>
            </w:tcBorders>
            <w:shd w:val="clear" w:color="auto" w:fill="auto"/>
          </w:tcPr>
          <w:p w14:paraId="438D68A2"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46</w:t>
            </w:r>
          </w:p>
        </w:tc>
        <w:tc>
          <w:tcPr>
            <w:tcW w:w="737" w:type="dxa"/>
            <w:tcBorders>
              <w:top w:val="single" w:sz="4" w:space="0" w:color="000000"/>
              <w:left w:val="single" w:sz="4" w:space="0" w:color="000000"/>
              <w:bottom w:val="single" w:sz="4" w:space="0" w:color="000000"/>
            </w:tcBorders>
            <w:shd w:val="clear" w:color="auto" w:fill="auto"/>
          </w:tcPr>
          <w:p w14:paraId="22F3EB0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37</w:t>
            </w:r>
          </w:p>
        </w:tc>
        <w:tc>
          <w:tcPr>
            <w:tcW w:w="709" w:type="dxa"/>
            <w:tcBorders>
              <w:top w:val="single" w:sz="4" w:space="0" w:color="000000"/>
              <w:left w:val="single" w:sz="4" w:space="0" w:color="000000"/>
              <w:bottom w:val="single" w:sz="4" w:space="0" w:color="000000"/>
            </w:tcBorders>
            <w:shd w:val="clear" w:color="auto" w:fill="auto"/>
          </w:tcPr>
          <w:p w14:paraId="028BBBF8"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w:t>
            </w:r>
          </w:p>
        </w:tc>
        <w:tc>
          <w:tcPr>
            <w:tcW w:w="567" w:type="dxa"/>
            <w:tcBorders>
              <w:top w:val="single" w:sz="4" w:space="0" w:color="000000"/>
              <w:left w:val="single" w:sz="4" w:space="0" w:color="000000"/>
              <w:bottom w:val="single" w:sz="4" w:space="0" w:color="000000"/>
            </w:tcBorders>
            <w:shd w:val="clear" w:color="auto" w:fill="auto"/>
          </w:tcPr>
          <w:p w14:paraId="45B6BF75"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w:t>
            </w:r>
          </w:p>
        </w:tc>
        <w:tc>
          <w:tcPr>
            <w:tcW w:w="567" w:type="dxa"/>
            <w:tcBorders>
              <w:top w:val="single" w:sz="4" w:space="0" w:color="000000"/>
              <w:left w:val="single" w:sz="4" w:space="0" w:color="000000"/>
              <w:bottom w:val="single" w:sz="4" w:space="0" w:color="000000"/>
            </w:tcBorders>
            <w:shd w:val="clear" w:color="auto" w:fill="auto"/>
          </w:tcPr>
          <w:p w14:paraId="0EDBC559"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202EA9A5"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392EEF44"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589DD2C0"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39AB01CB"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70708DC1"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28FB0A1E"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41BFF50B"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2DEE976F" w14:textId="77777777" w:rsidTr="00471502">
        <w:tc>
          <w:tcPr>
            <w:tcW w:w="1980" w:type="dxa"/>
            <w:tcBorders>
              <w:top w:val="single" w:sz="4" w:space="0" w:color="000000"/>
              <w:left w:val="single" w:sz="4" w:space="0" w:color="000000"/>
              <w:bottom w:val="single" w:sz="4" w:space="0" w:color="000000"/>
            </w:tcBorders>
            <w:shd w:val="clear" w:color="auto" w:fill="auto"/>
          </w:tcPr>
          <w:p w14:paraId="38C98494"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lang w:val="it-IT"/>
              </w:rPr>
              <w:t>VI-VII</w:t>
            </w:r>
            <w:r w:rsidRPr="005E5116">
              <w:rPr>
                <w:rFonts w:ascii="Times New Roman" w:hAnsi="Times New Roman"/>
                <w:b/>
                <w:bCs/>
                <w:color w:val="000000"/>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tcPr>
          <w:p w14:paraId="25EFF9F5"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1559" w:type="dxa"/>
            <w:tcBorders>
              <w:top w:val="single" w:sz="4" w:space="0" w:color="000000"/>
              <w:left w:val="single" w:sz="4" w:space="0" w:color="000000"/>
              <w:bottom w:val="single" w:sz="4" w:space="0" w:color="000000"/>
            </w:tcBorders>
            <w:shd w:val="clear" w:color="auto" w:fill="auto"/>
          </w:tcPr>
          <w:p w14:paraId="0254FDD4"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209</w:t>
            </w:r>
          </w:p>
        </w:tc>
        <w:tc>
          <w:tcPr>
            <w:tcW w:w="822" w:type="dxa"/>
            <w:tcBorders>
              <w:top w:val="single" w:sz="4" w:space="0" w:color="000000"/>
              <w:left w:val="single" w:sz="4" w:space="0" w:color="000000"/>
              <w:bottom w:val="single" w:sz="4" w:space="0" w:color="000000"/>
            </w:tcBorders>
            <w:shd w:val="clear" w:color="auto" w:fill="auto"/>
          </w:tcPr>
          <w:p w14:paraId="119A6EF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98</w:t>
            </w:r>
          </w:p>
        </w:tc>
        <w:tc>
          <w:tcPr>
            <w:tcW w:w="737" w:type="dxa"/>
            <w:tcBorders>
              <w:top w:val="single" w:sz="4" w:space="0" w:color="000000"/>
              <w:left w:val="single" w:sz="4" w:space="0" w:color="000000"/>
              <w:bottom w:val="single" w:sz="4" w:space="0" w:color="000000"/>
            </w:tcBorders>
            <w:shd w:val="clear" w:color="auto" w:fill="auto"/>
          </w:tcPr>
          <w:p w14:paraId="6CA0592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83</w:t>
            </w:r>
          </w:p>
        </w:tc>
        <w:tc>
          <w:tcPr>
            <w:tcW w:w="709" w:type="dxa"/>
            <w:tcBorders>
              <w:top w:val="single" w:sz="4" w:space="0" w:color="000000"/>
              <w:left w:val="single" w:sz="4" w:space="0" w:color="000000"/>
              <w:bottom w:val="single" w:sz="4" w:space="0" w:color="000000"/>
            </w:tcBorders>
            <w:shd w:val="clear" w:color="auto" w:fill="auto"/>
          </w:tcPr>
          <w:p w14:paraId="5E89AA20"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10</w:t>
            </w:r>
          </w:p>
        </w:tc>
        <w:tc>
          <w:tcPr>
            <w:tcW w:w="567" w:type="dxa"/>
            <w:tcBorders>
              <w:top w:val="single" w:sz="4" w:space="0" w:color="000000"/>
              <w:left w:val="single" w:sz="4" w:space="0" w:color="000000"/>
              <w:bottom w:val="single" w:sz="4" w:space="0" w:color="000000"/>
            </w:tcBorders>
            <w:shd w:val="clear" w:color="auto" w:fill="auto"/>
          </w:tcPr>
          <w:p w14:paraId="62506FD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11</w:t>
            </w:r>
          </w:p>
        </w:tc>
        <w:tc>
          <w:tcPr>
            <w:tcW w:w="567" w:type="dxa"/>
            <w:tcBorders>
              <w:top w:val="single" w:sz="4" w:space="0" w:color="000000"/>
              <w:left w:val="single" w:sz="4" w:space="0" w:color="000000"/>
              <w:bottom w:val="single" w:sz="4" w:space="0" w:color="000000"/>
            </w:tcBorders>
            <w:shd w:val="clear" w:color="auto" w:fill="auto"/>
          </w:tcPr>
          <w:p w14:paraId="42E0036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26EFF810"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5F0C4FA2"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7657E12D"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246667B2"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07A4E452"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5BD7CA4C"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00789B68"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r>
      <w:tr w:rsidR="008C0FF0" w:rsidRPr="005E5116" w14:paraId="60C85CCA" w14:textId="77777777" w:rsidTr="00471502">
        <w:tc>
          <w:tcPr>
            <w:tcW w:w="1980" w:type="dxa"/>
            <w:tcBorders>
              <w:top w:val="single" w:sz="4" w:space="0" w:color="000000"/>
              <w:left w:val="single" w:sz="4" w:space="0" w:color="000000"/>
              <w:bottom w:val="single" w:sz="4" w:space="0" w:color="000000"/>
            </w:tcBorders>
            <w:shd w:val="clear" w:color="auto" w:fill="auto"/>
          </w:tcPr>
          <w:p w14:paraId="35344F13"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VIII</w:t>
            </w:r>
          </w:p>
        </w:tc>
        <w:tc>
          <w:tcPr>
            <w:tcW w:w="1276" w:type="dxa"/>
            <w:tcBorders>
              <w:top w:val="single" w:sz="4" w:space="0" w:color="000000"/>
              <w:left w:val="single" w:sz="4" w:space="0" w:color="000000"/>
              <w:bottom w:val="single" w:sz="4" w:space="0" w:color="000000"/>
            </w:tcBorders>
            <w:shd w:val="clear" w:color="auto" w:fill="auto"/>
          </w:tcPr>
          <w:p w14:paraId="32CA5166"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1559" w:type="dxa"/>
            <w:tcBorders>
              <w:top w:val="single" w:sz="4" w:space="0" w:color="000000"/>
              <w:left w:val="single" w:sz="4" w:space="0" w:color="000000"/>
              <w:bottom w:val="single" w:sz="4" w:space="0" w:color="000000"/>
            </w:tcBorders>
            <w:shd w:val="clear" w:color="auto" w:fill="auto"/>
          </w:tcPr>
          <w:p w14:paraId="16A18ECF"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113</w:t>
            </w:r>
          </w:p>
        </w:tc>
        <w:tc>
          <w:tcPr>
            <w:tcW w:w="822" w:type="dxa"/>
            <w:tcBorders>
              <w:top w:val="single" w:sz="4" w:space="0" w:color="000000"/>
              <w:left w:val="single" w:sz="4" w:space="0" w:color="000000"/>
              <w:bottom w:val="single" w:sz="4" w:space="0" w:color="000000"/>
            </w:tcBorders>
            <w:shd w:val="clear" w:color="auto" w:fill="auto"/>
          </w:tcPr>
          <w:p w14:paraId="4EF067BD"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56</w:t>
            </w:r>
          </w:p>
        </w:tc>
        <w:tc>
          <w:tcPr>
            <w:tcW w:w="737" w:type="dxa"/>
            <w:tcBorders>
              <w:top w:val="single" w:sz="4" w:space="0" w:color="000000"/>
              <w:left w:val="single" w:sz="4" w:space="0" w:color="000000"/>
              <w:bottom w:val="single" w:sz="4" w:space="0" w:color="000000"/>
            </w:tcBorders>
            <w:shd w:val="clear" w:color="auto" w:fill="auto"/>
          </w:tcPr>
          <w:p w14:paraId="77C89942"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47</w:t>
            </w:r>
          </w:p>
        </w:tc>
        <w:tc>
          <w:tcPr>
            <w:tcW w:w="709" w:type="dxa"/>
            <w:tcBorders>
              <w:top w:val="single" w:sz="4" w:space="0" w:color="000000"/>
              <w:left w:val="single" w:sz="4" w:space="0" w:color="000000"/>
              <w:bottom w:val="single" w:sz="4" w:space="0" w:color="000000"/>
            </w:tcBorders>
            <w:shd w:val="clear" w:color="auto" w:fill="auto"/>
          </w:tcPr>
          <w:p w14:paraId="65AC682B"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w:t>
            </w:r>
          </w:p>
        </w:tc>
        <w:tc>
          <w:tcPr>
            <w:tcW w:w="567" w:type="dxa"/>
            <w:tcBorders>
              <w:top w:val="single" w:sz="4" w:space="0" w:color="000000"/>
              <w:left w:val="single" w:sz="4" w:space="0" w:color="000000"/>
              <w:bottom w:val="single" w:sz="4" w:space="0" w:color="000000"/>
            </w:tcBorders>
            <w:shd w:val="clear" w:color="auto" w:fill="auto"/>
          </w:tcPr>
          <w:p w14:paraId="222528BE"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3</w:t>
            </w:r>
          </w:p>
        </w:tc>
        <w:tc>
          <w:tcPr>
            <w:tcW w:w="567" w:type="dxa"/>
            <w:tcBorders>
              <w:top w:val="single" w:sz="4" w:space="0" w:color="000000"/>
              <w:left w:val="single" w:sz="4" w:space="0" w:color="000000"/>
              <w:bottom w:val="single" w:sz="4" w:space="0" w:color="000000"/>
            </w:tcBorders>
            <w:shd w:val="clear" w:color="auto" w:fill="auto"/>
          </w:tcPr>
          <w:p w14:paraId="0698C2D0"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2D766B79"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3305C67E"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7F9C98D3"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1</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359FDAAD"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5094FAC9"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7E65C5FC"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1695401"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0E5984D1" w14:textId="77777777" w:rsidTr="00471502">
        <w:tc>
          <w:tcPr>
            <w:tcW w:w="1980" w:type="dxa"/>
            <w:tcBorders>
              <w:top w:val="single" w:sz="4" w:space="0" w:color="000000"/>
              <w:left w:val="single" w:sz="4" w:space="0" w:color="000000"/>
              <w:bottom w:val="single" w:sz="4" w:space="0" w:color="000000"/>
            </w:tcBorders>
            <w:shd w:val="clear" w:color="auto" w:fill="auto"/>
          </w:tcPr>
          <w:p w14:paraId="019C9498" w14:textId="77777777" w:rsidR="008C0FF0" w:rsidRPr="005E5116" w:rsidRDefault="008C0FF0" w:rsidP="00C3756A">
            <w:pPr>
              <w:snapToGrid w:val="0"/>
              <w:spacing w:after="0" w:line="240" w:lineRule="auto"/>
              <w:jc w:val="center"/>
              <w:rPr>
                <w:rFonts w:ascii="Times New Roman" w:hAnsi="Times New Roman"/>
                <w:b/>
                <w:bCs/>
                <w:color w:val="000000"/>
                <w:sz w:val="24"/>
                <w:szCs w:val="24"/>
                <w:lang w:val="it-IT"/>
              </w:rPr>
            </w:pPr>
            <w:r w:rsidRPr="005E5116">
              <w:rPr>
                <w:rFonts w:ascii="Times New Roman" w:hAnsi="Times New Roman"/>
                <w:b/>
                <w:bCs/>
                <w:color w:val="000000"/>
                <w:sz w:val="24"/>
                <w:szCs w:val="24"/>
                <w:lang w:val="it-IT"/>
              </w:rPr>
              <w:t>VII-VIII</w:t>
            </w:r>
          </w:p>
        </w:tc>
        <w:tc>
          <w:tcPr>
            <w:tcW w:w="1276" w:type="dxa"/>
            <w:tcBorders>
              <w:top w:val="single" w:sz="4" w:space="0" w:color="000000"/>
              <w:left w:val="single" w:sz="4" w:space="0" w:color="000000"/>
              <w:bottom w:val="single" w:sz="4" w:space="0" w:color="000000"/>
            </w:tcBorders>
            <w:shd w:val="clear" w:color="auto" w:fill="auto"/>
          </w:tcPr>
          <w:p w14:paraId="6EFD2B36"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1559" w:type="dxa"/>
            <w:tcBorders>
              <w:top w:val="single" w:sz="4" w:space="0" w:color="000000"/>
              <w:left w:val="single" w:sz="4" w:space="0" w:color="000000"/>
              <w:bottom w:val="single" w:sz="4" w:space="0" w:color="000000"/>
            </w:tcBorders>
            <w:shd w:val="clear" w:color="auto" w:fill="auto"/>
          </w:tcPr>
          <w:p w14:paraId="016FA5F7"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207</w:t>
            </w:r>
          </w:p>
        </w:tc>
        <w:tc>
          <w:tcPr>
            <w:tcW w:w="822" w:type="dxa"/>
            <w:tcBorders>
              <w:top w:val="single" w:sz="4" w:space="0" w:color="000000"/>
              <w:left w:val="single" w:sz="4" w:space="0" w:color="000000"/>
              <w:bottom w:val="single" w:sz="4" w:space="0" w:color="000000"/>
            </w:tcBorders>
            <w:shd w:val="clear" w:color="auto" w:fill="auto"/>
          </w:tcPr>
          <w:p w14:paraId="333EB099"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102</w:t>
            </w:r>
          </w:p>
        </w:tc>
        <w:tc>
          <w:tcPr>
            <w:tcW w:w="737" w:type="dxa"/>
            <w:tcBorders>
              <w:top w:val="single" w:sz="4" w:space="0" w:color="000000"/>
              <w:left w:val="single" w:sz="4" w:space="0" w:color="000000"/>
              <w:bottom w:val="single" w:sz="4" w:space="0" w:color="000000"/>
            </w:tcBorders>
            <w:shd w:val="clear" w:color="auto" w:fill="auto"/>
          </w:tcPr>
          <w:p w14:paraId="0709BC72"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84</w:t>
            </w:r>
          </w:p>
        </w:tc>
        <w:tc>
          <w:tcPr>
            <w:tcW w:w="709" w:type="dxa"/>
            <w:tcBorders>
              <w:top w:val="single" w:sz="4" w:space="0" w:color="000000"/>
              <w:left w:val="single" w:sz="4" w:space="0" w:color="000000"/>
              <w:bottom w:val="single" w:sz="4" w:space="0" w:color="000000"/>
            </w:tcBorders>
            <w:shd w:val="clear" w:color="auto" w:fill="auto"/>
          </w:tcPr>
          <w:p w14:paraId="1B8F1EBF"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10</w:t>
            </w:r>
          </w:p>
        </w:tc>
        <w:tc>
          <w:tcPr>
            <w:tcW w:w="567" w:type="dxa"/>
            <w:tcBorders>
              <w:top w:val="single" w:sz="4" w:space="0" w:color="000000"/>
              <w:left w:val="single" w:sz="4" w:space="0" w:color="000000"/>
              <w:bottom w:val="single" w:sz="4" w:space="0" w:color="000000"/>
            </w:tcBorders>
            <w:shd w:val="clear" w:color="auto" w:fill="auto"/>
          </w:tcPr>
          <w:p w14:paraId="5C9B3F7E"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567" w:type="dxa"/>
            <w:tcBorders>
              <w:top w:val="single" w:sz="4" w:space="0" w:color="000000"/>
              <w:left w:val="single" w:sz="4" w:space="0" w:color="000000"/>
              <w:bottom w:val="single" w:sz="4" w:space="0" w:color="000000"/>
            </w:tcBorders>
            <w:shd w:val="clear" w:color="auto" w:fill="auto"/>
          </w:tcPr>
          <w:p w14:paraId="4ADFAC83"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01E9F6C2"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07AC29CD"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w:t>
            </w:r>
          </w:p>
        </w:tc>
        <w:tc>
          <w:tcPr>
            <w:tcW w:w="426" w:type="dxa"/>
            <w:tcBorders>
              <w:top w:val="single" w:sz="4" w:space="0" w:color="000000"/>
              <w:left w:val="single" w:sz="4" w:space="0" w:color="000000"/>
              <w:bottom w:val="single" w:sz="4" w:space="0" w:color="000000"/>
            </w:tcBorders>
            <w:shd w:val="clear" w:color="auto" w:fill="auto"/>
          </w:tcPr>
          <w:p w14:paraId="72CC4F3A"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230845EB"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0F6F1B9F"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34834EAC"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C6DE0E5"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r>
      <w:tr w:rsidR="008C0FF0" w:rsidRPr="005E5116" w14:paraId="739F4D4A" w14:textId="77777777" w:rsidTr="00471502">
        <w:tc>
          <w:tcPr>
            <w:tcW w:w="1980" w:type="dxa"/>
            <w:tcBorders>
              <w:top w:val="single" w:sz="4" w:space="0" w:color="000000"/>
              <w:left w:val="single" w:sz="4" w:space="0" w:color="000000"/>
              <w:bottom w:val="single" w:sz="4" w:space="0" w:color="000000"/>
            </w:tcBorders>
            <w:shd w:val="clear" w:color="auto" w:fill="auto"/>
          </w:tcPr>
          <w:p w14:paraId="1B48EE51"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lang w:val="it-IT"/>
              </w:rPr>
              <w:t>IX</w:t>
            </w:r>
          </w:p>
        </w:tc>
        <w:tc>
          <w:tcPr>
            <w:tcW w:w="1276" w:type="dxa"/>
            <w:tcBorders>
              <w:top w:val="single" w:sz="4" w:space="0" w:color="000000"/>
              <w:left w:val="single" w:sz="4" w:space="0" w:color="000000"/>
              <w:bottom w:val="single" w:sz="4" w:space="0" w:color="000000"/>
            </w:tcBorders>
            <w:shd w:val="clear" w:color="auto" w:fill="auto"/>
          </w:tcPr>
          <w:p w14:paraId="57EB493B"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4</w:t>
            </w:r>
          </w:p>
        </w:tc>
        <w:tc>
          <w:tcPr>
            <w:tcW w:w="1559" w:type="dxa"/>
            <w:tcBorders>
              <w:top w:val="single" w:sz="4" w:space="0" w:color="000000"/>
              <w:left w:val="single" w:sz="4" w:space="0" w:color="000000"/>
              <w:bottom w:val="single" w:sz="4" w:space="0" w:color="000000"/>
            </w:tcBorders>
            <w:shd w:val="clear" w:color="auto" w:fill="auto"/>
          </w:tcPr>
          <w:p w14:paraId="786531EC"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118</w:t>
            </w:r>
          </w:p>
        </w:tc>
        <w:tc>
          <w:tcPr>
            <w:tcW w:w="822" w:type="dxa"/>
            <w:tcBorders>
              <w:top w:val="single" w:sz="4" w:space="0" w:color="000000"/>
              <w:left w:val="single" w:sz="4" w:space="0" w:color="000000"/>
              <w:bottom w:val="single" w:sz="4" w:space="0" w:color="000000"/>
            </w:tcBorders>
            <w:shd w:val="clear" w:color="auto" w:fill="auto"/>
          </w:tcPr>
          <w:p w14:paraId="5D39349A"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52</w:t>
            </w:r>
          </w:p>
        </w:tc>
        <w:tc>
          <w:tcPr>
            <w:tcW w:w="737" w:type="dxa"/>
            <w:tcBorders>
              <w:top w:val="single" w:sz="4" w:space="0" w:color="000000"/>
              <w:left w:val="single" w:sz="4" w:space="0" w:color="000000"/>
              <w:bottom w:val="single" w:sz="4" w:space="0" w:color="000000"/>
            </w:tcBorders>
            <w:shd w:val="clear" w:color="auto" w:fill="auto"/>
          </w:tcPr>
          <w:p w14:paraId="76A3DA2C"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57</w:t>
            </w:r>
          </w:p>
        </w:tc>
        <w:tc>
          <w:tcPr>
            <w:tcW w:w="709" w:type="dxa"/>
            <w:tcBorders>
              <w:top w:val="single" w:sz="4" w:space="0" w:color="000000"/>
              <w:left w:val="single" w:sz="4" w:space="0" w:color="000000"/>
              <w:bottom w:val="single" w:sz="4" w:space="0" w:color="000000"/>
            </w:tcBorders>
            <w:shd w:val="clear" w:color="auto" w:fill="auto"/>
          </w:tcPr>
          <w:p w14:paraId="06F5CF36"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3</w:t>
            </w:r>
          </w:p>
        </w:tc>
        <w:tc>
          <w:tcPr>
            <w:tcW w:w="567" w:type="dxa"/>
            <w:tcBorders>
              <w:top w:val="single" w:sz="4" w:space="0" w:color="000000"/>
              <w:left w:val="single" w:sz="4" w:space="0" w:color="000000"/>
              <w:bottom w:val="single" w:sz="4" w:space="0" w:color="000000"/>
            </w:tcBorders>
            <w:shd w:val="clear" w:color="auto" w:fill="auto"/>
          </w:tcPr>
          <w:p w14:paraId="1F1AFC99"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r w:rsidRPr="005E5116">
              <w:rPr>
                <w:rFonts w:ascii="Times New Roman" w:hAnsi="Times New Roman"/>
                <w:color w:val="000000"/>
                <w:sz w:val="24"/>
                <w:szCs w:val="24"/>
                <w:lang w:val="mk-MK"/>
              </w:rPr>
              <w:t>5</w:t>
            </w:r>
          </w:p>
        </w:tc>
        <w:tc>
          <w:tcPr>
            <w:tcW w:w="567" w:type="dxa"/>
            <w:tcBorders>
              <w:top w:val="single" w:sz="4" w:space="0" w:color="000000"/>
              <w:left w:val="single" w:sz="4" w:space="0" w:color="000000"/>
              <w:bottom w:val="single" w:sz="4" w:space="0" w:color="000000"/>
            </w:tcBorders>
            <w:shd w:val="clear" w:color="auto" w:fill="auto"/>
          </w:tcPr>
          <w:p w14:paraId="695932FA"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1E057FE8"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5408AE03" w14:textId="77777777" w:rsidR="008C0FF0" w:rsidRPr="005E5116" w:rsidRDefault="008C0FF0" w:rsidP="00C3756A">
            <w:pPr>
              <w:snapToGrid w:val="0"/>
              <w:spacing w:after="0" w:line="240" w:lineRule="auto"/>
              <w:jc w:val="both"/>
              <w:rPr>
                <w:rFonts w:ascii="Times New Roman" w:hAnsi="Times New Roman"/>
                <w:color w:val="000000"/>
                <w:sz w:val="24"/>
                <w:szCs w:val="24"/>
              </w:rPr>
            </w:pPr>
            <w:r w:rsidRPr="005E5116">
              <w:rPr>
                <w:rFonts w:ascii="Times New Roman" w:hAnsi="Times New Roman"/>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auto"/>
          </w:tcPr>
          <w:p w14:paraId="6C0894E9"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20459719" w14:textId="77777777" w:rsidR="008C0FF0" w:rsidRPr="005E5116" w:rsidRDefault="008C0FF0" w:rsidP="00C3756A">
            <w:pPr>
              <w:snapToGrid w:val="0"/>
              <w:spacing w:after="0" w:line="240" w:lineRule="auto"/>
              <w:jc w:val="both"/>
              <w:rPr>
                <w:rFonts w:ascii="Times New Roman" w:hAnsi="Times New Roman"/>
                <w:color w:val="000000"/>
                <w:sz w:val="24"/>
                <w:szCs w:val="24"/>
                <w:lang w:val="mk-MK"/>
              </w:rPr>
            </w:pPr>
          </w:p>
        </w:tc>
        <w:tc>
          <w:tcPr>
            <w:tcW w:w="425" w:type="dxa"/>
            <w:tcBorders>
              <w:top w:val="single" w:sz="4" w:space="0" w:color="000000"/>
              <w:left w:val="single" w:sz="4" w:space="0" w:color="auto"/>
              <w:bottom w:val="single" w:sz="4" w:space="0" w:color="000000"/>
            </w:tcBorders>
            <w:shd w:val="clear" w:color="auto" w:fill="auto"/>
          </w:tcPr>
          <w:p w14:paraId="28C255A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538" w:type="dxa"/>
            <w:tcBorders>
              <w:top w:val="single" w:sz="4" w:space="0" w:color="000000"/>
              <w:left w:val="single" w:sz="4" w:space="0" w:color="auto"/>
              <w:bottom w:val="single" w:sz="4" w:space="0" w:color="000000"/>
            </w:tcBorders>
            <w:shd w:val="clear" w:color="auto" w:fill="auto"/>
          </w:tcPr>
          <w:p w14:paraId="425CAAA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780BB157" w14:textId="77777777" w:rsidR="008C0FF0" w:rsidRPr="005E5116" w:rsidRDefault="008C0FF0" w:rsidP="00C3756A">
            <w:pPr>
              <w:snapToGrid w:val="0"/>
              <w:spacing w:after="0" w:line="240" w:lineRule="auto"/>
              <w:jc w:val="both"/>
              <w:rPr>
                <w:rFonts w:ascii="Times New Roman" w:hAnsi="Times New Roman"/>
                <w:color w:val="000000"/>
                <w:sz w:val="24"/>
                <w:szCs w:val="24"/>
              </w:rPr>
            </w:pPr>
          </w:p>
        </w:tc>
      </w:tr>
      <w:tr w:rsidR="008C0FF0" w:rsidRPr="005E5116" w14:paraId="0AB73A98" w14:textId="77777777" w:rsidTr="00471502">
        <w:tc>
          <w:tcPr>
            <w:tcW w:w="1980" w:type="dxa"/>
            <w:tcBorders>
              <w:top w:val="single" w:sz="4" w:space="0" w:color="000000"/>
              <w:left w:val="single" w:sz="4" w:space="0" w:color="000000"/>
              <w:bottom w:val="single" w:sz="4" w:space="0" w:color="000000"/>
            </w:tcBorders>
            <w:shd w:val="clear" w:color="auto" w:fill="auto"/>
          </w:tcPr>
          <w:p w14:paraId="4165054C"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VIII- IX</w:t>
            </w:r>
          </w:p>
        </w:tc>
        <w:tc>
          <w:tcPr>
            <w:tcW w:w="1276" w:type="dxa"/>
            <w:tcBorders>
              <w:top w:val="single" w:sz="4" w:space="0" w:color="000000"/>
              <w:left w:val="single" w:sz="4" w:space="0" w:color="000000"/>
              <w:bottom w:val="single" w:sz="4" w:space="0" w:color="000000"/>
            </w:tcBorders>
            <w:shd w:val="clear" w:color="auto" w:fill="auto"/>
          </w:tcPr>
          <w:p w14:paraId="5B89005C"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1559" w:type="dxa"/>
            <w:tcBorders>
              <w:top w:val="single" w:sz="4" w:space="0" w:color="000000"/>
              <w:left w:val="single" w:sz="4" w:space="0" w:color="000000"/>
              <w:bottom w:val="single" w:sz="4" w:space="0" w:color="000000"/>
            </w:tcBorders>
            <w:shd w:val="clear" w:color="auto" w:fill="auto"/>
          </w:tcPr>
          <w:p w14:paraId="31DFBBC3"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231</w:t>
            </w:r>
          </w:p>
        </w:tc>
        <w:tc>
          <w:tcPr>
            <w:tcW w:w="822" w:type="dxa"/>
            <w:tcBorders>
              <w:top w:val="single" w:sz="4" w:space="0" w:color="000000"/>
              <w:left w:val="single" w:sz="4" w:space="0" w:color="000000"/>
              <w:bottom w:val="single" w:sz="4" w:space="0" w:color="000000"/>
            </w:tcBorders>
            <w:shd w:val="clear" w:color="auto" w:fill="auto"/>
          </w:tcPr>
          <w:p w14:paraId="6F3308B8"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108</w:t>
            </w:r>
          </w:p>
        </w:tc>
        <w:tc>
          <w:tcPr>
            <w:tcW w:w="737" w:type="dxa"/>
            <w:tcBorders>
              <w:top w:val="single" w:sz="4" w:space="0" w:color="000000"/>
              <w:left w:val="single" w:sz="4" w:space="0" w:color="000000"/>
              <w:bottom w:val="single" w:sz="4" w:space="0" w:color="000000"/>
            </w:tcBorders>
            <w:shd w:val="clear" w:color="auto" w:fill="auto"/>
          </w:tcPr>
          <w:p w14:paraId="13E275B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104</w:t>
            </w:r>
          </w:p>
        </w:tc>
        <w:tc>
          <w:tcPr>
            <w:tcW w:w="709" w:type="dxa"/>
            <w:tcBorders>
              <w:top w:val="single" w:sz="4" w:space="0" w:color="000000"/>
              <w:left w:val="single" w:sz="4" w:space="0" w:color="000000"/>
              <w:bottom w:val="single" w:sz="4" w:space="0" w:color="000000"/>
            </w:tcBorders>
            <w:shd w:val="clear" w:color="auto" w:fill="auto"/>
          </w:tcPr>
          <w:p w14:paraId="71CB3636"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567" w:type="dxa"/>
            <w:tcBorders>
              <w:top w:val="single" w:sz="4" w:space="0" w:color="000000"/>
              <w:left w:val="single" w:sz="4" w:space="0" w:color="000000"/>
              <w:bottom w:val="single" w:sz="4" w:space="0" w:color="000000"/>
            </w:tcBorders>
            <w:shd w:val="clear" w:color="auto" w:fill="auto"/>
          </w:tcPr>
          <w:p w14:paraId="1BEBA710"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8</w:t>
            </w:r>
          </w:p>
        </w:tc>
        <w:tc>
          <w:tcPr>
            <w:tcW w:w="567" w:type="dxa"/>
            <w:tcBorders>
              <w:top w:val="single" w:sz="4" w:space="0" w:color="000000"/>
              <w:left w:val="single" w:sz="4" w:space="0" w:color="000000"/>
              <w:bottom w:val="single" w:sz="4" w:space="0" w:color="000000"/>
            </w:tcBorders>
            <w:shd w:val="clear" w:color="auto" w:fill="auto"/>
          </w:tcPr>
          <w:p w14:paraId="3A74C497"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2CA69C0A"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0EBCF48B"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w:t>
            </w:r>
          </w:p>
        </w:tc>
        <w:tc>
          <w:tcPr>
            <w:tcW w:w="426" w:type="dxa"/>
            <w:tcBorders>
              <w:top w:val="single" w:sz="4" w:space="0" w:color="000000"/>
              <w:left w:val="single" w:sz="4" w:space="0" w:color="000000"/>
              <w:bottom w:val="single" w:sz="4" w:space="0" w:color="000000"/>
            </w:tcBorders>
            <w:shd w:val="clear" w:color="auto" w:fill="auto"/>
          </w:tcPr>
          <w:p w14:paraId="01FE21DC"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0D65B297"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auto"/>
              <w:bottom w:val="single" w:sz="4" w:space="0" w:color="000000"/>
            </w:tcBorders>
            <w:shd w:val="clear" w:color="auto" w:fill="auto"/>
          </w:tcPr>
          <w:p w14:paraId="11811125"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538" w:type="dxa"/>
            <w:tcBorders>
              <w:top w:val="single" w:sz="4" w:space="0" w:color="000000"/>
              <w:left w:val="single" w:sz="4" w:space="0" w:color="auto"/>
              <w:bottom w:val="single" w:sz="4" w:space="0" w:color="000000"/>
            </w:tcBorders>
            <w:shd w:val="clear" w:color="auto" w:fill="auto"/>
          </w:tcPr>
          <w:p w14:paraId="1F7B6B18"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5CC84977"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r>
      <w:tr w:rsidR="008C0FF0" w:rsidRPr="005E5116" w14:paraId="19FE8DF7" w14:textId="77777777" w:rsidTr="00471502">
        <w:tc>
          <w:tcPr>
            <w:tcW w:w="1980" w:type="dxa"/>
            <w:tcBorders>
              <w:top w:val="single" w:sz="4" w:space="0" w:color="000000"/>
              <w:left w:val="single" w:sz="4" w:space="0" w:color="000000"/>
              <w:bottom w:val="single" w:sz="4" w:space="0" w:color="000000"/>
            </w:tcBorders>
            <w:shd w:val="clear" w:color="auto" w:fill="auto"/>
          </w:tcPr>
          <w:p w14:paraId="324F7CF6" w14:textId="77777777" w:rsidR="008C0FF0" w:rsidRPr="005E5116" w:rsidRDefault="008C0FF0" w:rsidP="00C3756A">
            <w:pPr>
              <w:snapToGrid w:val="0"/>
              <w:spacing w:after="0" w:line="240" w:lineRule="auto"/>
              <w:jc w:val="center"/>
              <w:rPr>
                <w:rFonts w:ascii="Times New Roman" w:hAnsi="Times New Roman"/>
                <w:b/>
                <w:bCs/>
                <w:color w:val="000000"/>
                <w:sz w:val="24"/>
                <w:szCs w:val="24"/>
              </w:rPr>
            </w:pPr>
            <w:r w:rsidRPr="005E5116">
              <w:rPr>
                <w:rFonts w:ascii="Times New Roman" w:hAnsi="Times New Roman"/>
                <w:b/>
                <w:bCs/>
                <w:color w:val="000000"/>
                <w:sz w:val="24"/>
                <w:szCs w:val="24"/>
              </w:rPr>
              <w:t>VI-IX</w:t>
            </w:r>
          </w:p>
        </w:tc>
        <w:tc>
          <w:tcPr>
            <w:tcW w:w="1276" w:type="dxa"/>
            <w:tcBorders>
              <w:top w:val="single" w:sz="4" w:space="0" w:color="000000"/>
              <w:left w:val="single" w:sz="4" w:space="0" w:color="000000"/>
              <w:bottom w:val="single" w:sz="4" w:space="0" w:color="000000"/>
            </w:tcBorders>
            <w:shd w:val="clear" w:color="auto" w:fill="auto"/>
          </w:tcPr>
          <w:p w14:paraId="2E79B57F"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16</w:t>
            </w:r>
          </w:p>
        </w:tc>
        <w:tc>
          <w:tcPr>
            <w:tcW w:w="1559" w:type="dxa"/>
            <w:tcBorders>
              <w:top w:val="single" w:sz="4" w:space="0" w:color="000000"/>
              <w:left w:val="single" w:sz="4" w:space="0" w:color="000000"/>
              <w:bottom w:val="single" w:sz="4" w:space="0" w:color="000000"/>
            </w:tcBorders>
            <w:shd w:val="clear" w:color="auto" w:fill="auto"/>
          </w:tcPr>
          <w:p w14:paraId="0E349199"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440</w:t>
            </w:r>
          </w:p>
        </w:tc>
        <w:tc>
          <w:tcPr>
            <w:tcW w:w="822" w:type="dxa"/>
            <w:tcBorders>
              <w:top w:val="single" w:sz="4" w:space="0" w:color="000000"/>
              <w:left w:val="single" w:sz="4" w:space="0" w:color="000000"/>
              <w:bottom w:val="single" w:sz="4" w:space="0" w:color="000000"/>
            </w:tcBorders>
            <w:shd w:val="clear" w:color="auto" w:fill="auto"/>
          </w:tcPr>
          <w:p w14:paraId="11C24080"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206</w:t>
            </w:r>
          </w:p>
        </w:tc>
        <w:tc>
          <w:tcPr>
            <w:tcW w:w="737" w:type="dxa"/>
            <w:tcBorders>
              <w:top w:val="single" w:sz="4" w:space="0" w:color="000000"/>
              <w:left w:val="single" w:sz="4" w:space="0" w:color="000000"/>
              <w:bottom w:val="single" w:sz="4" w:space="0" w:color="000000"/>
            </w:tcBorders>
            <w:shd w:val="clear" w:color="auto" w:fill="auto"/>
          </w:tcPr>
          <w:p w14:paraId="64311E87"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187</w:t>
            </w:r>
          </w:p>
        </w:tc>
        <w:tc>
          <w:tcPr>
            <w:tcW w:w="709" w:type="dxa"/>
            <w:tcBorders>
              <w:top w:val="single" w:sz="4" w:space="0" w:color="000000"/>
              <w:left w:val="single" w:sz="4" w:space="0" w:color="000000"/>
              <w:bottom w:val="single" w:sz="4" w:space="0" w:color="000000"/>
            </w:tcBorders>
            <w:shd w:val="clear" w:color="auto" w:fill="auto"/>
          </w:tcPr>
          <w:p w14:paraId="4B6D0B71"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23</w:t>
            </w:r>
          </w:p>
        </w:tc>
        <w:tc>
          <w:tcPr>
            <w:tcW w:w="567" w:type="dxa"/>
            <w:tcBorders>
              <w:top w:val="single" w:sz="4" w:space="0" w:color="000000"/>
              <w:left w:val="single" w:sz="4" w:space="0" w:color="000000"/>
              <w:bottom w:val="single" w:sz="4" w:space="0" w:color="000000"/>
            </w:tcBorders>
            <w:shd w:val="clear" w:color="auto" w:fill="auto"/>
          </w:tcPr>
          <w:p w14:paraId="315CC532"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19</w:t>
            </w:r>
          </w:p>
        </w:tc>
        <w:tc>
          <w:tcPr>
            <w:tcW w:w="567" w:type="dxa"/>
            <w:tcBorders>
              <w:top w:val="single" w:sz="4" w:space="0" w:color="000000"/>
              <w:left w:val="single" w:sz="4" w:space="0" w:color="000000"/>
              <w:bottom w:val="single" w:sz="4" w:space="0" w:color="000000"/>
            </w:tcBorders>
            <w:shd w:val="clear" w:color="auto" w:fill="auto"/>
          </w:tcPr>
          <w:p w14:paraId="4F05CC28"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000000"/>
              <w:bottom w:val="single" w:sz="4" w:space="0" w:color="000000"/>
            </w:tcBorders>
            <w:shd w:val="clear" w:color="auto" w:fill="auto"/>
          </w:tcPr>
          <w:p w14:paraId="2C75EED4"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cPr>
          <w:p w14:paraId="4357FBC1"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3</w:t>
            </w:r>
          </w:p>
        </w:tc>
        <w:tc>
          <w:tcPr>
            <w:tcW w:w="426" w:type="dxa"/>
            <w:tcBorders>
              <w:top w:val="single" w:sz="4" w:space="0" w:color="000000"/>
              <w:left w:val="single" w:sz="4" w:space="0" w:color="000000"/>
              <w:bottom w:val="single" w:sz="4" w:space="0" w:color="000000"/>
            </w:tcBorders>
            <w:shd w:val="clear" w:color="auto" w:fill="auto"/>
          </w:tcPr>
          <w:p w14:paraId="2161F28F"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14:paraId="45A30A73"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425" w:type="dxa"/>
            <w:tcBorders>
              <w:top w:val="single" w:sz="4" w:space="0" w:color="000000"/>
              <w:left w:val="single" w:sz="4" w:space="0" w:color="auto"/>
              <w:bottom w:val="single" w:sz="4" w:space="0" w:color="000000"/>
            </w:tcBorders>
            <w:shd w:val="clear" w:color="auto" w:fill="auto"/>
          </w:tcPr>
          <w:p w14:paraId="1AD4C7F4"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1</w:t>
            </w:r>
          </w:p>
        </w:tc>
        <w:tc>
          <w:tcPr>
            <w:tcW w:w="538" w:type="dxa"/>
            <w:tcBorders>
              <w:top w:val="single" w:sz="4" w:space="0" w:color="000000"/>
              <w:left w:val="single" w:sz="4" w:space="0" w:color="auto"/>
              <w:bottom w:val="single" w:sz="4" w:space="0" w:color="000000"/>
            </w:tcBorders>
            <w:shd w:val="clear" w:color="auto" w:fill="auto"/>
          </w:tcPr>
          <w:p w14:paraId="70079DE0" w14:textId="77777777" w:rsidR="008C0FF0" w:rsidRPr="005E5116" w:rsidRDefault="008C0FF0" w:rsidP="00C3756A">
            <w:pPr>
              <w:snapToGrid w:val="0"/>
              <w:spacing w:after="0" w:line="240" w:lineRule="auto"/>
              <w:jc w:val="both"/>
              <w:rPr>
                <w:rFonts w:ascii="Times New Roman" w:hAnsi="Times New Roman"/>
                <w:b/>
                <w:bCs/>
                <w:color w:val="000000"/>
                <w:sz w:val="24"/>
                <w:szCs w:val="24"/>
                <w:lang w:val="mk-MK"/>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6F408A17" w14:textId="77777777" w:rsidR="008C0FF0" w:rsidRPr="005E5116" w:rsidRDefault="008C0FF0" w:rsidP="00C3756A">
            <w:pPr>
              <w:snapToGrid w:val="0"/>
              <w:spacing w:after="0" w:line="240" w:lineRule="auto"/>
              <w:jc w:val="both"/>
              <w:rPr>
                <w:rFonts w:ascii="Times New Roman" w:hAnsi="Times New Roman"/>
                <w:b/>
                <w:bCs/>
                <w:color w:val="000000"/>
                <w:sz w:val="24"/>
                <w:szCs w:val="24"/>
              </w:rPr>
            </w:pPr>
          </w:p>
        </w:tc>
      </w:tr>
    </w:tbl>
    <w:p w14:paraId="55990F13" w14:textId="77777777" w:rsidR="008C0FF0" w:rsidRPr="005E5116" w:rsidRDefault="008C0FF0" w:rsidP="008C0FF0">
      <w:pPr>
        <w:jc w:val="both"/>
        <w:rPr>
          <w:rFonts w:ascii="Times New Roman" w:hAnsi="Times New Roman"/>
          <w:b/>
          <w:bCs/>
          <w:color w:val="FF0000"/>
          <w:sz w:val="24"/>
          <w:szCs w:val="24"/>
          <w:lang w:val="mk-MK"/>
        </w:rPr>
      </w:pPr>
    </w:p>
    <w:p w14:paraId="2A5206B7" w14:textId="77777777" w:rsidR="00977FD9" w:rsidRDefault="00977FD9" w:rsidP="008C0FF0">
      <w:pPr>
        <w:jc w:val="both"/>
        <w:rPr>
          <w:rFonts w:ascii="Times New Roman" w:hAnsi="Times New Roman"/>
          <w:bCs/>
          <w:sz w:val="24"/>
          <w:szCs w:val="24"/>
          <w:lang w:val="mk-MK"/>
        </w:rPr>
      </w:pPr>
    </w:p>
    <w:p w14:paraId="34DC6C02" w14:textId="77777777" w:rsidR="00977FD9" w:rsidRDefault="00977FD9" w:rsidP="008C0FF0">
      <w:pPr>
        <w:jc w:val="both"/>
        <w:rPr>
          <w:rFonts w:ascii="Times New Roman" w:hAnsi="Times New Roman"/>
          <w:bCs/>
          <w:sz w:val="24"/>
          <w:szCs w:val="24"/>
          <w:lang w:val="mk-MK"/>
        </w:rPr>
      </w:pPr>
    </w:p>
    <w:p w14:paraId="2FF32D89" w14:textId="77777777" w:rsidR="00977FD9" w:rsidRDefault="00977FD9" w:rsidP="008C0FF0">
      <w:pPr>
        <w:jc w:val="both"/>
        <w:rPr>
          <w:rFonts w:ascii="Times New Roman" w:hAnsi="Times New Roman"/>
          <w:bCs/>
          <w:sz w:val="24"/>
          <w:szCs w:val="24"/>
          <w:lang w:val="mk-MK"/>
        </w:rPr>
      </w:pPr>
    </w:p>
    <w:p w14:paraId="6BE43DA4" w14:textId="07284BDE" w:rsidR="008C0FF0" w:rsidRPr="005E5116" w:rsidRDefault="008C0FF0" w:rsidP="008C0FF0">
      <w:pPr>
        <w:jc w:val="both"/>
        <w:rPr>
          <w:rFonts w:ascii="Times New Roman" w:hAnsi="Times New Roman"/>
          <w:bCs/>
          <w:sz w:val="24"/>
          <w:szCs w:val="24"/>
          <w:lang w:val="mk-MK"/>
        </w:rPr>
      </w:pPr>
      <w:r w:rsidRPr="005E5116">
        <w:rPr>
          <w:rFonts w:ascii="Times New Roman" w:hAnsi="Times New Roman"/>
          <w:bCs/>
          <w:sz w:val="24"/>
          <w:szCs w:val="24"/>
          <w:lang w:val="mk-MK"/>
        </w:rPr>
        <w:lastRenderedPageBreak/>
        <w:t>3.11 Наставник- ментор</w:t>
      </w:r>
    </w:p>
    <w:p w14:paraId="2E1DB271" w14:textId="77777777" w:rsidR="008C0FF0" w:rsidRPr="005E5116" w:rsidRDefault="008C0FF0" w:rsidP="008C0FF0">
      <w:pPr>
        <w:jc w:val="both"/>
        <w:rPr>
          <w:rFonts w:ascii="Times New Roman" w:hAnsi="Times New Roman"/>
          <w:b/>
          <w:bCs/>
          <w:sz w:val="24"/>
          <w:szCs w:val="24"/>
          <w:lang w:val="mk-MK"/>
        </w:rPr>
      </w:pPr>
    </w:p>
    <w:tbl>
      <w:tblPr>
        <w:tblStyle w:val="TableGrid"/>
        <w:tblW w:w="0" w:type="auto"/>
        <w:tblLook w:val="04A0" w:firstRow="1" w:lastRow="0" w:firstColumn="1" w:lastColumn="0" w:noHBand="0" w:noVBand="1"/>
      </w:tblPr>
      <w:tblGrid>
        <w:gridCol w:w="1862"/>
        <w:gridCol w:w="2002"/>
        <w:gridCol w:w="1863"/>
        <w:gridCol w:w="1863"/>
        <w:gridCol w:w="1863"/>
        <w:gridCol w:w="1863"/>
        <w:gridCol w:w="1863"/>
      </w:tblGrid>
      <w:tr w:rsidR="008C0FF0" w:rsidRPr="004919D1" w14:paraId="76D454C9" w14:textId="77777777" w:rsidTr="00C3756A">
        <w:tc>
          <w:tcPr>
            <w:tcW w:w="1862" w:type="dxa"/>
          </w:tcPr>
          <w:p w14:paraId="44536840"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Реден број</w:t>
            </w:r>
          </w:p>
        </w:tc>
        <w:tc>
          <w:tcPr>
            <w:tcW w:w="1863" w:type="dxa"/>
          </w:tcPr>
          <w:p w14:paraId="4ED338DD"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Име и презиме</w:t>
            </w:r>
          </w:p>
        </w:tc>
        <w:tc>
          <w:tcPr>
            <w:tcW w:w="1863" w:type="dxa"/>
          </w:tcPr>
          <w:p w14:paraId="1839596B"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Година на раѓање</w:t>
            </w:r>
          </w:p>
        </w:tc>
        <w:tc>
          <w:tcPr>
            <w:tcW w:w="1863" w:type="dxa"/>
          </w:tcPr>
          <w:p w14:paraId="6B281D42"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Звање</w:t>
            </w:r>
          </w:p>
        </w:tc>
        <w:tc>
          <w:tcPr>
            <w:tcW w:w="1863" w:type="dxa"/>
          </w:tcPr>
          <w:p w14:paraId="7CF76070"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Степен на образование</w:t>
            </w:r>
          </w:p>
        </w:tc>
        <w:tc>
          <w:tcPr>
            <w:tcW w:w="1863" w:type="dxa"/>
          </w:tcPr>
          <w:p w14:paraId="393BA572"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Години на стаж</w:t>
            </w:r>
          </w:p>
        </w:tc>
        <w:tc>
          <w:tcPr>
            <w:tcW w:w="1863" w:type="dxa"/>
          </w:tcPr>
          <w:p w14:paraId="4046CA86"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Временски период за кој е ангажиран образовниот ментор</w:t>
            </w:r>
          </w:p>
        </w:tc>
      </w:tr>
      <w:tr w:rsidR="008C0FF0" w:rsidRPr="005E5116" w14:paraId="4E856A92" w14:textId="77777777" w:rsidTr="00C3756A">
        <w:tc>
          <w:tcPr>
            <w:tcW w:w="1862" w:type="dxa"/>
          </w:tcPr>
          <w:p w14:paraId="4AC5A89E"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1</w:t>
            </w:r>
          </w:p>
        </w:tc>
        <w:tc>
          <w:tcPr>
            <w:tcW w:w="1863" w:type="dxa"/>
          </w:tcPr>
          <w:p w14:paraId="1BE28A25"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Тања П.Панушковски</w:t>
            </w:r>
          </w:p>
        </w:tc>
        <w:tc>
          <w:tcPr>
            <w:tcW w:w="1863" w:type="dxa"/>
          </w:tcPr>
          <w:p w14:paraId="5CDA71A0"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1975</w:t>
            </w:r>
          </w:p>
        </w:tc>
        <w:tc>
          <w:tcPr>
            <w:tcW w:w="1863" w:type="dxa"/>
          </w:tcPr>
          <w:p w14:paraId="4345EC34"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Проф.по одделенска настава</w:t>
            </w:r>
          </w:p>
        </w:tc>
        <w:tc>
          <w:tcPr>
            <w:tcW w:w="1863" w:type="dxa"/>
          </w:tcPr>
          <w:p w14:paraId="6C836200" w14:textId="77777777" w:rsidR="008C0FF0" w:rsidRPr="005E5116" w:rsidRDefault="008C0FF0" w:rsidP="00C3756A">
            <w:pPr>
              <w:jc w:val="both"/>
              <w:rPr>
                <w:rFonts w:ascii="Times New Roman" w:hAnsi="Times New Roman"/>
                <w:b/>
                <w:bCs/>
                <w:sz w:val="24"/>
                <w:szCs w:val="24"/>
                <w:lang w:val="mk-MK"/>
              </w:rPr>
            </w:pPr>
            <w:r w:rsidRPr="005E5116">
              <w:rPr>
                <w:rFonts w:ascii="Times New Roman" w:hAnsi="Times New Roman"/>
                <w:b/>
                <w:bCs/>
                <w:sz w:val="24"/>
                <w:szCs w:val="24"/>
                <w:lang w:val="mk-MK"/>
              </w:rPr>
              <w:t>високо</w:t>
            </w:r>
          </w:p>
        </w:tc>
        <w:tc>
          <w:tcPr>
            <w:tcW w:w="1863" w:type="dxa"/>
          </w:tcPr>
          <w:p w14:paraId="07539569" w14:textId="010956E1" w:rsidR="008C0FF0" w:rsidRPr="005E5116" w:rsidRDefault="003057DE" w:rsidP="00C3756A">
            <w:pPr>
              <w:jc w:val="both"/>
              <w:rPr>
                <w:rFonts w:ascii="Times New Roman" w:hAnsi="Times New Roman"/>
                <w:b/>
                <w:bCs/>
                <w:sz w:val="24"/>
                <w:szCs w:val="24"/>
                <w:lang w:val="mk-MK"/>
              </w:rPr>
            </w:pPr>
            <w:r w:rsidRPr="005E5116">
              <w:rPr>
                <w:rFonts w:ascii="Times New Roman" w:hAnsi="Times New Roman"/>
                <w:b/>
                <w:bCs/>
                <w:sz w:val="24"/>
                <w:szCs w:val="24"/>
                <w:lang w:val="mk-MK"/>
              </w:rPr>
              <w:t>23</w:t>
            </w:r>
            <w:r w:rsidR="008C0FF0" w:rsidRPr="005E5116">
              <w:rPr>
                <w:rFonts w:ascii="Times New Roman" w:hAnsi="Times New Roman"/>
                <w:b/>
                <w:bCs/>
                <w:sz w:val="24"/>
                <w:szCs w:val="24"/>
                <w:lang w:val="mk-MK"/>
              </w:rPr>
              <w:t>,2</w:t>
            </w:r>
          </w:p>
        </w:tc>
        <w:tc>
          <w:tcPr>
            <w:tcW w:w="1863" w:type="dxa"/>
          </w:tcPr>
          <w:p w14:paraId="2C9796EA" w14:textId="77777777" w:rsidR="008C0FF0" w:rsidRPr="005E5116" w:rsidRDefault="008C0FF0" w:rsidP="00C3756A">
            <w:pPr>
              <w:jc w:val="both"/>
              <w:rPr>
                <w:rFonts w:ascii="Times New Roman" w:hAnsi="Times New Roman"/>
                <w:b/>
                <w:bCs/>
                <w:sz w:val="24"/>
                <w:szCs w:val="24"/>
                <w:lang w:val="mk-MK"/>
              </w:rPr>
            </w:pPr>
          </w:p>
        </w:tc>
      </w:tr>
    </w:tbl>
    <w:p w14:paraId="6F563B87" w14:textId="77777777" w:rsidR="008C0FF0" w:rsidRPr="005E5116" w:rsidRDefault="008C0FF0" w:rsidP="008C0FF0">
      <w:pPr>
        <w:jc w:val="both"/>
        <w:rPr>
          <w:rFonts w:ascii="Times New Roman" w:hAnsi="Times New Roman"/>
          <w:b/>
          <w:bCs/>
          <w:color w:val="FF0000"/>
          <w:sz w:val="24"/>
          <w:szCs w:val="24"/>
          <w:lang w:val="mk-MK"/>
        </w:rPr>
      </w:pPr>
    </w:p>
    <w:p w14:paraId="5A3697BD" w14:textId="77777777" w:rsidR="008C0FF0" w:rsidRPr="005E5116" w:rsidRDefault="008C0FF0" w:rsidP="008C0FF0">
      <w:pPr>
        <w:spacing w:after="80" w:line="240" w:lineRule="auto"/>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Членови на комисијата за запишување на учениците</w:t>
      </w:r>
      <w:r w:rsidRPr="004919D1">
        <w:rPr>
          <w:rFonts w:ascii="Times New Roman" w:hAnsi="Times New Roman"/>
          <w:b/>
          <w:bCs/>
          <w:color w:val="000000"/>
          <w:sz w:val="24"/>
          <w:szCs w:val="24"/>
          <w:lang w:val="ru-RU"/>
        </w:rPr>
        <w:t xml:space="preserve"> </w:t>
      </w:r>
      <w:r w:rsidRPr="005E5116">
        <w:rPr>
          <w:rFonts w:ascii="Times New Roman" w:hAnsi="Times New Roman"/>
          <w:b/>
          <w:bCs/>
          <w:color w:val="000000"/>
          <w:sz w:val="24"/>
          <w:szCs w:val="24"/>
          <w:lang w:val="mk-MK"/>
        </w:rPr>
        <w:t>се:</w:t>
      </w:r>
    </w:p>
    <w:p w14:paraId="7B680480" w14:textId="2FE328B4" w:rsidR="008C0FF0" w:rsidRPr="005E5116" w:rsidRDefault="008C0FF0" w:rsidP="003057DE">
      <w:pPr>
        <w:spacing w:after="80" w:line="240" w:lineRule="auto"/>
        <w:ind w:firstLine="720"/>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w:t>
      </w:r>
      <w:r w:rsidR="003057DE" w:rsidRPr="005E5116">
        <w:rPr>
          <w:rFonts w:ascii="Times New Roman" w:hAnsi="Times New Roman"/>
          <w:b/>
          <w:bCs/>
          <w:color w:val="000000"/>
          <w:sz w:val="24"/>
          <w:szCs w:val="24"/>
          <w:lang w:val="mk-MK"/>
        </w:rPr>
        <w:t xml:space="preserve"> </w:t>
      </w:r>
      <w:r w:rsidRPr="005E5116">
        <w:rPr>
          <w:rFonts w:ascii="Times New Roman" w:hAnsi="Times New Roman"/>
          <w:b/>
          <w:bCs/>
          <w:color w:val="000000"/>
          <w:sz w:val="24"/>
          <w:szCs w:val="24"/>
          <w:lang w:val="mk-MK"/>
        </w:rPr>
        <w:t>Сања Петровска (педагог)</w:t>
      </w:r>
    </w:p>
    <w:p w14:paraId="60819058" w14:textId="381A4AE8" w:rsidR="008C0FF0" w:rsidRPr="005E5116" w:rsidRDefault="008C0FF0" w:rsidP="003057DE">
      <w:pPr>
        <w:spacing w:after="80" w:line="240" w:lineRule="auto"/>
        <w:ind w:firstLine="720"/>
        <w:jc w:val="both"/>
        <w:rPr>
          <w:rFonts w:ascii="Times New Roman" w:hAnsi="Times New Roman"/>
          <w:b/>
          <w:bCs/>
          <w:sz w:val="24"/>
          <w:szCs w:val="24"/>
          <w:lang w:val="mk-MK"/>
        </w:rPr>
      </w:pPr>
      <w:r w:rsidRPr="005E5116">
        <w:rPr>
          <w:rFonts w:ascii="Times New Roman" w:hAnsi="Times New Roman"/>
          <w:b/>
          <w:bCs/>
          <w:sz w:val="24"/>
          <w:szCs w:val="24"/>
          <w:lang w:val="mk-MK"/>
        </w:rPr>
        <w:t>- Емилија Трипуновска(психолог)</w:t>
      </w:r>
    </w:p>
    <w:p w14:paraId="658B64E5" w14:textId="5E569D4D" w:rsidR="008C0FF0" w:rsidRPr="005E5116" w:rsidRDefault="008C0FF0" w:rsidP="003057DE">
      <w:pPr>
        <w:spacing w:after="80" w:line="240" w:lineRule="auto"/>
        <w:ind w:firstLine="720"/>
        <w:jc w:val="both"/>
        <w:rPr>
          <w:rFonts w:ascii="Times New Roman" w:hAnsi="Times New Roman"/>
          <w:b/>
          <w:bCs/>
          <w:color w:val="000000"/>
          <w:sz w:val="24"/>
          <w:szCs w:val="24"/>
          <w:lang w:val="mk-MK"/>
        </w:rPr>
      </w:pPr>
      <w:r w:rsidRPr="005E5116">
        <w:rPr>
          <w:rFonts w:ascii="Times New Roman" w:hAnsi="Times New Roman"/>
          <w:b/>
          <w:bCs/>
          <w:color w:val="000000"/>
          <w:sz w:val="24"/>
          <w:szCs w:val="24"/>
          <w:lang w:val="mk-MK"/>
        </w:rPr>
        <w:t>-</w:t>
      </w:r>
      <w:r w:rsidR="003057DE" w:rsidRPr="005E5116">
        <w:rPr>
          <w:rFonts w:ascii="Times New Roman" w:hAnsi="Times New Roman"/>
          <w:b/>
          <w:bCs/>
          <w:color w:val="000000"/>
          <w:sz w:val="24"/>
          <w:szCs w:val="24"/>
          <w:lang w:val="mk-MK"/>
        </w:rPr>
        <w:t xml:space="preserve"> </w:t>
      </w:r>
      <w:r w:rsidRPr="005E5116">
        <w:rPr>
          <w:rFonts w:ascii="Times New Roman" w:hAnsi="Times New Roman"/>
          <w:b/>
          <w:bCs/>
          <w:color w:val="000000"/>
          <w:sz w:val="24"/>
          <w:szCs w:val="24"/>
          <w:lang w:val="mk-MK"/>
        </w:rPr>
        <w:t>Тања Панковска Панушковски (одделенски наставник)</w:t>
      </w:r>
    </w:p>
    <w:p w14:paraId="2FAA98BB" w14:textId="77777777" w:rsidR="008C0FF0" w:rsidRPr="005E5116" w:rsidRDefault="008C0FF0" w:rsidP="008C0FF0">
      <w:pPr>
        <w:jc w:val="both"/>
        <w:rPr>
          <w:rFonts w:ascii="Times New Roman" w:hAnsi="Times New Roman"/>
          <w:b/>
          <w:bCs/>
          <w:color w:val="FF0000"/>
          <w:sz w:val="24"/>
          <w:szCs w:val="24"/>
          <w:lang w:val="mk-MK"/>
        </w:rPr>
      </w:pPr>
    </w:p>
    <w:p w14:paraId="7740FFD4" w14:textId="77777777" w:rsidR="00C838F5" w:rsidRPr="004919D1" w:rsidRDefault="00C838F5" w:rsidP="008C0FF0">
      <w:pPr>
        <w:jc w:val="both"/>
        <w:rPr>
          <w:rFonts w:ascii="Times New Roman" w:hAnsi="Times New Roman"/>
          <w:b/>
          <w:sz w:val="24"/>
          <w:szCs w:val="24"/>
          <w:lang w:val="ru-RU"/>
        </w:rPr>
        <w:sectPr w:rsidR="00C838F5" w:rsidRPr="004919D1" w:rsidSect="00C838F5">
          <w:pgSz w:w="15840" w:h="12240" w:orient="landscape"/>
          <w:pgMar w:top="720" w:right="720" w:bottom="720" w:left="720" w:header="720" w:footer="720" w:gutter="0"/>
          <w:cols w:space="720"/>
          <w:docGrid w:linePitch="360"/>
        </w:sectPr>
      </w:pPr>
    </w:p>
    <w:p w14:paraId="3EB21B38" w14:textId="400ABEA8" w:rsidR="008C0FF0" w:rsidRPr="004919D1" w:rsidRDefault="008C0FF0" w:rsidP="008C0FF0">
      <w:pPr>
        <w:jc w:val="both"/>
        <w:rPr>
          <w:rFonts w:ascii="Times New Roman" w:hAnsi="Times New Roman"/>
          <w:b/>
          <w:sz w:val="24"/>
          <w:szCs w:val="24"/>
          <w:lang w:val="ru-RU"/>
        </w:rPr>
      </w:pPr>
      <w:r w:rsidRPr="004919D1">
        <w:rPr>
          <w:rFonts w:ascii="Times New Roman" w:hAnsi="Times New Roman"/>
          <w:b/>
          <w:sz w:val="24"/>
          <w:szCs w:val="24"/>
          <w:lang w:val="ru-RU"/>
        </w:rPr>
        <w:lastRenderedPageBreak/>
        <w:t xml:space="preserve">4. Материјално-финансиско работење на основното училиште </w:t>
      </w:r>
    </w:p>
    <w:p w14:paraId="51CB12A7" w14:textId="77777777" w:rsidR="008C0FF0" w:rsidRPr="005E5116" w:rsidRDefault="008C0FF0" w:rsidP="008C0FF0">
      <w:pPr>
        <w:ind w:firstLine="720"/>
        <w:rPr>
          <w:rFonts w:ascii="Times New Roman" w:hAnsi="Times New Roman"/>
          <w:sz w:val="24"/>
          <w:szCs w:val="24"/>
          <w:lang w:val="mk-MK"/>
        </w:rPr>
      </w:pPr>
      <w:r w:rsidRPr="005E5116">
        <w:rPr>
          <w:rFonts w:ascii="Times New Roman" w:hAnsi="Times New Roman"/>
          <w:sz w:val="24"/>
          <w:szCs w:val="24"/>
          <w:lang w:val="mk-MK"/>
        </w:rPr>
        <w:t>Материјално-финансиските средства во училиштето се добиваат од блок дотациите од буџетската сметка со цел исплати на фактурите за одвивање на  работите  во текот на целата година во училиштето.</w:t>
      </w:r>
    </w:p>
    <w:p w14:paraId="76976C4D" w14:textId="77777777" w:rsidR="008C0FF0" w:rsidRPr="005E5116" w:rsidRDefault="008C0FF0" w:rsidP="008C0FF0">
      <w:pPr>
        <w:ind w:firstLine="720"/>
        <w:rPr>
          <w:rFonts w:ascii="Times New Roman" w:hAnsi="Times New Roman"/>
          <w:sz w:val="24"/>
          <w:szCs w:val="24"/>
          <w:lang w:val="mk-MK"/>
        </w:rPr>
      </w:pPr>
      <w:r w:rsidRPr="005E5116">
        <w:rPr>
          <w:rFonts w:ascii="Times New Roman" w:hAnsi="Times New Roman"/>
          <w:sz w:val="24"/>
          <w:szCs w:val="24"/>
          <w:lang w:val="mk-MK"/>
        </w:rPr>
        <w:t>На крајот од годината се изработува  Годишна сметка со цел да се увиди каде се потрошени средствата во текот на годината и таа се доставува до Државен завод за ревизија,</w:t>
      </w:r>
      <w:r w:rsidRPr="004919D1">
        <w:rPr>
          <w:rFonts w:ascii="Times New Roman" w:hAnsi="Times New Roman"/>
          <w:sz w:val="24"/>
          <w:szCs w:val="24"/>
          <w:lang w:val="ru-RU"/>
        </w:rPr>
        <w:t xml:space="preserve"> </w:t>
      </w:r>
      <w:r w:rsidRPr="005E5116">
        <w:rPr>
          <w:rFonts w:ascii="Times New Roman" w:hAnsi="Times New Roman"/>
          <w:sz w:val="24"/>
          <w:szCs w:val="24"/>
          <w:lang w:val="mk-MK"/>
        </w:rPr>
        <w:t>Централен регистар и Општината.</w:t>
      </w:r>
    </w:p>
    <w:p w14:paraId="2A22CBCC" w14:textId="77777777" w:rsidR="008C0FF0" w:rsidRPr="005E5116" w:rsidRDefault="008C0FF0" w:rsidP="008C0FF0">
      <w:pPr>
        <w:pStyle w:val="ListParagraph"/>
        <w:ind w:left="0"/>
        <w:jc w:val="both"/>
        <w:rPr>
          <w:rFonts w:ascii="Times New Roman" w:hAnsi="Times New Roman" w:cs="Times New Roman"/>
          <w:b/>
          <w:sz w:val="24"/>
          <w:szCs w:val="24"/>
        </w:rPr>
      </w:pPr>
    </w:p>
    <w:p w14:paraId="13F11479" w14:textId="77777777" w:rsidR="008C0FF0" w:rsidRPr="005E5116" w:rsidRDefault="008C0FF0" w:rsidP="008C0FF0">
      <w:pPr>
        <w:pStyle w:val="ListParagraph"/>
        <w:ind w:left="0"/>
        <w:jc w:val="both"/>
        <w:rPr>
          <w:rFonts w:ascii="Times New Roman" w:hAnsi="Times New Roman" w:cs="Times New Roman"/>
          <w:b/>
          <w:sz w:val="24"/>
          <w:szCs w:val="24"/>
        </w:rPr>
      </w:pPr>
      <w:r w:rsidRPr="005E5116">
        <w:rPr>
          <w:rFonts w:ascii="Times New Roman" w:hAnsi="Times New Roman" w:cs="Times New Roman"/>
          <w:b/>
          <w:sz w:val="24"/>
          <w:szCs w:val="24"/>
        </w:rPr>
        <w:t>5. Мисија и визија</w:t>
      </w:r>
    </w:p>
    <w:p w14:paraId="22AB24C0" w14:textId="77777777" w:rsidR="008C0FF0" w:rsidRPr="005E5116" w:rsidRDefault="008C0FF0" w:rsidP="008C0FF0">
      <w:pPr>
        <w:autoSpaceDE w:val="0"/>
        <w:spacing w:after="0" w:line="276" w:lineRule="auto"/>
        <w:ind w:firstLine="540"/>
        <w:jc w:val="both"/>
        <w:rPr>
          <w:rFonts w:ascii="Times New Roman" w:hAnsi="Times New Roman"/>
          <w:sz w:val="24"/>
          <w:szCs w:val="24"/>
          <w:lang w:val="mk-MK" w:eastAsia="ar-SA"/>
        </w:rPr>
      </w:pPr>
      <w:r w:rsidRPr="004919D1">
        <w:rPr>
          <w:rFonts w:ascii="Times New Roman" w:hAnsi="Times New Roman"/>
          <w:sz w:val="24"/>
          <w:szCs w:val="24"/>
          <w:lang w:val="ru-RU" w:eastAsia="ar-SA"/>
        </w:rPr>
        <w:t>Врз основа на направените согледувања и анализи од претходните учебни години и имајќи ги предвид промените во локалната самоуправа, како и во сферата на образованието, а со цел да се постигне поквалитетно образование</w:t>
      </w:r>
      <w:r w:rsidRPr="005E5116">
        <w:rPr>
          <w:rFonts w:ascii="Times New Roman" w:hAnsi="Times New Roman"/>
          <w:sz w:val="24"/>
          <w:szCs w:val="24"/>
          <w:lang w:val="mk-MK" w:eastAsia="ar-SA"/>
        </w:rPr>
        <w:t>,</w:t>
      </w:r>
      <w:r w:rsidRPr="004919D1">
        <w:rPr>
          <w:rFonts w:ascii="Times New Roman" w:hAnsi="Times New Roman"/>
          <w:sz w:val="24"/>
          <w:szCs w:val="24"/>
          <w:lang w:val="ru-RU" w:eastAsia="ar-SA"/>
        </w:rPr>
        <w:t xml:space="preserve"> нашето училиште изработи нова самоевалуација. Во текот на процесот на самовреднување, со различни инструменти и техники вреднувавме повеќе подрачја на работа во училиштето. На тој начин го согледавме нивото на успешност во овие подрачја на работа и ги дефиниравме добрите и слабите страни на училиштето. Од самоевалуацијата произлегоа </w:t>
      </w:r>
      <w:r w:rsidRPr="004919D1">
        <w:rPr>
          <w:rFonts w:ascii="Times New Roman" w:hAnsi="Times New Roman"/>
          <w:bCs/>
          <w:iCs/>
          <w:sz w:val="24"/>
          <w:szCs w:val="24"/>
          <w:lang w:val="ru-RU" w:eastAsia="ar-SA"/>
        </w:rPr>
        <w:t>мисијата</w:t>
      </w:r>
      <w:r w:rsidRPr="005E5116">
        <w:rPr>
          <w:rFonts w:ascii="Times New Roman" w:hAnsi="Times New Roman"/>
          <w:bCs/>
          <w:iCs/>
          <w:sz w:val="24"/>
          <w:szCs w:val="24"/>
          <w:lang w:val="mk-MK" w:eastAsia="ar-SA"/>
        </w:rPr>
        <w:t xml:space="preserve"> </w:t>
      </w:r>
      <w:r w:rsidRPr="004919D1">
        <w:rPr>
          <w:rFonts w:ascii="Times New Roman" w:hAnsi="Times New Roman"/>
          <w:sz w:val="24"/>
          <w:szCs w:val="24"/>
          <w:lang w:val="ru-RU" w:eastAsia="ar-SA"/>
        </w:rPr>
        <w:t xml:space="preserve">и </w:t>
      </w:r>
      <w:r w:rsidRPr="004919D1">
        <w:rPr>
          <w:rFonts w:ascii="Times New Roman" w:hAnsi="Times New Roman"/>
          <w:bCs/>
          <w:iCs/>
          <w:sz w:val="24"/>
          <w:szCs w:val="24"/>
          <w:lang w:val="ru-RU" w:eastAsia="ar-SA"/>
        </w:rPr>
        <w:t>визијата</w:t>
      </w:r>
      <w:r w:rsidRPr="005E5116">
        <w:rPr>
          <w:rFonts w:ascii="Times New Roman" w:hAnsi="Times New Roman"/>
          <w:bCs/>
          <w:iCs/>
          <w:sz w:val="24"/>
          <w:szCs w:val="24"/>
          <w:lang w:val="mk-MK" w:eastAsia="ar-SA"/>
        </w:rPr>
        <w:t xml:space="preserve"> </w:t>
      </w:r>
      <w:r w:rsidRPr="004919D1">
        <w:rPr>
          <w:rFonts w:ascii="Times New Roman" w:hAnsi="Times New Roman"/>
          <w:sz w:val="24"/>
          <w:szCs w:val="24"/>
          <w:lang w:val="ru-RU" w:eastAsia="ar-SA"/>
        </w:rPr>
        <w:t>на училиштето, а врз основа на добиените податоци го изработивме Развојниот план на училиштето за периодот 20</w:t>
      </w:r>
      <w:r w:rsidRPr="005E5116">
        <w:rPr>
          <w:rFonts w:ascii="Times New Roman" w:hAnsi="Times New Roman"/>
          <w:sz w:val="24"/>
          <w:szCs w:val="24"/>
          <w:lang w:val="mk-MK" w:eastAsia="ar-SA"/>
        </w:rPr>
        <w:t>20</w:t>
      </w:r>
      <w:r w:rsidRPr="004919D1">
        <w:rPr>
          <w:rFonts w:ascii="Times New Roman" w:hAnsi="Times New Roman"/>
          <w:sz w:val="24"/>
          <w:szCs w:val="24"/>
          <w:lang w:val="ru-RU" w:eastAsia="ar-SA"/>
        </w:rPr>
        <w:t>–202</w:t>
      </w:r>
      <w:r w:rsidRPr="005E5116">
        <w:rPr>
          <w:rFonts w:ascii="Times New Roman" w:hAnsi="Times New Roman"/>
          <w:sz w:val="24"/>
          <w:szCs w:val="24"/>
          <w:lang w:val="mk-MK" w:eastAsia="ar-SA"/>
        </w:rPr>
        <w:t>4</w:t>
      </w:r>
      <w:r w:rsidRPr="004919D1">
        <w:rPr>
          <w:rFonts w:ascii="Times New Roman" w:hAnsi="Times New Roman"/>
          <w:sz w:val="24"/>
          <w:szCs w:val="24"/>
          <w:lang w:val="ru-RU" w:eastAsia="ar-SA"/>
        </w:rPr>
        <w:t xml:space="preserve"> година. Дел од стратешките цели опфатени во Развојниот план на училиштето, се составен дел од Годишната програма за работа за учебната 202</w:t>
      </w:r>
      <w:r w:rsidRPr="005E5116">
        <w:rPr>
          <w:rFonts w:ascii="Times New Roman" w:hAnsi="Times New Roman"/>
          <w:sz w:val="24"/>
          <w:szCs w:val="24"/>
          <w:lang w:val="mk-MK" w:eastAsia="ar-SA"/>
        </w:rPr>
        <w:t>2</w:t>
      </w:r>
      <w:r w:rsidRPr="004919D1">
        <w:rPr>
          <w:rFonts w:ascii="Times New Roman" w:hAnsi="Times New Roman"/>
          <w:sz w:val="24"/>
          <w:szCs w:val="24"/>
          <w:lang w:val="ru-RU" w:eastAsia="ar-SA"/>
        </w:rPr>
        <w:t>/202</w:t>
      </w:r>
      <w:r w:rsidRPr="005E5116">
        <w:rPr>
          <w:rFonts w:ascii="Times New Roman" w:hAnsi="Times New Roman"/>
          <w:sz w:val="24"/>
          <w:szCs w:val="24"/>
          <w:lang w:val="mk-MK" w:eastAsia="ar-SA"/>
        </w:rPr>
        <w:t>3</w:t>
      </w:r>
      <w:r w:rsidRPr="004919D1">
        <w:rPr>
          <w:rFonts w:ascii="Times New Roman" w:hAnsi="Times New Roman"/>
          <w:sz w:val="24"/>
          <w:szCs w:val="24"/>
          <w:lang w:val="ru-RU" w:eastAsia="ar-SA"/>
        </w:rPr>
        <w:t xml:space="preserve"> година.</w:t>
      </w:r>
    </w:p>
    <w:p w14:paraId="1AAD9578" w14:textId="77777777" w:rsidR="008C0FF0" w:rsidRPr="005E5116" w:rsidRDefault="008C0FF0" w:rsidP="008C0FF0">
      <w:pPr>
        <w:autoSpaceDE w:val="0"/>
        <w:spacing w:after="0" w:line="276" w:lineRule="auto"/>
        <w:jc w:val="both"/>
        <w:rPr>
          <w:rFonts w:ascii="Times New Roman" w:hAnsi="Times New Roman"/>
          <w:sz w:val="24"/>
          <w:szCs w:val="24"/>
          <w:lang w:val="mk-MK" w:eastAsia="ar-SA"/>
        </w:rPr>
      </w:pPr>
      <w:r w:rsidRPr="004919D1">
        <w:rPr>
          <w:rFonts w:ascii="Times New Roman" w:hAnsi="Times New Roman"/>
          <w:sz w:val="24"/>
          <w:szCs w:val="24"/>
          <w:lang w:val="ru-RU" w:eastAsia="ar-SA"/>
        </w:rPr>
        <w:t>Наставата во училиштето ја реализираат стручни и професионално компетентни наставници и стручни соработници, кои континуирано стручно се усовршуваат. Наставниците применуваат современа образовна и информациска технологија во наставата и методи на активно учење. Преку еднакви можности за сите, заемно почитување и доверба ги поттикнуваат учениците да ги развиваат вештините, знаењата и ставовите кои се неопходни во секојдневниот живот.</w:t>
      </w:r>
    </w:p>
    <w:p w14:paraId="104BED85" w14:textId="77777777" w:rsidR="008C0FF0" w:rsidRPr="005E5116" w:rsidRDefault="008C0FF0" w:rsidP="008C0FF0">
      <w:pPr>
        <w:autoSpaceDE w:val="0"/>
        <w:spacing w:after="0" w:line="276" w:lineRule="auto"/>
        <w:ind w:firstLine="540"/>
        <w:jc w:val="both"/>
        <w:rPr>
          <w:rFonts w:ascii="Times New Roman" w:hAnsi="Times New Roman"/>
          <w:sz w:val="24"/>
          <w:szCs w:val="24"/>
          <w:lang w:val="mk-MK" w:eastAsia="ar-SA"/>
        </w:rPr>
      </w:pPr>
      <w:r w:rsidRPr="004919D1">
        <w:rPr>
          <w:rFonts w:ascii="Times New Roman" w:hAnsi="Times New Roman"/>
          <w:sz w:val="24"/>
          <w:szCs w:val="24"/>
          <w:lang w:val="ru-RU" w:eastAsia="ar-SA"/>
        </w:rPr>
        <w:t xml:space="preserve"> Училиштето ја зајакнува автономијата со цел да го насочи образовниот процес на учењето и стекнувањето квалитетни знаења од страна на учениците. Подобрување на училишната клима и култура, односно релација наставник - ученик, посветување внимание на комуникацијата и емоционалната писменост,</w:t>
      </w:r>
      <w:r w:rsidRPr="005E5116">
        <w:rPr>
          <w:rFonts w:ascii="Times New Roman" w:hAnsi="Times New Roman"/>
          <w:sz w:val="24"/>
          <w:szCs w:val="24"/>
          <w:lang w:val="mk-MK" w:eastAsia="ar-SA"/>
        </w:rPr>
        <w:t xml:space="preserve"> </w:t>
      </w:r>
      <w:r w:rsidRPr="004919D1">
        <w:rPr>
          <w:rFonts w:ascii="Times New Roman" w:hAnsi="Times New Roman"/>
          <w:sz w:val="24"/>
          <w:szCs w:val="24"/>
          <w:lang w:val="ru-RU" w:eastAsia="ar-SA"/>
        </w:rPr>
        <w:t>мотивација кај учениците и наставниците. Опременоста на училиштето со компјутери и о</w:t>
      </w:r>
      <w:r w:rsidRPr="005E5116">
        <w:rPr>
          <w:rFonts w:ascii="Times New Roman" w:hAnsi="Times New Roman"/>
          <w:sz w:val="24"/>
          <w:szCs w:val="24"/>
          <w:lang w:val="mk-MK" w:eastAsia="ar-SA"/>
        </w:rPr>
        <w:t>д</w:t>
      </w:r>
      <w:r w:rsidRPr="004919D1">
        <w:rPr>
          <w:rFonts w:ascii="Times New Roman" w:hAnsi="Times New Roman"/>
          <w:sz w:val="24"/>
          <w:szCs w:val="24"/>
          <w:lang w:val="ru-RU" w:eastAsia="ar-SA"/>
        </w:rPr>
        <w:t>држување на истите.</w:t>
      </w:r>
      <w:r w:rsidRPr="005E5116">
        <w:rPr>
          <w:rFonts w:ascii="Times New Roman" w:hAnsi="Times New Roman"/>
          <w:sz w:val="24"/>
          <w:szCs w:val="24"/>
          <w:lang w:val="mk-MK" w:eastAsia="ar-SA"/>
        </w:rPr>
        <w:t xml:space="preserve"> </w:t>
      </w:r>
    </w:p>
    <w:p w14:paraId="4BE3C163" w14:textId="77777777" w:rsidR="008C0FF0" w:rsidRPr="005E5116" w:rsidRDefault="008C0FF0" w:rsidP="008C0FF0">
      <w:pPr>
        <w:suppressAutoHyphens/>
        <w:autoSpaceDE w:val="0"/>
        <w:spacing w:after="200" w:line="240" w:lineRule="auto"/>
        <w:ind w:firstLine="720"/>
        <w:jc w:val="both"/>
        <w:rPr>
          <w:rFonts w:ascii="Times New Roman" w:hAnsi="Times New Roman"/>
          <w:kern w:val="1"/>
          <w:sz w:val="24"/>
          <w:szCs w:val="24"/>
          <w:lang w:val="mk-MK" w:eastAsia="ar-SA"/>
        </w:rPr>
      </w:pPr>
      <w:r w:rsidRPr="005E5116">
        <w:rPr>
          <w:rFonts w:ascii="Times New Roman" w:hAnsi="Times New Roman"/>
          <w:kern w:val="1"/>
          <w:sz w:val="24"/>
          <w:szCs w:val="24"/>
          <w:lang w:val="mk-MK" w:eastAsia="ar-SA"/>
        </w:rPr>
        <w:t>За таа намена, како училиште ги издвојуваме и нагласуваме нашите:</w:t>
      </w:r>
    </w:p>
    <w:p w14:paraId="7B7EC409" w14:textId="535561D2" w:rsidR="008C0FF0" w:rsidRPr="005E5116" w:rsidRDefault="008C0FF0" w:rsidP="008C0FF0">
      <w:pPr>
        <w:autoSpaceDE w:val="0"/>
        <w:spacing w:after="40" w:line="240" w:lineRule="auto"/>
        <w:jc w:val="both"/>
        <w:rPr>
          <w:rFonts w:ascii="Times New Roman" w:hAnsi="Times New Roman"/>
          <w:b/>
          <w:i/>
          <w:sz w:val="24"/>
          <w:szCs w:val="24"/>
          <w:lang w:val="mk-MK" w:eastAsia="ar-SA"/>
        </w:rPr>
      </w:pPr>
      <w:r w:rsidRPr="004919D1">
        <w:rPr>
          <w:rFonts w:ascii="Times New Roman" w:hAnsi="Times New Roman"/>
          <w:b/>
          <w:kern w:val="1"/>
          <w:sz w:val="24"/>
          <w:szCs w:val="24"/>
          <w:lang w:val="ru-RU" w:eastAsia="ar-SA"/>
        </w:rPr>
        <w:tab/>
      </w:r>
      <w:r w:rsidRPr="005E5116">
        <w:rPr>
          <w:rFonts w:ascii="Times New Roman" w:hAnsi="Times New Roman"/>
          <w:b/>
          <w:kern w:val="1"/>
          <w:sz w:val="24"/>
          <w:szCs w:val="24"/>
          <w:lang w:val="mk-MK" w:eastAsia="ar-SA"/>
        </w:rPr>
        <w:t>МИСИЈА</w:t>
      </w:r>
      <w:r w:rsidR="003057DE" w:rsidRPr="005E5116">
        <w:rPr>
          <w:rFonts w:ascii="Times New Roman" w:hAnsi="Times New Roman"/>
          <w:b/>
          <w:kern w:val="1"/>
          <w:sz w:val="24"/>
          <w:szCs w:val="24"/>
          <w:lang w:val="mk-MK" w:eastAsia="ar-SA"/>
        </w:rPr>
        <w:t xml:space="preserve"> </w:t>
      </w:r>
      <w:r w:rsidRPr="005E5116">
        <w:rPr>
          <w:rFonts w:ascii="Times New Roman" w:hAnsi="Times New Roman"/>
          <w:b/>
          <w:kern w:val="1"/>
          <w:sz w:val="24"/>
          <w:szCs w:val="24"/>
          <w:lang w:val="mk-MK" w:eastAsia="ar-SA"/>
        </w:rPr>
        <w:t>-</w:t>
      </w:r>
      <w:r w:rsidRPr="004919D1">
        <w:rPr>
          <w:rFonts w:ascii="Times New Roman" w:hAnsi="Times New Roman"/>
          <w:b/>
          <w:i/>
          <w:sz w:val="24"/>
          <w:szCs w:val="24"/>
          <w:lang w:val="ru-RU" w:eastAsia="ar-SA"/>
        </w:rPr>
        <w:t xml:space="preserve"> Создаваме здрави, силни и успешни ученици во нашата креативна, безбедна</w:t>
      </w:r>
      <w:r w:rsidRPr="005E5116">
        <w:rPr>
          <w:rFonts w:ascii="Times New Roman" w:hAnsi="Times New Roman"/>
          <w:b/>
          <w:i/>
          <w:sz w:val="24"/>
          <w:szCs w:val="24"/>
          <w:lang w:val="ru-RU" w:eastAsia="ar-SA"/>
        </w:rPr>
        <w:t xml:space="preserve">, </w:t>
      </w:r>
      <w:r w:rsidRPr="004919D1">
        <w:rPr>
          <w:rFonts w:ascii="Times New Roman" w:hAnsi="Times New Roman"/>
          <w:b/>
          <w:i/>
          <w:sz w:val="24"/>
          <w:szCs w:val="24"/>
          <w:lang w:val="ru-RU" w:eastAsia="ar-SA"/>
        </w:rPr>
        <w:t>мултиетничка  и еколошка средина, со употреба на современи наставни средства со цел нашата држава да има посветла иднина.</w:t>
      </w:r>
      <w:r w:rsidRPr="005E5116">
        <w:rPr>
          <w:rFonts w:ascii="Times New Roman" w:hAnsi="Times New Roman"/>
          <w:b/>
          <w:i/>
          <w:sz w:val="24"/>
          <w:szCs w:val="24"/>
          <w:lang w:val="mk-MK" w:eastAsia="ar-SA"/>
        </w:rPr>
        <w:t xml:space="preserve">    </w:t>
      </w:r>
    </w:p>
    <w:p w14:paraId="49337BA4" w14:textId="37B91B34" w:rsidR="008C0FF0" w:rsidRPr="004919D1" w:rsidRDefault="008C0FF0" w:rsidP="008C0FF0">
      <w:pPr>
        <w:autoSpaceDE w:val="0"/>
        <w:jc w:val="both"/>
        <w:rPr>
          <w:rFonts w:ascii="Times New Roman" w:eastAsia="Times New Roman" w:hAnsi="Times New Roman"/>
          <w:i/>
          <w:sz w:val="24"/>
          <w:szCs w:val="24"/>
          <w:lang w:val="ru-RU" w:eastAsia="hi-IN"/>
        </w:rPr>
      </w:pPr>
      <w:r w:rsidRPr="004919D1">
        <w:rPr>
          <w:rFonts w:ascii="Times New Roman" w:hAnsi="Times New Roman"/>
          <w:b/>
          <w:kern w:val="1"/>
          <w:sz w:val="24"/>
          <w:szCs w:val="24"/>
          <w:lang w:val="ru-RU" w:eastAsia="ar-SA"/>
        </w:rPr>
        <w:tab/>
      </w:r>
      <w:r w:rsidRPr="005E5116">
        <w:rPr>
          <w:rFonts w:ascii="Times New Roman" w:hAnsi="Times New Roman"/>
          <w:b/>
          <w:kern w:val="1"/>
          <w:sz w:val="24"/>
          <w:szCs w:val="24"/>
          <w:lang w:val="mk-MK" w:eastAsia="ar-SA"/>
        </w:rPr>
        <w:t>ВИЗИЈА</w:t>
      </w:r>
      <w:r w:rsidR="003057DE" w:rsidRPr="005E5116">
        <w:rPr>
          <w:rFonts w:ascii="Times New Roman" w:hAnsi="Times New Roman"/>
          <w:b/>
          <w:kern w:val="1"/>
          <w:sz w:val="24"/>
          <w:szCs w:val="24"/>
          <w:lang w:val="mk-MK" w:eastAsia="ar-SA"/>
        </w:rPr>
        <w:t xml:space="preserve"> </w:t>
      </w:r>
      <w:r w:rsidRPr="005E5116">
        <w:rPr>
          <w:rFonts w:ascii="Times New Roman" w:hAnsi="Times New Roman"/>
          <w:b/>
          <w:kern w:val="1"/>
          <w:sz w:val="24"/>
          <w:szCs w:val="24"/>
          <w:lang w:val="mk-MK" w:eastAsia="ar-SA"/>
        </w:rPr>
        <w:t>-</w:t>
      </w:r>
      <w:r w:rsidRPr="004919D1">
        <w:rPr>
          <w:rFonts w:ascii="Times New Roman" w:hAnsi="Times New Roman"/>
          <w:b/>
          <w:i/>
          <w:sz w:val="24"/>
          <w:szCs w:val="24"/>
          <w:lang w:val="ru-RU" w:eastAsia="ar-SA"/>
        </w:rPr>
        <w:t xml:space="preserve"> Создавајќи животни, еколошки и мултиетнички навики, стекнувајќи современи компјутерски знаења, вредно ќе работиме, создаваме и твориме и ќе ги собираме плодовите на заедничкиот успех во нашата мултиетничка држава</w:t>
      </w:r>
      <w:r w:rsidRPr="005E5116">
        <w:rPr>
          <w:rFonts w:ascii="Times New Roman" w:hAnsi="Times New Roman"/>
          <w:b/>
          <w:kern w:val="1"/>
          <w:sz w:val="24"/>
          <w:szCs w:val="24"/>
          <w:lang w:val="mk-MK" w:eastAsia="ar-SA"/>
        </w:rPr>
        <w:t>.</w:t>
      </w:r>
    </w:p>
    <w:p w14:paraId="571B0B7B" w14:textId="63B87DA5" w:rsidR="008C0FF0" w:rsidRPr="004919D1" w:rsidRDefault="008C0FF0" w:rsidP="008C0FF0">
      <w:pPr>
        <w:rPr>
          <w:rFonts w:ascii="Times New Roman" w:eastAsia="Arial Unicode MS" w:hAnsi="Times New Roman"/>
          <w:b/>
          <w:sz w:val="24"/>
          <w:szCs w:val="24"/>
          <w:lang w:val="ru-RU" w:eastAsia="hi-IN"/>
        </w:rPr>
      </w:pPr>
      <w:r w:rsidRPr="004919D1">
        <w:rPr>
          <w:rFonts w:ascii="Times New Roman" w:hAnsi="Times New Roman"/>
          <w:b/>
          <w:kern w:val="1"/>
          <w:sz w:val="24"/>
          <w:szCs w:val="24"/>
          <w:lang w:val="ru-RU" w:eastAsia="ar-SA"/>
        </w:rPr>
        <w:tab/>
      </w:r>
      <w:r w:rsidRPr="005E5116">
        <w:rPr>
          <w:rFonts w:ascii="Times New Roman" w:hAnsi="Times New Roman"/>
          <w:b/>
          <w:kern w:val="1"/>
          <w:sz w:val="24"/>
          <w:szCs w:val="24"/>
          <w:lang w:val="mk-MK" w:eastAsia="ar-SA"/>
        </w:rPr>
        <w:t>МОТО</w:t>
      </w:r>
      <w:r w:rsidR="003057DE" w:rsidRPr="005E5116">
        <w:rPr>
          <w:rFonts w:ascii="Times New Roman" w:hAnsi="Times New Roman"/>
          <w:b/>
          <w:kern w:val="1"/>
          <w:sz w:val="24"/>
          <w:szCs w:val="24"/>
          <w:lang w:val="mk-MK" w:eastAsia="ar-SA"/>
        </w:rPr>
        <w:t xml:space="preserve"> </w:t>
      </w:r>
      <w:r w:rsidRPr="005E5116">
        <w:rPr>
          <w:rFonts w:ascii="Times New Roman" w:hAnsi="Times New Roman"/>
          <w:b/>
          <w:kern w:val="1"/>
          <w:sz w:val="24"/>
          <w:szCs w:val="24"/>
          <w:lang w:val="mk-MK" w:eastAsia="ar-SA"/>
        </w:rPr>
        <w:t>-</w:t>
      </w:r>
      <w:r w:rsidRPr="004919D1">
        <w:rPr>
          <w:rFonts w:ascii="Times New Roman" w:eastAsia="Arial Unicode MS" w:hAnsi="Times New Roman"/>
          <w:b/>
          <w:i/>
          <w:sz w:val="24"/>
          <w:szCs w:val="24"/>
          <w:lang w:val="ru-RU" w:eastAsia="hi-IN"/>
        </w:rPr>
        <w:t xml:space="preserve"> Нашето училиште гради современи и креативни личности</w:t>
      </w:r>
    </w:p>
    <w:p w14:paraId="439463C5" w14:textId="5243ACCA" w:rsidR="008C0FF0" w:rsidRDefault="008C0FF0" w:rsidP="008C0FF0">
      <w:pPr>
        <w:suppressAutoHyphens/>
        <w:autoSpaceDE w:val="0"/>
        <w:spacing w:after="200" w:line="240" w:lineRule="auto"/>
        <w:jc w:val="both"/>
        <w:rPr>
          <w:rFonts w:ascii="Times New Roman" w:hAnsi="Times New Roman"/>
          <w:kern w:val="1"/>
          <w:sz w:val="24"/>
          <w:szCs w:val="24"/>
          <w:lang w:val="mk-MK" w:eastAsia="ar-SA"/>
        </w:rPr>
      </w:pPr>
      <w:r w:rsidRPr="004919D1">
        <w:rPr>
          <w:rFonts w:ascii="Times New Roman" w:hAnsi="Times New Roman"/>
          <w:kern w:val="1"/>
          <w:sz w:val="24"/>
          <w:szCs w:val="24"/>
          <w:lang w:val="ru-RU" w:eastAsia="ar-SA"/>
        </w:rPr>
        <w:tab/>
      </w:r>
      <w:r w:rsidRPr="005E5116">
        <w:rPr>
          <w:rFonts w:ascii="Times New Roman" w:hAnsi="Times New Roman"/>
          <w:kern w:val="1"/>
          <w:sz w:val="24"/>
          <w:szCs w:val="24"/>
          <w:lang w:val="mk-MK" w:eastAsia="ar-SA"/>
        </w:rPr>
        <w:t>Само со една единствена цел да го поттикнеме личниот, емоционалниот и социјалниот развој кај учениците. Аналогно на тоа го поттикнуваме и учењето кај сите наши ученици како во изминатите години така и во тие што следуваат.</w:t>
      </w:r>
    </w:p>
    <w:p w14:paraId="40FEF0D0" w14:textId="1ECD6DF6" w:rsidR="00B934BB" w:rsidRPr="004919D1" w:rsidRDefault="00B934BB" w:rsidP="00B934BB">
      <w:pPr>
        <w:rPr>
          <w:rFonts w:ascii="StobiSerif Regular" w:hAnsi="StobiSerif Regular" w:cs="Arial"/>
          <w:b/>
          <w:sz w:val="24"/>
          <w:szCs w:val="24"/>
          <w:lang w:val="ru-RU"/>
        </w:rPr>
      </w:pPr>
      <w:r w:rsidRPr="004919D1">
        <w:rPr>
          <w:rFonts w:ascii="StobiSerif Regular" w:hAnsi="StobiSerif Regular" w:cs="Arial"/>
          <w:b/>
          <w:sz w:val="24"/>
          <w:szCs w:val="24"/>
          <w:lang w:val="ru-RU"/>
        </w:rPr>
        <w:t xml:space="preserve">  6. „</w:t>
      </w:r>
      <w:r>
        <w:rPr>
          <w:rFonts w:ascii="StobiSerif Regular" w:hAnsi="StobiSerif Regular" w:cs="Arial"/>
          <w:b/>
          <w:sz w:val="24"/>
          <w:szCs w:val="24"/>
        </w:rPr>
        <w:t>LESSONS</w:t>
      </w:r>
      <w:r w:rsidRPr="004919D1">
        <w:rPr>
          <w:rFonts w:ascii="StobiSerif Regular" w:hAnsi="StobiSerif Regular" w:cs="Arial"/>
          <w:b/>
          <w:sz w:val="24"/>
          <w:szCs w:val="24"/>
          <w:lang w:val="ru-RU"/>
        </w:rPr>
        <w:t xml:space="preserve"> </w:t>
      </w:r>
      <w:r>
        <w:rPr>
          <w:rFonts w:ascii="StobiSerif Regular" w:hAnsi="StobiSerif Regular" w:cs="Arial"/>
          <w:b/>
          <w:sz w:val="24"/>
          <w:szCs w:val="24"/>
        </w:rPr>
        <w:t>LEARN</w:t>
      </w:r>
      <w:r w:rsidRPr="00B934BB">
        <w:rPr>
          <w:rFonts w:ascii="StobiSerif Regular" w:hAnsi="StobiSerif Regular" w:cs="Arial"/>
          <w:b/>
          <w:sz w:val="24"/>
          <w:szCs w:val="24"/>
        </w:rPr>
        <w:t>ED</w:t>
      </w:r>
      <w:r w:rsidRPr="004919D1">
        <w:rPr>
          <w:rFonts w:ascii="StobiSerif Regular" w:hAnsi="StobiSerif Regular" w:cs="Arial"/>
          <w:b/>
          <w:sz w:val="24"/>
          <w:szCs w:val="24"/>
          <w:lang w:val="ru-RU"/>
        </w:rPr>
        <w:t>“- Веќе научено/стекнати искуства</w:t>
      </w:r>
    </w:p>
    <w:p w14:paraId="0F692239" w14:textId="77777777" w:rsidR="00B934BB" w:rsidRPr="004919D1" w:rsidRDefault="00B934BB" w:rsidP="00B934BB">
      <w:pPr>
        <w:spacing w:after="0" w:line="276" w:lineRule="auto"/>
        <w:ind w:left="180"/>
        <w:jc w:val="both"/>
        <w:rPr>
          <w:rFonts w:ascii="Times New Roman" w:eastAsia="Arial Unicode MS" w:hAnsi="Times New Roman"/>
          <w:sz w:val="24"/>
          <w:szCs w:val="24"/>
          <w:lang w:val="ru-RU" w:eastAsia="hi-IN"/>
        </w:rPr>
      </w:pPr>
      <w:r>
        <w:rPr>
          <w:rFonts w:ascii="Times New Roman" w:eastAsia="Arial Unicode MS" w:hAnsi="Times New Roman"/>
          <w:sz w:val="24"/>
          <w:szCs w:val="24"/>
          <w:lang w:val="mk-MK" w:eastAsia="hi-IN"/>
        </w:rPr>
        <w:lastRenderedPageBreak/>
        <w:tab/>
      </w:r>
      <w:r w:rsidRPr="004919D1">
        <w:rPr>
          <w:rFonts w:ascii="Times New Roman" w:eastAsia="Arial Unicode MS" w:hAnsi="Times New Roman"/>
          <w:sz w:val="24"/>
          <w:szCs w:val="24"/>
          <w:lang w:val="ru-RU" w:eastAsia="hi-IN"/>
        </w:rPr>
        <w:t>Во нашето училиште поголемиот број од вработениот наставен кадар е со подолго работно искуство во воспитно</w:t>
      </w:r>
      <w:r>
        <w:rPr>
          <w:rFonts w:ascii="Times New Roman" w:eastAsia="Arial Unicode MS" w:hAnsi="Times New Roman"/>
          <w:sz w:val="24"/>
          <w:szCs w:val="24"/>
          <w:lang w:val="mk-MK" w:eastAsia="hi-IN"/>
        </w:rPr>
        <w:t xml:space="preserve"> </w:t>
      </w:r>
      <w:r w:rsidRPr="004919D1">
        <w:rPr>
          <w:rFonts w:ascii="Times New Roman" w:eastAsia="Arial Unicode MS" w:hAnsi="Times New Roman"/>
          <w:sz w:val="24"/>
          <w:szCs w:val="24"/>
          <w:lang w:val="ru-RU" w:eastAsia="hi-IN"/>
        </w:rPr>
        <w:t>-образовниот процес и можат да дадат позитив</w:t>
      </w:r>
      <w:r>
        <w:rPr>
          <w:rFonts w:ascii="Times New Roman" w:eastAsia="Arial Unicode MS" w:hAnsi="Times New Roman"/>
          <w:sz w:val="24"/>
          <w:szCs w:val="24"/>
          <w:lang w:val="mk-MK" w:eastAsia="hi-IN"/>
        </w:rPr>
        <w:t>на</w:t>
      </w:r>
      <w:r w:rsidRPr="004919D1">
        <w:rPr>
          <w:rFonts w:ascii="Times New Roman" w:eastAsia="Arial Unicode MS" w:hAnsi="Times New Roman"/>
          <w:sz w:val="24"/>
          <w:szCs w:val="24"/>
          <w:lang w:val="ru-RU" w:eastAsia="hi-IN"/>
        </w:rPr>
        <w:t xml:space="preserve"> </w:t>
      </w:r>
      <w:r>
        <w:rPr>
          <w:rFonts w:ascii="Times New Roman" w:eastAsia="Arial Unicode MS" w:hAnsi="Times New Roman"/>
          <w:sz w:val="24"/>
          <w:szCs w:val="24"/>
          <w:lang w:val="mk-MK" w:eastAsia="hi-IN"/>
        </w:rPr>
        <w:t>придобивка</w:t>
      </w:r>
      <w:r w:rsidRPr="004919D1">
        <w:rPr>
          <w:rFonts w:ascii="Times New Roman" w:eastAsia="Arial Unicode MS" w:hAnsi="Times New Roman"/>
          <w:sz w:val="24"/>
          <w:szCs w:val="24"/>
          <w:lang w:val="ru-RU" w:eastAsia="hi-IN"/>
        </w:rPr>
        <w:t xml:space="preserve"> при согледување на искуствата и извлекување на поуки од реализирањето на активностите предвидени со годишните програми кои претставуваат појдовна основа за изработка на оваа Годишна програма.</w:t>
      </w:r>
    </w:p>
    <w:p w14:paraId="4F52A332" w14:textId="77777777" w:rsidR="00B934BB" w:rsidRDefault="00B934BB" w:rsidP="00B934BB">
      <w:pPr>
        <w:spacing w:after="0" w:line="276" w:lineRule="auto"/>
        <w:ind w:left="180"/>
        <w:jc w:val="both"/>
        <w:rPr>
          <w:rFonts w:ascii="Times New Roman" w:eastAsia="Arial Unicode MS" w:hAnsi="Times New Roman"/>
          <w:sz w:val="24"/>
          <w:szCs w:val="24"/>
          <w:lang w:val="ru-RU" w:eastAsia="hi-IN"/>
        </w:rPr>
      </w:pPr>
      <w:r w:rsidRPr="004919D1">
        <w:rPr>
          <w:rFonts w:ascii="Times New Roman" w:eastAsia="Arial Unicode MS" w:hAnsi="Times New Roman"/>
          <w:sz w:val="24"/>
          <w:szCs w:val="24"/>
          <w:lang w:val="ru-RU" w:eastAsia="hi-IN"/>
        </w:rPr>
        <w:tab/>
        <w:t>Врз основа на спроведеното интервју, меѓу наставниот кадар во училиштето во која се бараа поуки од реализираните активности во изминатиот период, добиени се следните согледувања</w:t>
      </w:r>
      <w:r>
        <w:rPr>
          <w:rFonts w:ascii="Times New Roman" w:eastAsia="Arial Unicode MS" w:hAnsi="Times New Roman"/>
          <w:sz w:val="24"/>
          <w:szCs w:val="24"/>
          <w:lang w:val="ru-RU" w:eastAsia="hi-IN"/>
        </w:rPr>
        <w:t>:</w:t>
      </w:r>
    </w:p>
    <w:p w14:paraId="304BA1BD" w14:textId="77777777" w:rsidR="00B934BB" w:rsidRDefault="00B934BB" w:rsidP="00B934BB">
      <w:pPr>
        <w:widowControl w:val="0"/>
        <w:numPr>
          <w:ilvl w:val="0"/>
          <w:numId w:val="14"/>
        </w:numPr>
        <w:suppressAutoHyphens/>
        <w:spacing w:after="0" w:line="240" w:lineRule="auto"/>
        <w:jc w:val="both"/>
        <w:rPr>
          <w:rFonts w:ascii="Times New Roman" w:eastAsia="Arial Unicode MS" w:hAnsi="Times New Roman"/>
          <w:b/>
          <w:sz w:val="24"/>
          <w:szCs w:val="24"/>
          <w:lang w:val="ru-RU" w:eastAsia="hi-IN"/>
        </w:rPr>
      </w:pPr>
      <w:r>
        <w:rPr>
          <w:rFonts w:ascii="Times New Roman" w:eastAsia="Arial Unicode MS" w:hAnsi="Times New Roman"/>
          <w:sz w:val="24"/>
          <w:szCs w:val="24"/>
          <w:lang w:val="ru-RU" w:eastAsia="hi-IN"/>
        </w:rPr>
        <w:t>С</w:t>
      </w:r>
      <w:r>
        <w:rPr>
          <w:rFonts w:ascii="Times New Roman" w:eastAsia="Arial Unicode MS" w:hAnsi="Times New Roman"/>
          <w:b/>
          <w:sz w:val="24"/>
          <w:szCs w:val="24"/>
          <w:lang w:val="ru-RU" w:eastAsia="hi-IN"/>
        </w:rPr>
        <w:t>лободните ученички активности</w:t>
      </w:r>
    </w:p>
    <w:p w14:paraId="60888AB4" w14:textId="77777777" w:rsidR="00B934BB" w:rsidRDefault="00B934BB" w:rsidP="00B934BB">
      <w:pPr>
        <w:widowControl w:val="0"/>
        <w:suppressAutoHyphens/>
        <w:spacing w:after="0" w:line="240" w:lineRule="auto"/>
        <w:ind w:left="900"/>
        <w:jc w:val="both"/>
        <w:rPr>
          <w:rFonts w:ascii="Times New Roman" w:eastAsia="Arial Unicode MS" w:hAnsi="Times New Roman"/>
          <w:b/>
          <w:sz w:val="24"/>
          <w:szCs w:val="24"/>
          <w:lang w:val="ru-RU" w:eastAsia="hi-IN"/>
        </w:rPr>
      </w:pPr>
      <w:r>
        <w:rPr>
          <w:rFonts w:ascii="Times New Roman" w:eastAsia="Times New Roman" w:hAnsi="Times New Roman"/>
          <w:sz w:val="24"/>
          <w:szCs w:val="24"/>
          <w:lang w:val="ru-RU" w:eastAsia="hi-IN"/>
        </w:rPr>
        <w:t>Н</w:t>
      </w:r>
      <w:r>
        <w:rPr>
          <w:rFonts w:ascii="Times New Roman" w:eastAsia="Arial Unicode MS" w:hAnsi="Times New Roman"/>
          <w:sz w:val="24"/>
          <w:szCs w:val="24"/>
          <w:lang w:val="ru-RU" w:eastAsia="hi-IN"/>
        </w:rPr>
        <w:t>ивна позитивна страна е слободниот избор  на ученикот според афинитетот кон конкретна област (предмет), преку кој доаѓаат до израз способностите на ученикот, тимската работа, развивање на другарски однос, давање и примање помош. Во реализирањето на овие активности наидуваме на ситуации како: недоволното време за реализирање на слободните активности, недоволни материјални, просторни услови и преоптовареност на пооделни ученици кои се вклучени во повеќе слободни активности.</w:t>
      </w:r>
    </w:p>
    <w:p w14:paraId="713DFA52" w14:textId="77777777" w:rsid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sz w:val="24"/>
          <w:szCs w:val="24"/>
          <w:lang w:val="ru-RU" w:eastAsia="hi-IN"/>
        </w:rPr>
      </w:pPr>
      <w:r>
        <w:rPr>
          <w:rFonts w:ascii="Times New Roman" w:eastAsia="Arial Unicode MS" w:hAnsi="Times New Roman"/>
          <w:b/>
          <w:sz w:val="24"/>
          <w:szCs w:val="24"/>
          <w:lang w:eastAsia="hi-IN"/>
        </w:rPr>
        <w:t>O</w:t>
      </w:r>
      <w:r>
        <w:rPr>
          <w:rFonts w:ascii="Times New Roman" w:eastAsia="Arial Unicode MS" w:hAnsi="Times New Roman"/>
          <w:b/>
          <w:sz w:val="24"/>
          <w:szCs w:val="24"/>
          <w:lang w:val="ru-RU" w:eastAsia="hi-IN"/>
        </w:rPr>
        <w:t>пштествено – корисна и хуманитарната  работа овозможува</w:t>
      </w:r>
    </w:p>
    <w:p w14:paraId="71B9214F" w14:textId="5B6449B3" w:rsidR="00B934BB" w:rsidRDefault="00B934BB" w:rsidP="00B934BB">
      <w:pPr>
        <w:widowControl w:val="0"/>
        <w:suppressAutoHyphens/>
        <w:spacing w:after="0" w:line="240" w:lineRule="auto"/>
        <w:ind w:left="900"/>
        <w:jc w:val="both"/>
        <w:rPr>
          <w:rFonts w:ascii="Times New Roman" w:eastAsia="Arial Unicode MS" w:hAnsi="Times New Roman"/>
          <w:sz w:val="24"/>
          <w:szCs w:val="24"/>
          <w:lang w:val="mk-MK" w:eastAsia="hi-IN"/>
        </w:rPr>
      </w:pPr>
      <w:r>
        <w:rPr>
          <w:rFonts w:ascii="Times New Roman" w:eastAsia="Arial Unicode MS" w:hAnsi="Times New Roman"/>
          <w:sz w:val="24"/>
          <w:szCs w:val="24"/>
          <w:lang w:val="ru-RU" w:eastAsia="hi-IN"/>
        </w:rPr>
        <w:t xml:space="preserve">Учениците се стекнуваат со позитивни работни навики при што се развива чувството на задоволство од извршената работа, се развива  креативната способност, ученикот се насочува на позитивен однос кон работата, општеството и животната средина, тие добиваат информации за актуелни настани од локалната самоуправа и поширико. Стекнатите знаења ученикот може да ги имплементира во секојдневниот живот и истите да ги пренесе на другите. </w:t>
      </w:r>
      <w:r w:rsidRPr="004919D1">
        <w:rPr>
          <w:rFonts w:ascii="Times New Roman" w:hAnsi="Times New Roman"/>
          <w:sz w:val="24"/>
          <w:szCs w:val="24"/>
          <w:lang w:val="ru-RU"/>
        </w:rPr>
        <w:t xml:space="preserve">Организиравме многубројни хуманитарни акции развивајки ја хуманоста кај нашите ученици во соработка со </w:t>
      </w:r>
      <w:r w:rsidRPr="004919D1">
        <w:rPr>
          <w:rFonts w:ascii="Times New Roman" w:hAnsi="Times New Roman"/>
          <w:color w:val="000000"/>
          <w:sz w:val="24"/>
          <w:szCs w:val="24"/>
          <w:lang w:val="ru-RU"/>
        </w:rPr>
        <w:t>ЦК на Р</w:t>
      </w:r>
      <w:r>
        <w:rPr>
          <w:rFonts w:ascii="Times New Roman" w:hAnsi="Times New Roman"/>
          <w:color w:val="000000"/>
          <w:sz w:val="24"/>
          <w:szCs w:val="24"/>
          <w:lang w:val="mk-MK"/>
        </w:rPr>
        <w:t>С</w:t>
      </w:r>
      <w:r w:rsidRPr="004919D1">
        <w:rPr>
          <w:rFonts w:ascii="Times New Roman" w:hAnsi="Times New Roman"/>
          <w:color w:val="000000"/>
          <w:sz w:val="24"/>
          <w:szCs w:val="24"/>
          <w:lang w:val="ru-RU"/>
        </w:rPr>
        <w:t>М</w:t>
      </w:r>
      <w:r>
        <w:rPr>
          <w:rFonts w:ascii="Times New Roman" w:hAnsi="Times New Roman"/>
          <w:color w:val="000000"/>
          <w:sz w:val="24"/>
          <w:szCs w:val="24"/>
          <w:lang w:val="mk-MK"/>
        </w:rPr>
        <w:t>.</w:t>
      </w:r>
    </w:p>
    <w:p w14:paraId="663FC7E9" w14:textId="77777777" w:rsid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sz w:val="24"/>
          <w:szCs w:val="24"/>
          <w:lang w:val="ru-RU" w:eastAsia="hi-IN"/>
        </w:rPr>
      </w:pPr>
      <w:r>
        <w:rPr>
          <w:rFonts w:ascii="Times New Roman" w:eastAsia="Arial Unicode MS" w:hAnsi="Times New Roman"/>
          <w:sz w:val="24"/>
          <w:szCs w:val="24"/>
          <w:lang w:val="ru-RU" w:eastAsia="hi-IN"/>
        </w:rPr>
        <w:t xml:space="preserve">Голем и важен фактор за социјализцијата на личноста на ученикот и запознавање на околината и пошироката општествена средина се </w:t>
      </w:r>
      <w:r>
        <w:rPr>
          <w:rFonts w:ascii="Times New Roman" w:eastAsia="Arial Unicode MS" w:hAnsi="Times New Roman"/>
          <w:b/>
          <w:sz w:val="24"/>
          <w:szCs w:val="24"/>
          <w:lang w:val="ru-RU" w:eastAsia="hi-IN"/>
        </w:rPr>
        <w:t>ученичките екскурзии и излети</w:t>
      </w:r>
      <w:r>
        <w:rPr>
          <w:rFonts w:ascii="Times New Roman" w:eastAsia="Arial Unicode MS" w:hAnsi="Times New Roman"/>
          <w:sz w:val="24"/>
          <w:szCs w:val="24"/>
          <w:lang w:val="ru-RU" w:eastAsia="hi-IN"/>
        </w:rPr>
        <w:t xml:space="preserve">. Преку нивна реализација се развива навиката за рационално користење, запознавање и чување на природата, збогатување на своите знаења со национално и културно богатство на татковината, развивање на другарски однос меѓу половите, приближување на односот наставник-ученик. </w:t>
      </w:r>
    </w:p>
    <w:p w14:paraId="37E52B5C" w14:textId="292882FF" w:rsidR="00B934BB" w:rsidRPr="00B276BA"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sz w:val="24"/>
          <w:szCs w:val="24"/>
          <w:highlight w:val="yellow"/>
          <w:lang w:val="ru-RU" w:eastAsia="hi-IN"/>
        </w:rPr>
      </w:pPr>
      <w:r w:rsidRPr="00B934BB">
        <w:rPr>
          <w:rFonts w:ascii="Times New Roman" w:eastAsia="Arial Unicode MS" w:hAnsi="Times New Roman"/>
          <w:sz w:val="24"/>
          <w:szCs w:val="24"/>
          <w:lang w:val="ru-RU" w:eastAsia="hi-IN"/>
        </w:rPr>
        <w:t xml:space="preserve">Во </w:t>
      </w:r>
      <w:r w:rsidRPr="00B934BB">
        <w:rPr>
          <w:rFonts w:ascii="Times New Roman" w:eastAsia="Arial Unicode MS" w:hAnsi="Times New Roman"/>
          <w:b/>
          <w:sz w:val="24"/>
          <w:szCs w:val="24"/>
          <w:lang w:val="ru-RU" w:eastAsia="hi-IN"/>
        </w:rPr>
        <w:t xml:space="preserve">Ученичкиот Парламент </w:t>
      </w:r>
      <w:r w:rsidRPr="00B934BB">
        <w:rPr>
          <w:rFonts w:ascii="Times New Roman" w:eastAsia="Arial Unicode MS" w:hAnsi="Times New Roman"/>
          <w:sz w:val="24"/>
          <w:szCs w:val="24"/>
          <w:lang w:val="ru-RU" w:eastAsia="hi-IN"/>
        </w:rPr>
        <w:t>директно се вклучен</w:t>
      </w:r>
      <w:r w:rsidR="00977FD9">
        <w:rPr>
          <w:rFonts w:ascii="Times New Roman" w:eastAsia="Arial Unicode MS" w:hAnsi="Times New Roman"/>
          <w:sz w:val="24"/>
          <w:szCs w:val="24"/>
          <w:lang w:val="ru-RU" w:eastAsia="hi-IN"/>
        </w:rPr>
        <w:t>и претседателите на паралелките</w:t>
      </w:r>
      <w:r w:rsidRPr="00B934BB">
        <w:rPr>
          <w:rFonts w:ascii="Times New Roman" w:eastAsia="Arial Unicode MS" w:hAnsi="Times New Roman"/>
          <w:sz w:val="24"/>
          <w:szCs w:val="24"/>
          <w:lang w:val="ru-RU" w:eastAsia="hi-IN"/>
        </w:rPr>
        <w:t xml:space="preserve">, а преку нив и сите ученици од нашето училиште. Учеството на ученици им овожможува развивање дружељубивост, критичност, самокритичност, помагање, објективност, одговорност. Се стекнуваат навики за преземање на должности и одговорности во училиштето, се потикнуваат различни ученички иницијативи , како и почитување на туѓото мислење. Опстојувањето и учеството во </w:t>
      </w:r>
      <w:r w:rsidRPr="00B934BB">
        <w:rPr>
          <w:rFonts w:ascii="Times New Roman" w:eastAsia="Arial Unicode MS" w:hAnsi="Times New Roman"/>
          <w:b/>
          <w:sz w:val="24"/>
          <w:szCs w:val="24"/>
          <w:lang w:val="ru-RU" w:eastAsia="hi-IN"/>
        </w:rPr>
        <w:t>Ученичкиот Парламент</w:t>
      </w:r>
      <w:r w:rsidRPr="00B934BB">
        <w:rPr>
          <w:rFonts w:ascii="Times New Roman" w:eastAsia="Arial Unicode MS" w:hAnsi="Times New Roman"/>
          <w:sz w:val="24"/>
          <w:szCs w:val="24"/>
          <w:lang w:val="ru-RU" w:eastAsia="hi-IN"/>
        </w:rPr>
        <w:t xml:space="preserve">  доаѓаат до израз во спречувањето на </w:t>
      </w:r>
      <w:r w:rsidRPr="00B276BA">
        <w:rPr>
          <w:rFonts w:ascii="Times New Roman" w:eastAsia="Arial Unicode MS" w:hAnsi="Times New Roman"/>
          <w:sz w:val="24"/>
          <w:szCs w:val="24"/>
          <w:lang w:val="ru-RU" w:eastAsia="hi-IN"/>
        </w:rPr>
        <w:t>непочитувањето на кодексите на однесување во заедницата, егоистичноста на индивидуата, издвојување од тимската работа и солидарност кога не треба.</w:t>
      </w:r>
    </w:p>
    <w:p w14:paraId="6DBD299B" w14:textId="77777777" w:rsidR="00B934BB" w:rsidRP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sz w:val="24"/>
          <w:szCs w:val="24"/>
          <w:lang w:val="ru-RU" w:eastAsia="hi-IN"/>
        </w:rPr>
      </w:pPr>
      <w:r w:rsidRPr="00B276BA">
        <w:rPr>
          <w:rFonts w:ascii="Times New Roman" w:eastAsia="Arial Unicode MS" w:hAnsi="Times New Roman"/>
          <w:sz w:val="24"/>
          <w:szCs w:val="24"/>
          <w:lang w:val="ru-RU" w:eastAsia="hi-IN"/>
        </w:rPr>
        <w:t xml:space="preserve">Како важен и неодминлив сегмент за развој на </w:t>
      </w:r>
      <w:r>
        <w:rPr>
          <w:rFonts w:ascii="Times New Roman" w:eastAsia="Arial Unicode MS" w:hAnsi="Times New Roman"/>
          <w:sz w:val="24"/>
          <w:szCs w:val="24"/>
          <w:lang w:val="ru-RU" w:eastAsia="hi-IN"/>
        </w:rPr>
        <w:t xml:space="preserve">младата личност е и </w:t>
      </w:r>
      <w:r>
        <w:rPr>
          <w:rFonts w:ascii="Times New Roman" w:eastAsia="Arial Unicode MS" w:hAnsi="Times New Roman"/>
          <w:b/>
          <w:sz w:val="24"/>
          <w:szCs w:val="24"/>
          <w:lang w:val="ru-RU" w:eastAsia="hi-IN"/>
        </w:rPr>
        <w:t>грижата за здравјето на учениците</w:t>
      </w:r>
      <w:r>
        <w:rPr>
          <w:rFonts w:ascii="Times New Roman" w:eastAsia="Arial Unicode MS" w:hAnsi="Times New Roman"/>
          <w:sz w:val="24"/>
          <w:szCs w:val="24"/>
          <w:lang w:val="ru-RU" w:eastAsia="hi-IN"/>
        </w:rPr>
        <w:t xml:space="preserve"> за која училиштето посветува големо внимание, преку соработка со здравствените домови. Соработката е насочена кон редовни и навремени систематски прегледи, вакцини, стоматолошки прегледи, работилници и предавања од страна на стручни лица од здравствена област, која се јавува како потреба на современото живеење. Затоа потребни се голем број на трибини и стручни предавања за родителите и учениците</w:t>
      </w:r>
      <w:r w:rsidRPr="00B934BB">
        <w:rPr>
          <w:rFonts w:ascii="Times New Roman" w:eastAsia="Arial Unicode MS" w:hAnsi="Times New Roman"/>
          <w:sz w:val="24"/>
          <w:szCs w:val="24"/>
          <w:lang w:val="ru-RU" w:eastAsia="hi-IN"/>
        </w:rPr>
        <w:t>, за актуелни теми кои ќе се реализираат од страна на стручни лица.</w:t>
      </w:r>
    </w:p>
    <w:p w14:paraId="0CF22090" w14:textId="77777777" w:rsid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b/>
          <w:sz w:val="24"/>
          <w:szCs w:val="24"/>
          <w:lang w:val="ru-RU" w:eastAsia="hi-IN"/>
        </w:rPr>
      </w:pPr>
      <w:r w:rsidRPr="00B934BB">
        <w:rPr>
          <w:rFonts w:ascii="Times New Roman" w:eastAsia="Arial Unicode MS" w:hAnsi="Times New Roman"/>
          <w:sz w:val="24"/>
          <w:szCs w:val="24"/>
          <w:lang w:val="ru-RU" w:eastAsia="hi-IN"/>
        </w:rPr>
        <w:t xml:space="preserve">Важен фактор за развој на општеството е младата личност која е иднината </w:t>
      </w:r>
      <w:r>
        <w:rPr>
          <w:rFonts w:ascii="Times New Roman" w:eastAsia="Arial Unicode MS" w:hAnsi="Times New Roman"/>
          <w:sz w:val="24"/>
          <w:szCs w:val="24"/>
          <w:lang w:val="ru-RU" w:eastAsia="hi-IN"/>
        </w:rPr>
        <w:t xml:space="preserve">на тоа општество. За да може правилно и непречено да се развива младатата личност потребно е да се стимулира. </w:t>
      </w:r>
      <w:r>
        <w:rPr>
          <w:rFonts w:ascii="Times New Roman" w:eastAsia="Arial Unicode MS" w:hAnsi="Times New Roman"/>
          <w:b/>
          <w:sz w:val="24"/>
          <w:szCs w:val="24"/>
          <w:lang w:val="ru-RU" w:eastAsia="hi-IN"/>
        </w:rPr>
        <w:t>Стимулирањето на учениците</w:t>
      </w:r>
      <w:r>
        <w:rPr>
          <w:rFonts w:ascii="Times New Roman" w:eastAsia="Arial Unicode MS" w:hAnsi="Times New Roman"/>
          <w:sz w:val="24"/>
          <w:szCs w:val="24"/>
          <w:lang w:val="ru-RU" w:eastAsia="hi-IN"/>
        </w:rPr>
        <w:t xml:space="preserve"> се изведува по пат на усни и документирани показатели. Стимулираните ученици го афирмираат училиштето во средината и пошироко, постигнувајки врвни резултати.</w:t>
      </w:r>
    </w:p>
    <w:p w14:paraId="3FD7F487" w14:textId="77777777" w:rsid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b/>
          <w:sz w:val="24"/>
          <w:szCs w:val="24"/>
          <w:lang w:val="ru-RU" w:eastAsia="hi-IN"/>
        </w:rPr>
      </w:pPr>
      <w:r>
        <w:rPr>
          <w:rFonts w:ascii="Times New Roman" w:eastAsia="Arial Unicode MS" w:hAnsi="Times New Roman"/>
          <w:b/>
          <w:sz w:val="24"/>
          <w:szCs w:val="24"/>
          <w:lang w:val="ru-RU" w:eastAsia="hi-IN"/>
        </w:rPr>
        <w:t>Ученичките натпревари</w:t>
      </w:r>
      <w:r>
        <w:rPr>
          <w:rFonts w:ascii="Times New Roman" w:eastAsia="Arial Unicode MS" w:hAnsi="Times New Roman"/>
          <w:sz w:val="24"/>
          <w:szCs w:val="24"/>
          <w:lang w:val="ru-RU" w:eastAsia="hi-IN"/>
        </w:rPr>
        <w:t xml:space="preserve"> се можност да дојдат до израз најдобрите ученици во соодветна област. Натпреварите овозможуваат ученикот да го развива натпреварувачкиот дух и желбата за остварување на мотото </w:t>
      </w:r>
      <w:r>
        <w:rPr>
          <w:rFonts w:ascii="Times New Roman" w:hAnsi="Times New Roman"/>
          <w:b/>
          <w:sz w:val="24"/>
          <w:szCs w:val="24"/>
          <w:lang w:val="ru-RU" w:eastAsia="hi-IN"/>
        </w:rPr>
        <w:t>„</w:t>
      </w:r>
      <w:r>
        <w:rPr>
          <w:rFonts w:ascii="Times New Roman" w:eastAsia="Arial Unicode MS" w:hAnsi="Times New Roman"/>
          <w:b/>
          <w:sz w:val="24"/>
          <w:szCs w:val="24"/>
          <w:lang w:val="ru-RU" w:eastAsia="hi-IN"/>
        </w:rPr>
        <w:t>ЈАС СУМ НАЈДОБАР</w:t>
      </w:r>
      <w:r>
        <w:rPr>
          <w:rFonts w:ascii="Times New Roman" w:hAnsi="Times New Roman"/>
          <w:b/>
          <w:sz w:val="24"/>
          <w:szCs w:val="24"/>
          <w:lang w:val="ru-RU" w:eastAsia="hi-IN"/>
        </w:rPr>
        <w:t>“</w:t>
      </w:r>
      <w:r>
        <w:rPr>
          <w:rFonts w:ascii="Times New Roman" w:eastAsia="Arial Unicode MS" w:hAnsi="Times New Roman"/>
          <w:b/>
          <w:sz w:val="24"/>
          <w:szCs w:val="24"/>
          <w:lang w:val="ru-RU" w:eastAsia="hi-IN"/>
        </w:rPr>
        <w:t xml:space="preserve"> , </w:t>
      </w:r>
      <w:r>
        <w:rPr>
          <w:rFonts w:ascii="Times New Roman" w:eastAsia="Arial Unicode MS" w:hAnsi="Times New Roman"/>
          <w:sz w:val="24"/>
          <w:szCs w:val="24"/>
          <w:lang w:val="ru-RU" w:eastAsia="hi-IN"/>
        </w:rPr>
        <w:t xml:space="preserve">но воедно и да ги продлабочи  веќе стекнатите знаења. Голема заслуга имаат менторите кои работат со овие ученици, стимулирајќи ги на различни </w:t>
      </w:r>
      <w:r>
        <w:rPr>
          <w:rFonts w:ascii="Times New Roman" w:eastAsia="Arial Unicode MS" w:hAnsi="Times New Roman"/>
          <w:sz w:val="24"/>
          <w:szCs w:val="24"/>
          <w:lang w:val="ru-RU" w:eastAsia="hi-IN"/>
        </w:rPr>
        <w:lastRenderedPageBreak/>
        <w:t>начини да дојдат до израз способностите дури  и на интровертните ученици.</w:t>
      </w:r>
    </w:p>
    <w:p w14:paraId="5ACCAC11" w14:textId="77777777" w:rsid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sz w:val="24"/>
          <w:szCs w:val="24"/>
          <w:lang w:val="ru-RU" w:eastAsia="hi-IN"/>
        </w:rPr>
      </w:pPr>
      <w:r>
        <w:rPr>
          <w:rFonts w:ascii="Times New Roman" w:eastAsia="Arial Unicode MS" w:hAnsi="Times New Roman"/>
          <w:b/>
          <w:sz w:val="24"/>
          <w:szCs w:val="24"/>
          <w:lang w:val="ru-RU" w:eastAsia="hi-IN"/>
        </w:rPr>
        <w:t>Културните и образовни активности кои ги реализира училиштето</w:t>
      </w:r>
      <w:r>
        <w:rPr>
          <w:rFonts w:ascii="Times New Roman" w:eastAsia="Arial Unicode MS" w:hAnsi="Times New Roman"/>
          <w:sz w:val="24"/>
          <w:szCs w:val="24"/>
          <w:lang w:val="ru-RU" w:eastAsia="hi-IN"/>
        </w:rPr>
        <w:t xml:space="preserve"> во соработка со останатите училишта и локалната средина, се добар показател за воздигнување на културното минато и традиција на нашата татковина. Преку овие активности се овозможува соработката да се издигне на повисоко меѓучовечко ниво, толеранција, меѓуетничкиот соживот, разбирање и прифаќање на различните од самиот себе, возобновување на заборавени обичаи, развивање на натпреварувачки дух и афирмирање на својата средина во пошироката јавност. За целосна реализација на замислите, потребна е поголема просторна и финансиска поддршка.</w:t>
      </w:r>
    </w:p>
    <w:p w14:paraId="78F1FDE3" w14:textId="77777777" w:rsidR="00B934BB" w:rsidRDefault="00B934BB" w:rsidP="00B934BB">
      <w:pPr>
        <w:widowControl w:val="0"/>
        <w:numPr>
          <w:ilvl w:val="0"/>
          <w:numId w:val="14"/>
        </w:numPr>
        <w:tabs>
          <w:tab w:val="left" w:pos="900"/>
        </w:tabs>
        <w:suppressAutoHyphens/>
        <w:spacing w:after="0" w:line="240" w:lineRule="auto"/>
        <w:jc w:val="both"/>
        <w:rPr>
          <w:rFonts w:ascii="Times New Roman" w:eastAsia="Arial Unicode MS" w:hAnsi="Times New Roman"/>
          <w:sz w:val="24"/>
          <w:szCs w:val="24"/>
          <w:lang w:val="ru-RU" w:eastAsia="hi-IN"/>
        </w:rPr>
      </w:pPr>
      <w:r>
        <w:rPr>
          <w:rFonts w:ascii="Times New Roman" w:eastAsia="Arial Unicode MS" w:hAnsi="Times New Roman"/>
          <w:sz w:val="24"/>
          <w:szCs w:val="24"/>
          <w:lang w:val="ru-RU" w:eastAsia="hi-IN"/>
        </w:rPr>
        <w:t xml:space="preserve">Секој успешен и ефикасен воспитно-образовен процес, се темели на квалитетно </w:t>
      </w:r>
      <w:r>
        <w:rPr>
          <w:rFonts w:ascii="Times New Roman" w:eastAsia="Arial Unicode MS" w:hAnsi="Times New Roman"/>
          <w:b/>
          <w:sz w:val="24"/>
          <w:szCs w:val="24"/>
          <w:lang w:val="ru-RU" w:eastAsia="hi-IN"/>
        </w:rPr>
        <w:t>планирање и подготвување на наставата</w:t>
      </w:r>
      <w:r>
        <w:rPr>
          <w:rFonts w:ascii="Times New Roman" w:eastAsia="Arial Unicode MS" w:hAnsi="Times New Roman"/>
          <w:sz w:val="24"/>
          <w:szCs w:val="24"/>
          <w:lang w:val="ru-RU" w:eastAsia="hi-IN"/>
        </w:rPr>
        <w:t>. За нејзина квалитетна реализација потребна е врвна организација од страна на сите учесници во воспитно-образовниот процес.</w:t>
      </w:r>
    </w:p>
    <w:p w14:paraId="7FED51FC" w14:textId="694B6D15" w:rsidR="00C838F5" w:rsidRPr="00977FD9" w:rsidRDefault="00B934BB" w:rsidP="004507FD">
      <w:pPr>
        <w:widowControl w:val="0"/>
        <w:numPr>
          <w:ilvl w:val="0"/>
          <w:numId w:val="14"/>
        </w:numPr>
        <w:tabs>
          <w:tab w:val="left" w:pos="900"/>
        </w:tabs>
        <w:suppressAutoHyphens/>
        <w:spacing w:after="0" w:line="240" w:lineRule="auto"/>
        <w:jc w:val="both"/>
        <w:rPr>
          <w:rFonts w:ascii="Times New Roman" w:hAnsi="Times New Roman"/>
          <w:b/>
          <w:sz w:val="24"/>
          <w:szCs w:val="24"/>
          <w:lang w:val="ru-RU"/>
        </w:rPr>
        <w:sectPr w:rsidR="00C838F5" w:rsidRPr="00977FD9" w:rsidSect="00C838F5">
          <w:pgSz w:w="15840" w:h="12240" w:orient="landscape"/>
          <w:pgMar w:top="720" w:right="720" w:bottom="720" w:left="720" w:header="720" w:footer="720" w:gutter="0"/>
          <w:cols w:space="720"/>
          <w:docGrid w:linePitch="360"/>
        </w:sectPr>
      </w:pPr>
      <w:r>
        <w:rPr>
          <w:rFonts w:ascii="Times New Roman" w:eastAsia="Arial Unicode MS" w:hAnsi="Times New Roman"/>
          <w:sz w:val="24"/>
          <w:szCs w:val="24"/>
          <w:lang w:val="ru-RU" w:eastAsia="hi-IN"/>
        </w:rPr>
        <w:t xml:space="preserve">Позитивниот исход од квалитетната реализација на воспитно-образовниот процес се должи на континуираното </w:t>
      </w:r>
      <w:r>
        <w:rPr>
          <w:rFonts w:ascii="Times New Roman" w:eastAsia="Arial Unicode MS" w:hAnsi="Times New Roman"/>
          <w:b/>
          <w:sz w:val="24"/>
          <w:szCs w:val="24"/>
          <w:lang w:val="ru-RU" w:eastAsia="hi-IN"/>
        </w:rPr>
        <w:t>следење,  унапредување и вреднување на воспитно-образовната дејност во училиштето</w:t>
      </w:r>
      <w:r>
        <w:rPr>
          <w:rFonts w:ascii="Times New Roman" w:eastAsia="Arial Unicode MS" w:hAnsi="Times New Roman"/>
          <w:sz w:val="24"/>
          <w:szCs w:val="24"/>
          <w:lang w:val="ru-RU" w:eastAsia="hi-IN"/>
        </w:rPr>
        <w:t>. Тоа се постигнува преку оддржување на редовни семинари и соработка со факторите кои се вклучени</w:t>
      </w:r>
      <w:r w:rsidR="00977FD9">
        <w:rPr>
          <w:rFonts w:ascii="Times New Roman" w:eastAsia="Arial Unicode MS" w:hAnsi="Times New Roman"/>
          <w:sz w:val="24"/>
          <w:szCs w:val="24"/>
          <w:lang w:val="ru-RU" w:eastAsia="hi-IN"/>
        </w:rPr>
        <w:t xml:space="preserve"> во воспитно-образовниот процес</w:t>
      </w:r>
      <w:r w:rsidR="00977FD9" w:rsidRPr="004919D1">
        <w:rPr>
          <w:rFonts w:ascii="Times New Roman" w:eastAsia="Arial Unicode MS" w:hAnsi="Times New Roman"/>
          <w:sz w:val="24"/>
          <w:szCs w:val="24"/>
          <w:lang w:val="ru-RU" w:eastAsia="hi-IN"/>
        </w:rPr>
        <w:t>.</w:t>
      </w:r>
    </w:p>
    <w:p w14:paraId="1CE355FA" w14:textId="13A36F30" w:rsidR="00B934BB" w:rsidRPr="003F5AD1" w:rsidRDefault="00B934BB" w:rsidP="004507FD">
      <w:pPr>
        <w:jc w:val="both"/>
        <w:rPr>
          <w:rFonts w:ascii="Times New Roman" w:hAnsi="Times New Roman"/>
          <w:b/>
          <w:sz w:val="24"/>
          <w:szCs w:val="24"/>
          <w:lang w:val="mk-MK"/>
        </w:rPr>
      </w:pPr>
      <w:r w:rsidRPr="004919D1">
        <w:rPr>
          <w:rFonts w:ascii="Times New Roman" w:hAnsi="Times New Roman"/>
          <w:b/>
          <w:sz w:val="24"/>
          <w:szCs w:val="24"/>
          <w:lang w:val="ru-RU"/>
        </w:rPr>
        <w:lastRenderedPageBreak/>
        <w:t xml:space="preserve">7. Подрачја на промени, приоритети и цели </w:t>
      </w:r>
    </w:p>
    <w:p w14:paraId="586615DC" w14:textId="77777777" w:rsidR="00B934BB" w:rsidRPr="004919D1" w:rsidRDefault="00B934BB" w:rsidP="00B934BB">
      <w:pPr>
        <w:jc w:val="both"/>
        <w:rPr>
          <w:rFonts w:ascii="Times New Roman" w:hAnsi="Times New Roman"/>
          <w:color w:val="00B050"/>
          <w:sz w:val="24"/>
          <w:szCs w:val="24"/>
          <w:lang w:val="ru-RU"/>
        </w:rPr>
      </w:pPr>
    </w:p>
    <w:tbl>
      <w:tblPr>
        <w:tblW w:w="125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430"/>
        <w:gridCol w:w="1710"/>
        <w:gridCol w:w="2070"/>
        <w:gridCol w:w="1890"/>
        <w:gridCol w:w="2250"/>
      </w:tblGrid>
      <w:tr w:rsidR="00B934BB" w:rsidRPr="004919D1" w14:paraId="3045BAC6" w14:textId="77777777" w:rsidTr="004507FD">
        <w:tc>
          <w:tcPr>
            <w:tcW w:w="2160" w:type="dxa"/>
          </w:tcPr>
          <w:p w14:paraId="5F61820B" w14:textId="77777777" w:rsidR="00B934BB" w:rsidRPr="003F5AD1" w:rsidRDefault="00B934BB" w:rsidP="00420CD4">
            <w:pPr>
              <w:spacing w:after="0" w:line="240" w:lineRule="exact"/>
              <w:jc w:val="center"/>
              <w:rPr>
                <w:rFonts w:ascii="Times New Roman" w:hAnsi="Times New Roman"/>
                <w:b/>
                <w:sz w:val="24"/>
                <w:szCs w:val="24"/>
              </w:rPr>
            </w:pPr>
            <w:r w:rsidRPr="003F5AD1">
              <w:rPr>
                <w:rFonts w:ascii="Times New Roman" w:hAnsi="Times New Roman"/>
                <w:b/>
                <w:sz w:val="24"/>
                <w:szCs w:val="24"/>
              </w:rPr>
              <w:t>Приоритетно       подрачје на промени</w:t>
            </w:r>
          </w:p>
        </w:tc>
        <w:tc>
          <w:tcPr>
            <w:tcW w:w="10350" w:type="dxa"/>
            <w:gridSpan w:val="5"/>
          </w:tcPr>
          <w:p w14:paraId="3AC6DA21" w14:textId="77777777" w:rsidR="00B934BB" w:rsidRPr="003F5AD1" w:rsidRDefault="00B934BB" w:rsidP="00420CD4">
            <w:pPr>
              <w:spacing w:after="0" w:line="240" w:lineRule="exact"/>
              <w:jc w:val="both"/>
              <w:rPr>
                <w:rFonts w:ascii="Times New Roman" w:hAnsi="Times New Roman"/>
                <w:sz w:val="24"/>
                <w:szCs w:val="24"/>
                <w:lang w:val="mk-MK"/>
              </w:rPr>
            </w:pPr>
            <w:r w:rsidRPr="003F5AD1">
              <w:rPr>
                <w:rFonts w:ascii="Times New Roman" w:hAnsi="Times New Roman"/>
                <w:sz w:val="24"/>
                <w:szCs w:val="24"/>
                <w:lang w:val="mk-MK"/>
              </w:rPr>
              <w:t>Настава</w:t>
            </w:r>
          </w:p>
          <w:p w14:paraId="79AB00AC" w14:textId="77777777" w:rsidR="00B934BB" w:rsidRPr="003F5AD1" w:rsidRDefault="00B934BB" w:rsidP="00420CD4">
            <w:pPr>
              <w:spacing w:after="0" w:line="240" w:lineRule="exact"/>
              <w:jc w:val="both"/>
              <w:rPr>
                <w:rFonts w:ascii="Times New Roman" w:hAnsi="Times New Roman"/>
                <w:sz w:val="24"/>
                <w:szCs w:val="24"/>
                <w:lang w:val="mk-MK"/>
              </w:rPr>
            </w:pPr>
            <w:r w:rsidRPr="003F5AD1">
              <w:rPr>
                <w:rFonts w:ascii="Times New Roman" w:hAnsi="Times New Roman"/>
                <w:sz w:val="24"/>
                <w:szCs w:val="24"/>
                <w:lang w:val="mk-MK"/>
              </w:rPr>
              <w:t>Подобрување на квалитетот на наставата</w:t>
            </w:r>
          </w:p>
        </w:tc>
      </w:tr>
      <w:tr w:rsidR="00B934BB" w:rsidRPr="004919D1" w14:paraId="2D8E304E" w14:textId="77777777" w:rsidTr="004507FD">
        <w:tc>
          <w:tcPr>
            <w:tcW w:w="12510" w:type="dxa"/>
            <w:gridSpan w:val="6"/>
            <w:tcBorders>
              <w:right w:val="single" w:sz="4" w:space="0" w:color="auto"/>
            </w:tcBorders>
          </w:tcPr>
          <w:p w14:paraId="7E1B142B" w14:textId="77777777" w:rsidR="00B934BB" w:rsidRPr="004919D1" w:rsidRDefault="00B934BB" w:rsidP="00420CD4">
            <w:pPr>
              <w:spacing w:after="0" w:line="240" w:lineRule="exact"/>
              <w:jc w:val="both"/>
              <w:rPr>
                <w:rFonts w:ascii="Times New Roman" w:hAnsi="Times New Roman"/>
                <w:b/>
                <w:sz w:val="24"/>
                <w:szCs w:val="24"/>
                <w:lang w:val="ru-RU"/>
              </w:rPr>
            </w:pPr>
            <w:r w:rsidRPr="004919D1">
              <w:rPr>
                <w:rFonts w:ascii="Times New Roman" w:hAnsi="Times New Roman"/>
                <w:b/>
                <w:sz w:val="24"/>
                <w:szCs w:val="24"/>
                <w:lang w:val="ru-RU"/>
              </w:rPr>
              <w:t xml:space="preserve">Цели  </w:t>
            </w:r>
          </w:p>
          <w:p w14:paraId="6FE1B871" w14:textId="77777777" w:rsidR="00B934BB" w:rsidRPr="003F5AD1" w:rsidRDefault="00B934BB" w:rsidP="00420CD4">
            <w:pPr>
              <w:widowControl w:val="0"/>
              <w:autoSpaceDE w:val="0"/>
              <w:autoSpaceDN w:val="0"/>
              <w:adjustRightInd w:val="0"/>
              <w:spacing w:after="0" w:line="240" w:lineRule="exact"/>
              <w:ind w:right="85"/>
              <w:rPr>
                <w:rFonts w:ascii="Times New Roman" w:hAnsi="Times New Roman"/>
                <w:sz w:val="24"/>
                <w:szCs w:val="24"/>
                <w:lang w:val="ru-RU"/>
              </w:rPr>
            </w:pPr>
            <w:r w:rsidRPr="003F5AD1">
              <w:rPr>
                <w:rFonts w:ascii="Times New Roman" w:hAnsi="Times New Roman"/>
                <w:spacing w:val="-1"/>
                <w:sz w:val="24"/>
                <w:szCs w:val="24"/>
                <w:lang w:val="ru-RU"/>
              </w:rPr>
              <w:t>Д</w:t>
            </w:r>
            <w:r w:rsidRPr="003F5AD1">
              <w:rPr>
                <w:rFonts w:ascii="Times New Roman" w:hAnsi="Times New Roman"/>
                <w:spacing w:val="-3"/>
                <w:sz w:val="24"/>
                <w:szCs w:val="24"/>
                <w:lang w:val="ru-RU"/>
              </w:rPr>
              <w:t>е</w:t>
            </w:r>
            <w:r w:rsidRPr="003F5AD1">
              <w:rPr>
                <w:rFonts w:ascii="Times New Roman" w:hAnsi="Times New Roman"/>
                <w:sz w:val="24"/>
                <w:szCs w:val="24"/>
                <w:lang w:val="ru-RU"/>
              </w:rPr>
              <w:t>ф</w:t>
            </w:r>
            <w:r w:rsidRPr="003F5AD1">
              <w:rPr>
                <w:rFonts w:ascii="Times New Roman" w:hAnsi="Times New Roman"/>
                <w:spacing w:val="-1"/>
                <w:sz w:val="24"/>
                <w:szCs w:val="24"/>
                <w:lang w:val="ru-RU"/>
              </w:rPr>
              <w:t>и</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цели</w:t>
            </w:r>
            <w:r w:rsidRPr="003F5AD1">
              <w:rPr>
                <w:rFonts w:ascii="Times New Roman" w:hAnsi="Times New Roman"/>
                <w:spacing w:val="-1"/>
                <w:sz w:val="24"/>
                <w:szCs w:val="24"/>
                <w:lang w:val="ru-RU"/>
              </w:rPr>
              <w:t>т</w:t>
            </w:r>
            <w:r w:rsidRPr="003F5AD1">
              <w:rPr>
                <w:rFonts w:ascii="Times New Roman" w:hAnsi="Times New Roman"/>
                <w:sz w:val="24"/>
                <w:szCs w:val="24"/>
                <w:lang w:val="ru-RU"/>
              </w:rPr>
              <w:t>е и</w:t>
            </w:r>
            <w:r w:rsidRPr="003F5AD1">
              <w:rPr>
                <w:rFonts w:ascii="Times New Roman" w:hAnsi="Times New Roman"/>
                <w:spacing w:val="-2"/>
                <w:sz w:val="24"/>
                <w:szCs w:val="24"/>
                <w:lang w:val="ru-RU"/>
              </w:rPr>
              <w:t xml:space="preserve"> </w:t>
            </w:r>
            <w:r w:rsidRPr="003F5AD1">
              <w:rPr>
                <w:rFonts w:ascii="Times New Roman" w:hAnsi="Times New Roman"/>
                <w:spacing w:val="-1"/>
                <w:sz w:val="24"/>
                <w:szCs w:val="24"/>
                <w:lang w:val="ru-RU"/>
              </w:rPr>
              <w:t>и</w:t>
            </w:r>
            <w:r w:rsidRPr="003F5AD1">
              <w:rPr>
                <w:rFonts w:ascii="Times New Roman" w:hAnsi="Times New Roman"/>
                <w:sz w:val="24"/>
                <w:szCs w:val="24"/>
                <w:lang w:val="ru-RU"/>
              </w:rPr>
              <w:t>с</w:t>
            </w:r>
            <w:r w:rsidRPr="003F5AD1">
              <w:rPr>
                <w:rFonts w:ascii="Times New Roman" w:hAnsi="Times New Roman"/>
                <w:spacing w:val="-2"/>
                <w:sz w:val="24"/>
                <w:szCs w:val="24"/>
                <w:lang w:val="ru-RU"/>
              </w:rPr>
              <w:t>х</w:t>
            </w:r>
            <w:r w:rsidRPr="003F5AD1">
              <w:rPr>
                <w:rFonts w:ascii="Times New Roman" w:hAnsi="Times New Roman"/>
                <w:sz w:val="24"/>
                <w:szCs w:val="24"/>
                <w:lang w:val="ru-RU"/>
              </w:rPr>
              <w:t>оди</w:t>
            </w:r>
            <w:r w:rsidRPr="003F5AD1">
              <w:rPr>
                <w:rFonts w:ascii="Times New Roman" w:hAnsi="Times New Roman"/>
                <w:spacing w:val="-1"/>
                <w:sz w:val="24"/>
                <w:szCs w:val="24"/>
                <w:lang w:val="ru-RU"/>
              </w:rPr>
              <w:t>т</w:t>
            </w:r>
            <w:r w:rsidRPr="003F5AD1">
              <w:rPr>
                <w:rFonts w:ascii="Times New Roman" w:hAnsi="Times New Roman"/>
                <w:sz w:val="24"/>
                <w:szCs w:val="24"/>
                <w:lang w:val="ru-RU"/>
              </w:rPr>
              <w:t xml:space="preserve">е </w:t>
            </w:r>
            <w:r w:rsidRPr="003F5AD1">
              <w:rPr>
                <w:rFonts w:ascii="Times New Roman" w:hAnsi="Times New Roman"/>
                <w:spacing w:val="1"/>
                <w:sz w:val="24"/>
                <w:szCs w:val="24"/>
                <w:lang w:val="ru-RU"/>
              </w:rPr>
              <w:t>(</w:t>
            </w:r>
            <w:r w:rsidRPr="003F5AD1">
              <w:rPr>
                <w:rFonts w:ascii="Times New Roman" w:hAnsi="Times New Roman"/>
                <w:sz w:val="24"/>
                <w:szCs w:val="24"/>
                <w:lang w:val="ru-RU"/>
              </w:rPr>
              <w:t>оцен</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вањет</w:t>
            </w:r>
            <w:r w:rsidRPr="003F5AD1">
              <w:rPr>
                <w:rFonts w:ascii="Times New Roman" w:hAnsi="Times New Roman"/>
                <w:spacing w:val="-3"/>
                <w:sz w:val="24"/>
                <w:szCs w:val="24"/>
                <w:lang w:val="ru-RU"/>
              </w:rPr>
              <w:t>о</w:t>
            </w:r>
            <w:r w:rsidRPr="003F5AD1">
              <w:rPr>
                <w:rFonts w:ascii="Times New Roman" w:hAnsi="Times New Roman"/>
                <w:sz w:val="24"/>
                <w:szCs w:val="24"/>
                <w:lang w:val="ru-RU"/>
              </w:rPr>
              <w:t>) во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њата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 т</w:t>
            </w:r>
            <w:r w:rsidRPr="003F5AD1">
              <w:rPr>
                <w:rFonts w:ascii="Times New Roman" w:hAnsi="Times New Roman"/>
                <w:spacing w:val="-1"/>
                <w:sz w:val="24"/>
                <w:szCs w:val="24"/>
                <w:lang w:val="ru-RU"/>
              </w:rPr>
              <w:t>ем</w:t>
            </w:r>
            <w:r w:rsidRPr="003F5AD1">
              <w:rPr>
                <w:rFonts w:ascii="Times New Roman" w:hAnsi="Times New Roman"/>
                <w:sz w:val="24"/>
                <w:szCs w:val="24"/>
                <w:lang w:val="ru-RU"/>
              </w:rPr>
              <w:t>а</w:t>
            </w:r>
            <w:r w:rsidRPr="003F5AD1">
              <w:rPr>
                <w:rFonts w:ascii="Times New Roman" w:hAnsi="Times New Roman"/>
                <w:spacing w:val="-1"/>
                <w:sz w:val="24"/>
                <w:szCs w:val="24"/>
                <w:lang w:val="ru-RU"/>
              </w:rPr>
              <w:t>т</w:t>
            </w:r>
            <w:r w:rsidRPr="003F5AD1">
              <w:rPr>
                <w:rFonts w:ascii="Times New Roman" w:hAnsi="Times New Roman"/>
                <w:sz w:val="24"/>
                <w:szCs w:val="24"/>
                <w:lang w:val="ru-RU"/>
              </w:rPr>
              <w:t>с</w:t>
            </w:r>
            <w:r w:rsidRPr="003F5AD1">
              <w:rPr>
                <w:rFonts w:ascii="Times New Roman" w:hAnsi="Times New Roman"/>
                <w:spacing w:val="-1"/>
                <w:sz w:val="24"/>
                <w:szCs w:val="24"/>
                <w:lang w:val="ru-RU"/>
              </w:rPr>
              <w:t>ки</w:t>
            </w:r>
            <w:r w:rsidRPr="003F5AD1">
              <w:rPr>
                <w:rFonts w:ascii="Times New Roman" w:hAnsi="Times New Roman"/>
                <w:sz w:val="24"/>
                <w:szCs w:val="24"/>
                <w:lang w:val="ru-RU"/>
              </w:rPr>
              <w:t>те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 xml:space="preserve">и </w:t>
            </w:r>
            <w:r w:rsidRPr="004919D1">
              <w:rPr>
                <w:rFonts w:ascii="Times New Roman" w:hAnsi="Times New Roman"/>
                <w:spacing w:val="1"/>
                <w:sz w:val="24"/>
                <w:szCs w:val="24"/>
                <w:lang w:val="ru-RU"/>
              </w:rPr>
              <w:t>дневните</w:t>
            </w:r>
          </w:p>
          <w:p w14:paraId="416DCCF3" w14:textId="77777777" w:rsidR="00B934BB" w:rsidRPr="003F5AD1" w:rsidRDefault="00B934BB" w:rsidP="00420CD4">
            <w:pPr>
              <w:spacing w:after="0" w:line="240" w:lineRule="exact"/>
              <w:jc w:val="both"/>
              <w:rPr>
                <w:rFonts w:ascii="Times New Roman" w:hAnsi="Times New Roman"/>
                <w:sz w:val="24"/>
                <w:szCs w:val="24"/>
                <w:lang w:val="ru-RU"/>
              </w:rPr>
            </w:pPr>
            <w:r w:rsidRPr="003F5AD1">
              <w:rPr>
                <w:rFonts w:ascii="Times New Roman" w:hAnsi="Times New Roman"/>
                <w:sz w:val="24"/>
                <w:szCs w:val="24"/>
                <w:lang w:val="ru-RU"/>
              </w:rPr>
              <w:t>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инте</w:t>
            </w:r>
            <w:r w:rsidRPr="003F5AD1">
              <w:rPr>
                <w:rFonts w:ascii="Times New Roman" w:hAnsi="Times New Roman"/>
                <w:spacing w:val="1"/>
                <w:sz w:val="24"/>
                <w:szCs w:val="24"/>
                <w:lang w:val="ru-RU"/>
              </w:rPr>
              <w:t>г</w:t>
            </w:r>
            <w:r w:rsidRPr="003F5AD1">
              <w:rPr>
                <w:rFonts w:ascii="Times New Roman" w:hAnsi="Times New Roman"/>
                <w:sz w:val="24"/>
                <w:szCs w:val="24"/>
                <w:lang w:val="ru-RU"/>
              </w:rPr>
              <w:t>р</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ни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 xml:space="preserve">ња </w:t>
            </w:r>
            <w:r w:rsidRPr="003F5AD1">
              <w:rPr>
                <w:rFonts w:ascii="Times New Roman" w:hAnsi="Times New Roman"/>
                <w:spacing w:val="1"/>
                <w:sz w:val="24"/>
                <w:szCs w:val="24"/>
                <w:lang w:val="ru-RU"/>
              </w:rPr>
              <w:t>(</w:t>
            </w:r>
            <w:r w:rsidRPr="003F5AD1">
              <w:rPr>
                <w:rFonts w:ascii="Times New Roman" w:hAnsi="Times New Roman"/>
                <w:spacing w:val="-1"/>
                <w:sz w:val="24"/>
                <w:szCs w:val="24"/>
                <w:lang w:val="ru-RU"/>
              </w:rPr>
              <w:t>м</w:t>
            </w:r>
            <w:r w:rsidRPr="003F5AD1">
              <w:rPr>
                <w:rFonts w:ascii="Times New Roman" w:hAnsi="Times New Roman"/>
                <w:sz w:val="24"/>
                <w:szCs w:val="24"/>
                <w:lang w:val="ru-RU"/>
              </w:rPr>
              <w:t>еѓ</w:t>
            </w:r>
            <w:r w:rsidRPr="003F5AD1">
              <w:rPr>
                <w:rFonts w:ascii="Times New Roman" w:hAnsi="Times New Roman"/>
                <w:spacing w:val="-2"/>
                <w:sz w:val="24"/>
                <w:szCs w:val="24"/>
                <w:lang w:val="ru-RU"/>
              </w:rPr>
              <w:t>у</w:t>
            </w:r>
            <w:r w:rsidRPr="003F5AD1">
              <w:rPr>
                <w:rFonts w:ascii="Times New Roman" w:hAnsi="Times New Roman"/>
                <w:sz w:val="24"/>
                <w:szCs w:val="24"/>
                <w:lang w:val="ru-RU"/>
              </w:rPr>
              <w:t>предме</w:t>
            </w:r>
            <w:r w:rsidRPr="003F5AD1">
              <w:rPr>
                <w:rFonts w:ascii="Times New Roman" w:hAnsi="Times New Roman"/>
                <w:spacing w:val="-1"/>
                <w:sz w:val="24"/>
                <w:szCs w:val="24"/>
                <w:lang w:val="ru-RU"/>
              </w:rPr>
              <w:t>т</w:t>
            </w:r>
            <w:r w:rsidRPr="003F5AD1">
              <w:rPr>
                <w:rFonts w:ascii="Times New Roman" w:hAnsi="Times New Roman"/>
                <w:sz w:val="24"/>
                <w:szCs w:val="24"/>
                <w:lang w:val="ru-RU"/>
              </w:rPr>
              <w:t>на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 xml:space="preserve">и </w:t>
            </w:r>
            <w:r w:rsidRPr="003F5AD1">
              <w:rPr>
                <w:rFonts w:ascii="Times New Roman" w:hAnsi="Times New Roman"/>
                <w:spacing w:val="-1"/>
                <w:sz w:val="24"/>
                <w:szCs w:val="24"/>
                <w:lang w:val="ru-RU"/>
              </w:rPr>
              <w:t>м</w:t>
            </w:r>
            <w:r w:rsidRPr="003F5AD1">
              <w:rPr>
                <w:rFonts w:ascii="Times New Roman" w:hAnsi="Times New Roman"/>
                <w:sz w:val="24"/>
                <w:szCs w:val="24"/>
                <w:lang w:val="ru-RU"/>
              </w:rPr>
              <w:t>еѓ</w:t>
            </w:r>
            <w:r w:rsidRPr="003F5AD1">
              <w:rPr>
                <w:rFonts w:ascii="Times New Roman" w:hAnsi="Times New Roman"/>
                <w:spacing w:val="-2"/>
                <w:sz w:val="24"/>
                <w:szCs w:val="24"/>
                <w:lang w:val="ru-RU"/>
              </w:rPr>
              <w:t>у</w:t>
            </w:r>
            <w:r w:rsidRPr="003F5AD1">
              <w:rPr>
                <w:rFonts w:ascii="Times New Roman" w:hAnsi="Times New Roman"/>
                <w:sz w:val="24"/>
                <w:szCs w:val="24"/>
                <w:lang w:val="ru-RU"/>
              </w:rPr>
              <w:t>од</w:t>
            </w:r>
            <w:r w:rsidRPr="003F5AD1">
              <w:rPr>
                <w:rFonts w:ascii="Times New Roman" w:hAnsi="Times New Roman"/>
                <w:spacing w:val="1"/>
                <w:sz w:val="24"/>
                <w:szCs w:val="24"/>
                <w:lang w:val="ru-RU"/>
              </w:rPr>
              <w:t>д</w:t>
            </w:r>
            <w:r w:rsidRPr="003F5AD1">
              <w:rPr>
                <w:rFonts w:ascii="Times New Roman" w:hAnsi="Times New Roman"/>
                <w:sz w:val="24"/>
                <w:szCs w:val="24"/>
                <w:lang w:val="ru-RU"/>
              </w:rPr>
              <w:t>ел</w:t>
            </w:r>
            <w:r w:rsidRPr="003F5AD1">
              <w:rPr>
                <w:rFonts w:ascii="Times New Roman" w:hAnsi="Times New Roman"/>
                <w:spacing w:val="-2"/>
                <w:sz w:val="24"/>
                <w:szCs w:val="24"/>
                <w:lang w:val="ru-RU"/>
              </w:rPr>
              <w:t>е</w:t>
            </w:r>
            <w:r w:rsidRPr="003F5AD1">
              <w:rPr>
                <w:rFonts w:ascii="Times New Roman" w:hAnsi="Times New Roman"/>
                <w:sz w:val="24"/>
                <w:szCs w:val="24"/>
                <w:lang w:val="ru-RU"/>
              </w:rPr>
              <w:t xml:space="preserve">нска </w:t>
            </w:r>
            <w:r w:rsidRPr="003F5AD1">
              <w:rPr>
                <w:rFonts w:ascii="Times New Roman" w:hAnsi="Times New Roman"/>
                <w:spacing w:val="-1"/>
                <w:sz w:val="24"/>
                <w:szCs w:val="24"/>
                <w:lang w:val="ru-RU"/>
              </w:rPr>
              <w:t>и</w:t>
            </w:r>
            <w:r w:rsidRPr="003F5AD1">
              <w:rPr>
                <w:rFonts w:ascii="Times New Roman" w:hAnsi="Times New Roman"/>
                <w:sz w:val="24"/>
                <w:szCs w:val="24"/>
                <w:lang w:val="ru-RU"/>
              </w:rPr>
              <w:t>нте</w:t>
            </w:r>
            <w:r w:rsidRPr="003F5AD1">
              <w:rPr>
                <w:rFonts w:ascii="Times New Roman" w:hAnsi="Times New Roman"/>
                <w:spacing w:val="1"/>
                <w:sz w:val="24"/>
                <w:szCs w:val="24"/>
                <w:lang w:val="ru-RU"/>
              </w:rPr>
              <w:t>г</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ц</w:t>
            </w:r>
            <w:r w:rsidRPr="003F5AD1">
              <w:rPr>
                <w:rFonts w:ascii="Times New Roman" w:hAnsi="Times New Roman"/>
                <w:spacing w:val="-4"/>
                <w:sz w:val="24"/>
                <w:szCs w:val="24"/>
                <w:lang w:val="ru-RU"/>
              </w:rPr>
              <w:t>и</w:t>
            </w:r>
            <w:r w:rsidRPr="003F5AD1">
              <w:rPr>
                <w:rFonts w:ascii="Times New Roman" w:hAnsi="Times New Roman"/>
                <w:spacing w:val="1"/>
                <w:sz w:val="24"/>
                <w:szCs w:val="24"/>
                <w:lang w:val="ru-RU"/>
              </w:rPr>
              <w:t>ј</w:t>
            </w:r>
            <w:r w:rsidRPr="003F5AD1">
              <w:rPr>
                <w:rFonts w:ascii="Times New Roman" w:hAnsi="Times New Roman"/>
                <w:sz w:val="24"/>
                <w:szCs w:val="24"/>
                <w:lang w:val="ru-RU"/>
              </w:rPr>
              <w:t>а)</w:t>
            </w:r>
          </w:p>
          <w:p w14:paraId="2C5C5088" w14:textId="77777777" w:rsidR="00B934BB" w:rsidRPr="003F5AD1" w:rsidRDefault="00B934BB" w:rsidP="00420CD4">
            <w:pPr>
              <w:widowControl w:val="0"/>
              <w:autoSpaceDE w:val="0"/>
              <w:autoSpaceDN w:val="0"/>
              <w:adjustRightInd w:val="0"/>
              <w:spacing w:after="0" w:line="240" w:lineRule="exact"/>
              <w:ind w:right="205"/>
              <w:rPr>
                <w:rFonts w:ascii="Times New Roman" w:hAnsi="Times New Roman"/>
                <w:spacing w:val="-1"/>
                <w:sz w:val="24"/>
                <w:szCs w:val="24"/>
                <w:lang w:val="mk-MK"/>
              </w:rPr>
            </w:pPr>
            <w:r w:rsidRPr="003F5AD1">
              <w:rPr>
                <w:rFonts w:ascii="Times New Roman" w:hAnsi="Times New Roman"/>
                <w:spacing w:val="-1"/>
                <w:sz w:val="24"/>
                <w:szCs w:val="24"/>
                <w:lang w:val="ru-RU"/>
              </w:rPr>
              <w:t>В</w:t>
            </w:r>
            <w:r w:rsidRPr="003F5AD1">
              <w:rPr>
                <w:rFonts w:ascii="Times New Roman" w:hAnsi="Times New Roman"/>
                <w:sz w:val="24"/>
                <w:szCs w:val="24"/>
                <w:lang w:val="ru-RU"/>
              </w:rPr>
              <w:t>овед</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w:t>
            </w:r>
            <w:r w:rsidRPr="003F5AD1">
              <w:rPr>
                <w:rFonts w:ascii="Times New Roman" w:hAnsi="Times New Roman"/>
                <w:spacing w:val="-1"/>
                <w:sz w:val="24"/>
                <w:szCs w:val="24"/>
                <w:lang w:val="ru-RU"/>
              </w:rPr>
              <w:t xml:space="preserve"> </w:t>
            </w:r>
            <w:r w:rsidRPr="003F5AD1">
              <w:rPr>
                <w:rFonts w:ascii="Times New Roman" w:hAnsi="Times New Roman"/>
                <w:spacing w:val="-1"/>
                <w:sz w:val="24"/>
                <w:szCs w:val="24"/>
                <w:lang w:val="mk-MK"/>
              </w:rPr>
              <w:t xml:space="preserve"> современи методи и техники на работа</w:t>
            </w:r>
          </w:p>
          <w:p w14:paraId="6C8A4B78" w14:textId="77777777" w:rsidR="00B934BB" w:rsidRPr="004919D1" w:rsidRDefault="00B934BB" w:rsidP="00420CD4">
            <w:pPr>
              <w:widowControl w:val="0"/>
              <w:autoSpaceDE w:val="0"/>
              <w:autoSpaceDN w:val="0"/>
              <w:adjustRightInd w:val="0"/>
              <w:spacing w:after="0" w:line="240" w:lineRule="exact"/>
              <w:ind w:right="205"/>
              <w:rPr>
                <w:rFonts w:ascii="Times New Roman" w:hAnsi="Times New Roman"/>
                <w:sz w:val="24"/>
                <w:szCs w:val="24"/>
                <w:lang w:val="ru-RU"/>
              </w:rPr>
            </w:pPr>
            <w:r w:rsidRPr="003F5AD1">
              <w:rPr>
                <w:rFonts w:ascii="Times New Roman" w:hAnsi="Times New Roman"/>
                <w:sz w:val="24"/>
                <w:szCs w:val="24"/>
                <w:lang w:val="ru-RU"/>
              </w:rPr>
              <w:t>П</w:t>
            </w:r>
            <w:r w:rsidRPr="003F5AD1">
              <w:rPr>
                <w:rFonts w:ascii="Times New Roman" w:hAnsi="Times New Roman"/>
                <w:spacing w:val="-1"/>
                <w:sz w:val="24"/>
                <w:szCs w:val="24"/>
                <w:lang w:val="ru-RU"/>
              </w:rPr>
              <w:t>рим</w:t>
            </w:r>
            <w:r w:rsidRPr="003F5AD1">
              <w:rPr>
                <w:rFonts w:ascii="Times New Roman" w:hAnsi="Times New Roman"/>
                <w:sz w:val="24"/>
                <w:szCs w:val="24"/>
                <w:lang w:val="ru-RU"/>
              </w:rPr>
              <w:t>ена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w:t>
            </w:r>
            <w:r w:rsidRPr="003F5AD1">
              <w:rPr>
                <w:rFonts w:ascii="Times New Roman" w:hAnsi="Times New Roman"/>
                <w:spacing w:val="-1"/>
                <w:sz w:val="24"/>
                <w:szCs w:val="24"/>
                <w:lang w:val="ru-RU"/>
              </w:rPr>
              <w:t xml:space="preserve"> </w:t>
            </w:r>
            <w:r w:rsidRPr="003F5AD1">
              <w:rPr>
                <w:rFonts w:ascii="Times New Roman" w:hAnsi="Times New Roman"/>
                <w:spacing w:val="1"/>
                <w:sz w:val="24"/>
                <w:szCs w:val="24"/>
                <w:lang w:val="ru-RU"/>
              </w:rPr>
              <w:t>г</w:t>
            </w:r>
            <w:r w:rsidRPr="003F5AD1">
              <w:rPr>
                <w:rFonts w:ascii="Times New Roman" w:hAnsi="Times New Roman"/>
                <w:sz w:val="24"/>
                <w:szCs w:val="24"/>
                <w:lang w:val="ru-RU"/>
              </w:rPr>
              <w:t>р</w:t>
            </w:r>
            <w:r w:rsidRPr="003F5AD1">
              <w:rPr>
                <w:rFonts w:ascii="Times New Roman" w:hAnsi="Times New Roman"/>
                <w:spacing w:val="-3"/>
                <w:sz w:val="24"/>
                <w:szCs w:val="24"/>
                <w:lang w:val="ru-RU"/>
              </w:rPr>
              <w:t>у</w:t>
            </w:r>
            <w:r w:rsidRPr="003F5AD1">
              <w:rPr>
                <w:rFonts w:ascii="Times New Roman" w:hAnsi="Times New Roman"/>
                <w:sz w:val="24"/>
                <w:szCs w:val="24"/>
                <w:lang w:val="ru-RU"/>
              </w:rPr>
              <w:t>п</w:t>
            </w:r>
            <w:r w:rsidRPr="003F5AD1">
              <w:rPr>
                <w:rFonts w:ascii="Times New Roman" w:hAnsi="Times New Roman"/>
                <w:spacing w:val="1"/>
                <w:sz w:val="24"/>
                <w:szCs w:val="24"/>
                <w:lang w:val="ru-RU"/>
              </w:rPr>
              <w:t>н</w:t>
            </w:r>
            <w:r w:rsidRPr="003F5AD1">
              <w:rPr>
                <w:rFonts w:ascii="Times New Roman" w:hAnsi="Times New Roman"/>
                <w:sz w:val="24"/>
                <w:szCs w:val="24"/>
                <w:lang w:val="ru-RU"/>
              </w:rPr>
              <w:t>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на</w:t>
            </w:r>
            <w:r w:rsidRPr="003F5AD1">
              <w:rPr>
                <w:rFonts w:ascii="Times New Roman" w:hAnsi="Times New Roman"/>
                <w:spacing w:val="-2"/>
                <w:sz w:val="24"/>
                <w:szCs w:val="24"/>
                <w:lang w:val="ru-RU"/>
              </w:rPr>
              <w:t>с</w:t>
            </w:r>
            <w:r w:rsidRPr="003F5AD1">
              <w:rPr>
                <w:rFonts w:ascii="Times New Roman" w:hAnsi="Times New Roman"/>
                <w:sz w:val="24"/>
                <w:szCs w:val="24"/>
                <w:lang w:val="ru-RU"/>
              </w:rPr>
              <w:t>т</w:t>
            </w:r>
            <w:r w:rsidRPr="003F5AD1">
              <w:rPr>
                <w:rFonts w:ascii="Times New Roman" w:hAnsi="Times New Roman"/>
                <w:spacing w:val="-1"/>
                <w:sz w:val="24"/>
                <w:szCs w:val="24"/>
                <w:lang w:val="ru-RU"/>
              </w:rPr>
              <w:t>а</w:t>
            </w:r>
            <w:r w:rsidRPr="003F5AD1">
              <w:rPr>
                <w:rFonts w:ascii="Times New Roman" w:hAnsi="Times New Roman"/>
                <w:sz w:val="24"/>
                <w:szCs w:val="24"/>
                <w:lang w:val="ru-RU"/>
              </w:rPr>
              <w:t xml:space="preserve">ва, </w:t>
            </w:r>
            <w:r w:rsidRPr="003F5AD1">
              <w:rPr>
                <w:rFonts w:ascii="Times New Roman" w:hAnsi="Times New Roman"/>
                <w:spacing w:val="-1"/>
                <w:sz w:val="24"/>
                <w:szCs w:val="24"/>
                <w:lang w:val="ru-RU"/>
              </w:rPr>
              <w:t>и</w:t>
            </w:r>
            <w:r w:rsidRPr="003F5AD1">
              <w:rPr>
                <w:rFonts w:ascii="Times New Roman" w:hAnsi="Times New Roman"/>
                <w:sz w:val="24"/>
                <w:szCs w:val="24"/>
                <w:lang w:val="ru-RU"/>
              </w:rPr>
              <w:t>ст</w:t>
            </w:r>
            <w:r w:rsidRPr="003F5AD1">
              <w:rPr>
                <w:rFonts w:ascii="Times New Roman" w:hAnsi="Times New Roman"/>
                <w:spacing w:val="-1"/>
                <w:sz w:val="24"/>
                <w:szCs w:val="24"/>
                <w:lang w:val="ru-RU"/>
              </w:rPr>
              <w:t>р</w:t>
            </w:r>
            <w:r w:rsidRPr="003F5AD1">
              <w:rPr>
                <w:rFonts w:ascii="Times New Roman" w:hAnsi="Times New Roman"/>
                <w:sz w:val="24"/>
                <w:szCs w:val="24"/>
                <w:lang w:val="ru-RU"/>
              </w:rPr>
              <w:t>аж</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вачка наст</w:t>
            </w:r>
            <w:r w:rsidRPr="003F5AD1">
              <w:rPr>
                <w:rFonts w:ascii="Times New Roman" w:hAnsi="Times New Roman"/>
                <w:spacing w:val="-3"/>
                <w:sz w:val="24"/>
                <w:szCs w:val="24"/>
                <w:lang w:val="ru-RU"/>
              </w:rPr>
              <w:t>а</w:t>
            </w:r>
            <w:r w:rsidRPr="003F5AD1">
              <w:rPr>
                <w:rFonts w:ascii="Times New Roman" w:hAnsi="Times New Roman"/>
                <w:sz w:val="24"/>
                <w:szCs w:val="24"/>
                <w:lang w:val="ru-RU"/>
              </w:rPr>
              <w:t>ва, проб</w:t>
            </w:r>
            <w:r w:rsidRPr="003F5AD1">
              <w:rPr>
                <w:rFonts w:ascii="Times New Roman" w:hAnsi="Times New Roman"/>
                <w:spacing w:val="1"/>
                <w:sz w:val="24"/>
                <w:szCs w:val="24"/>
                <w:lang w:val="ru-RU"/>
              </w:rPr>
              <w:t>л</w:t>
            </w:r>
            <w:r w:rsidRPr="003F5AD1">
              <w:rPr>
                <w:rFonts w:ascii="Times New Roman" w:hAnsi="Times New Roman"/>
                <w:sz w:val="24"/>
                <w:szCs w:val="24"/>
                <w:lang w:val="ru-RU"/>
              </w:rPr>
              <w:t>е</w:t>
            </w:r>
            <w:r w:rsidRPr="003F5AD1">
              <w:rPr>
                <w:rFonts w:ascii="Times New Roman" w:hAnsi="Times New Roman"/>
                <w:spacing w:val="-4"/>
                <w:sz w:val="24"/>
                <w:szCs w:val="24"/>
                <w:lang w:val="ru-RU"/>
              </w:rPr>
              <w:t>м</w:t>
            </w:r>
            <w:r w:rsidRPr="003F5AD1">
              <w:rPr>
                <w:rFonts w:ascii="Times New Roman" w:hAnsi="Times New Roman"/>
                <w:sz w:val="24"/>
                <w:szCs w:val="24"/>
                <w:lang w:val="ru-RU"/>
              </w:rPr>
              <w:t>с</w:t>
            </w:r>
            <w:r w:rsidRPr="003F5AD1">
              <w:rPr>
                <w:rFonts w:ascii="Times New Roman" w:hAnsi="Times New Roman"/>
                <w:spacing w:val="-1"/>
                <w:sz w:val="24"/>
                <w:szCs w:val="24"/>
                <w:lang w:val="ru-RU"/>
              </w:rPr>
              <w:t>к</w:t>
            </w:r>
            <w:r w:rsidRPr="003F5AD1">
              <w:rPr>
                <w:rFonts w:ascii="Times New Roman" w:hAnsi="Times New Roman"/>
                <w:sz w:val="24"/>
                <w:szCs w:val="24"/>
                <w:lang w:val="ru-RU"/>
              </w:rPr>
              <w:t xml:space="preserve">а </w:t>
            </w:r>
            <w:r w:rsidRPr="003F5AD1">
              <w:rPr>
                <w:rFonts w:ascii="Times New Roman" w:hAnsi="Times New Roman"/>
                <w:spacing w:val="1"/>
                <w:sz w:val="24"/>
                <w:szCs w:val="24"/>
                <w:lang w:val="ru-RU"/>
              </w:rPr>
              <w:t>н</w:t>
            </w:r>
            <w:r w:rsidRPr="003F5AD1">
              <w:rPr>
                <w:rFonts w:ascii="Times New Roman" w:hAnsi="Times New Roman"/>
                <w:spacing w:val="-3"/>
                <w:sz w:val="24"/>
                <w:szCs w:val="24"/>
                <w:lang w:val="ru-RU"/>
              </w:rPr>
              <w:t>а</w:t>
            </w:r>
            <w:r w:rsidRPr="003F5AD1">
              <w:rPr>
                <w:rFonts w:ascii="Times New Roman" w:hAnsi="Times New Roman"/>
                <w:sz w:val="24"/>
                <w:szCs w:val="24"/>
                <w:lang w:val="ru-RU"/>
              </w:rPr>
              <w:t>ст</w:t>
            </w:r>
            <w:r w:rsidRPr="003F5AD1">
              <w:rPr>
                <w:rFonts w:ascii="Times New Roman" w:hAnsi="Times New Roman"/>
                <w:spacing w:val="-1"/>
                <w:sz w:val="24"/>
                <w:szCs w:val="24"/>
                <w:lang w:val="ru-RU"/>
              </w:rPr>
              <w:t>а</w:t>
            </w:r>
            <w:r w:rsidRPr="003F5AD1">
              <w:rPr>
                <w:rFonts w:ascii="Times New Roman" w:hAnsi="Times New Roman"/>
                <w:sz w:val="24"/>
                <w:szCs w:val="24"/>
                <w:lang w:val="ru-RU"/>
              </w:rPr>
              <w:t>ва, т</w:t>
            </w:r>
            <w:r w:rsidRPr="003F5AD1">
              <w:rPr>
                <w:rFonts w:ascii="Times New Roman" w:hAnsi="Times New Roman"/>
                <w:spacing w:val="-4"/>
                <w:sz w:val="24"/>
                <w:szCs w:val="24"/>
                <w:lang w:val="ru-RU"/>
              </w:rPr>
              <w:t>и</w:t>
            </w:r>
            <w:r w:rsidRPr="003F5AD1">
              <w:rPr>
                <w:rFonts w:ascii="Times New Roman" w:hAnsi="Times New Roman"/>
                <w:spacing w:val="-1"/>
                <w:sz w:val="24"/>
                <w:szCs w:val="24"/>
                <w:lang w:val="ru-RU"/>
              </w:rPr>
              <w:t>м</w:t>
            </w:r>
            <w:r w:rsidRPr="003F5AD1">
              <w:rPr>
                <w:rFonts w:ascii="Times New Roman" w:hAnsi="Times New Roman"/>
                <w:sz w:val="24"/>
                <w:szCs w:val="24"/>
                <w:lang w:val="ru-RU"/>
              </w:rPr>
              <w:t>с</w:t>
            </w:r>
            <w:r w:rsidRPr="003F5AD1">
              <w:rPr>
                <w:rFonts w:ascii="Times New Roman" w:hAnsi="Times New Roman"/>
                <w:spacing w:val="-1"/>
                <w:sz w:val="24"/>
                <w:szCs w:val="24"/>
                <w:lang w:val="ru-RU"/>
              </w:rPr>
              <w:t>к</w:t>
            </w:r>
            <w:r w:rsidRPr="003F5AD1">
              <w:rPr>
                <w:rFonts w:ascii="Times New Roman" w:hAnsi="Times New Roman"/>
                <w:sz w:val="24"/>
                <w:szCs w:val="24"/>
                <w:lang w:val="ru-RU"/>
              </w:rPr>
              <w:t>а настава и</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с</w:t>
            </w:r>
            <w:r w:rsidRPr="003F5AD1">
              <w:rPr>
                <w:rFonts w:ascii="Times New Roman" w:hAnsi="Times New Roman"/>
                <w:spacing w:val="-2"/>
                <w:sz w:val="24"/>
                <w:szCs w:val="24"/>
                <w:lang w:val="ru-RU"/>
              </w:rPr>
              <w:t>л</w:t>
            </w:r>
            <w:r w:rsidRPr="003F5AD1">
              <w:rPr>
                <w:rFonts w:ascii="Times New Roman" w:hAnsi="Times New Roman"/>
                <w:sz w:val="24"/>
                <w:szCs w:val="24"/>
                <w:lang w:val="ru-RU"/>
              </w:rPr>
              <w:t>.</w:t>
            </w:r>
          </w:p>
          <w:p w14:paraId="107E212C" w14:textId="77777777" w:rsidR="00B934BB" w:rsidRPr="004919D1" w:rsidRDefault="00B934BB" w:rsidP="00420CD4">
            <w:pPr>
              <w:spacing w:after="0" w:line="240" w:lineRule="exact"/>
              <w:jc w:val="both"/>
              <w:rPr>
                <w:rFonts w:ascii="Times New Roman" w:hAnsi="Times New Roman"/>
                <w:b/>
                <w:sz w:val="24"/>
                <w:szCs w:val="24"/>
                <w:lang w:val="ru-RU"/>
              </w:rPr>
            </w:pPr>
          </w:p>
          <w:p w14:paraId="51CB6216" w14:textId="77777777" w:rsidR="00B934BB" w:rsidRPr="004919D1" w:rsidRDefault="00B934BB" w:rsidP="00420CD4">
            <w:pPr>
              <w:spacing w:after="0" w:line="240" w:lineRule="exact"/>
              <w:jc w:val="both"/>
              <w:rPr>
                <w:rFonts w:ascii="Times New Roman" w:hAnsi="Times New Roman"/>
                <w:sz w:val="24"/>
                <w:szCs w:val="24"/>
                <w:lang w:val="ru-RU"/>
              </w:rPr>
            </w:pPr>
            <w:r w:rsidRPr="004919D1">
              <w:rPr>
                <w:rFonts w:ascii="Times New Roman" w:hAnsi="Times New Roman"/>
                <w:b/>
                <w:sz w:val="24"/>
                <w:szCs w:val="24"/>
                <w:lang w:val="ru-RU"/>
              </w:rPr>
              <w:t xml:space="preserve">Очекувани исходи </w:t>
            </w:r>
          </w:p>
          <w:p w14:paraId="027EBC50" w14:textId="77777777" w:rsidR="00B934BB" w:rsidRPr="003F5AD1" w:rsidRDefault="00B934BB" w:rsidP="00420CD4">
            <w:pPr>
              <w:spacing w:after="0" w:line="220" w:lineRule="exact"/>
              <w:jc w:val="both"/>
              <w:rPr>
                <w:rFonts w:ascii="Times New Roman" w:hAnsi="Times New Roman"/>
                <w:spacing w:val="-2"/>
                <w:sz w:val="24"/>
                <w:szCs w:val="24"/>
                <w:lang w:val="ru-RU"/>
              </w:rPr>
            </w:pPr>
            <w:r w:rsidRPr="003F5AD1">
              <w:rPr>
                <w:rFonts w:ascii="Times New Roman" w:hAnsi="Times New Roman"/>
                <w:sz w:val="24"/>
                <w:szCs w:val="24"/>
                <w:lang w:val="mk-MK"/>
              </w:rPr>
              <w:t xml:space="preserve">-Подобрување </w:t>
            </w:r>
            <w:r w:rsidRPr="003F5AD1">
              <w:rPr>
                <w:rFonts w:ascii="Times New Roman" w:hAnsi="Times New Roman"/>
                <w:spacing w:val="-2"/>
                <w:sz w:val="24"/>
                <w:szCs w:val="24"/>
                <w:lang w:val="ru-RU"/>
              </w:rPr>
              <w:t>на квалитетот на наставата со внесување на нови методи и техники на работа;</w:t>
            </w:r>
          </w:p>
          <w:p w14:paraId="530B0621" w14:textId="77777777" w:rsidR="00B934BB" w:rsidRPr="003F5AD1" w:rsidRDefault="00B934BB" w:rsidP="00420CD4">
            <w:pPr>
              <w:spacing w:after="0" w:line="220" w:lineRule="exact"/>
              <w:jc w:val="both"/>
              <w:rPr>
                <w:rFonts w:ascii="Times New Roman" w:hAnsi="Times New Roman"/>
                <w:spacing w:val="-2"/>
                <w:sz w:val="24"/>
                <w:szCs w:val="24"/>
                <w:lang w:val="ru-RU"/>
              </w:rPr>
            </w:pPr>
            <w:r w:rsidRPr="003F5AD1">
              <w:rPr>
                <w:rFonts w:ascii="Times New Roman" w:hAnsi="Times New Roman"/>
                <w:spacing w:val="-2"/>
                <w:sz w:val="24"/>
                <w:szCs w:val="24"/>
                <w:lang w:val="ru-RU"/>
              </w:rPr>
              <w:t>-Опремување на училиштето со современи нагледни средства и технички помагала;</w:t>
            </w:r>
          </w:p>
          <w:p w14:paraId="68F6FB40" w14:textId="77777777" w:rsidR="00B934BB" w:rsidRPr="003F5AD1" w:rsidRDefault="00B934BB" w:rsidP="00420CD4">
            <w:pPr>
              <w:spacing w:after="0" w:line="240" w:lineRule="exact"/>
              <w:jc w:val="both"/>
              <w:rPr>
                <w:rFonts w:ascii="Times New Roman" w:hAnsi="Times New Roman"/>
                <w:sz w:val="24"/>
                <w:szCs w:val="24"/>
                <w:lang w:val="mk-MK"/>
              </w:rPr>
            </w:pPr>
          </w:p>
          <w:p w14:paraId="6611C03B" w14:textId="77777777" w:rsidR="00B934BB" w:rsidRPr="003F5AD1" w:rsidRDefault="00B934BB" w:rsidP="00420CD4">
            <w:pPr>
              <w:spacing w:after="0" w:line="240" w:lineRule="exact"/>
              <w:jc w:val="both"/>
              <w:rPr>
                <w:rFonts w:ascii="Times New Roman" w:hAnsi="Times New Roman"/>
                <w:sz w:val="24"/>
                <w:szCs w:val="24"/>
                <w:lang w:val="ru-RU"/>
              </w:rPr>
            </w:pPr>
            <w:r w:rsidRPr="004919D1">
              <w:rPr>
                <w:rFonts w:ascii="Times New Roman" w:hAnsi="Times New Roman"/>
                <w:b/>
                <w:sz w:val="24"/>
                <w:szCs w:val="24"/>
                <w:lang w:val="ru-RU"/>
              </w:rPr>
              <w:t xml:space="preserve">Задачи </w:t>
            </w:r>
          </w:p>
          <w:p w14:paraId="52088C8C" w14:textId="77777777" w:rsidR="00B934BB" w:rsidRPr="003F5AD1" w:rsidRDefault="00B934BB" w:rsidP="00420CD4">
            <w:pPr>
              <w:widowControl w:val="0"/>
              <w:autoSpaceDE w:val="0"/>
              <w:autoSpaceDN w:val="0"/>
              <w:adjustRightInd w:val="0"/>
              <w:spacing w:after="0" w:line="240" w:lineRule="exact"/>
              <w:ind w:right="309"/>
              <w:rPr>
                <w:rFonts w:ascii="Times New Roman" w:hAnsi="Times New Roman"/>
                <w:sz w:val="24"/>
                <w:szCs w:val="24"/>
                <w:lang w:val="ru-RU"/>
              </w:rPr>
            </w:pPr>
            <w:r w:rsidRPr="003F5AD1">
              <w:rPr>
                <w:rFonts w:ascii="Times New Roman" w:hAnsi="Times New Roman"/>
                <w:sz w:val="24"/>
                <w:szCs w:val="24"/>
                <w:lang w:val="ru-RU"/>
              </w:rPr>
              <w:t>- П</w:t>
            </w:r>
            <w:r w:rsidRPr="003F5AD1">
              <w:rPr>
                <w:rFonts w:ascii="Times New Roman" w:hAnsi="Times New Roman"/>
                <w:spacing w:val="-1"/>
                <w:sz w:val="24"/>
                <w:szCs w:val="24"/>
                <w:lang w:val="ru-RU"/>
              </w:rPr>
              <w:t>р</w:t>
            </w:r>
            <w:r w:rsidRPr="003F5AD1">
              <w:rPr>
                <w:rFonts w:ascii="Times New Roman" w:hAnsi="Times New Roman"/>
                <w:sz w:val="24"/>
                <w:szCs w:val="24"/>
                <w:lang w:val="ru-RU"/>
              </w:rPr>
              <w:t>о</w:t>
            </w:r>
            <w:r w:rsidRPr="003F5AD1">
              <w:rPr>
                <w:rFonts w:ascii="Times New Roman" w:hAnsi="Times New Roman"/>
                <w:spacing w:val="-3"/>
                <w:sz w:val="24"/>
                <w:szCs w:val="24"/>
                <w:lang w:val="ru-RU"/>
              </w:rPr>
              <w:t>у</w:t>
            </w:r>
            <w:r w:rsidRPr="003F5AD1">
              <w:rPr>
                <w:rFonts w:ascii="Times New Roman" w:hAnsi="Times New Roman"/>
                <w:sz w:val="24"/>
                <w:szCs w:val="24"/>
                <w:lang w:val="ru-RU"/>
              </w:rPr>
              <w:t>ч</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ст</w:t>
            </w:r>
            <w:r w:rsidRPr="003F5AD1">
              <w:rPr>
                <w:rFonts w:ascii="Times New Roman" w:hAnsi="Times New Roman"/>
                <w:spacing w:val="-1"/>
                <w:sz w:val="24"/>
                <w:szCs w:val="24"/>
                <w:lang w:val="ru-RU"/>
              </w:rPr>
              <w:t>р</w:t>
            </w:r>
            <w:r w:rsidRPr="003F5AD1">
              <w:rPr>
                <w:rFonts w:ascii="Times New Roman" w:hAnsi="Times New Roman"/>
                <w:spacing w:val="-2"/>
                <w:sz w:val="24"/>
                <w:szCs w:val="24"/>
                <w:lang w:val="ru-RU"/>
              </w:rPr>
              <w:t>у</w:t>
            </w:r>
            <w:r w:rsidRPr="003F5AD1">
              <w:rPr>
                <w:rFonts w:ascii="Times New Roman" w:hAnsi="Times New Roman"/>
                <w:sz w:val="24"/>
                <w:szCs w:val="24"/>
                <w:lang w:val="ru-RU"/>
              </w:rPr>
              <w:t xml:space="preserve">чна </w:t>
            </w:r>
            <w:r w:rsidRPr="003F5AD1">
              <w:rPr>
                <w:rFonts w:ascii="Times New Roman" w:hAnsi="Times New Roman"/>
                <w:spacing w:val="1"/>
                <w:sz w:val="24"/>
                <w:szCs w:val="24"/>
                <w:lang w:val="ru-RU"/>
              </w:rPr>
              <w:t>л</w:t>
            </w:r>
            <w:r w:rsidRPr="003F5AD1">
              <w:rPr>
                <w:rFonts w:ascii="Times New Roman" w:hAnsi="Times New Roman"/>
                <w:spacing w:val="-1"/>
                <w:sz w:val="24"/>
                <w:szCs w:val="24"/>
                <w:lang w:val="ru-RU"/>
              </w:rPr>
              <w:t>и</w:t>
            </w:r>
            <w:r w:rsidRPr="003F5AD1">
              <w:rPr>
                <w:rFonts w:ascii="Times New Roman" w:hAnsi="Times New Roman"/>
                <w:sz w:val="24"/>
                <w:szCs w:val="24"/>
                <w:lang w:val="ru-RU"/>
              </w:rPr>
              <w:t>т</w:t>
            </w:r>
            <w:r w:rsidRPr="003F5AD1">
              <w:rPr>
                <w:rFonts w:ascii="Times New Roman" w:hAnsi="Times New Roman"/>
                <w:spacing w:val="-1"/>
                <w:sz w:val="24"/>
                <w:szCs w:val="24"/>
                <w:lang w:val="ru-RU"/>
              </w:rPr>
              <w:t>е</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т</w:t>
            </w:r>
            <w:r w:rsidRPr="003F5AD1">
              <w:rPr>
                <w:rFonts w:ascii="Times New Roman" w:hAnsi="Times New Roman"/>
                <w:spacing w:val="-3"/>
                <w:sz w:val="24"/>
                <w:szCs w:val="24"/>
                <w:lang w:val="ru-RU"/>
              </w:rPr>
              <w:t>у</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 по</w:t>
            </w:r>
            <w:r w:rsidRPr="003F5AD1">
              <w:rPr>
                <w:rFonts w:ascii="Times New Roman" w:hAnsi="Times New Roman"/>
                <w:spacing w:val="1"/>
                <w:sz w:val="24"/>
                <w:szCs w:val="24"/>
                <w:lang w:val="ru-RU"/>
              </w:rPr>
              <w:t>дг</w:t>
            </w:r>
            <w:r w:rsidRPr="003F5AD1">
              <w:rPr>
                <w:rFonts w:ascii="Times New Roman" w:hAnsi="Times New Roman"/>
                <w:sz w:val="24"/>
                <w:szCs w:val="24"/>
                <w:lang w:val="ru-RU"/>
              </w:rPr>
              <w:t>о</w:t>
            </w:r>
            <w:r w:rsidRPr="003F5AD1">
              <w:rPr>
                <w:rFonts w:ascii="Times New Roman" w:hAnsi="Times New Roman"/>
                <w:spacing w:val="-1"/>
                <w:sz w:val="24"/>
                <w:szCs w:val="24"/>
                <w:lang w:val="ru-RU"/>
              </w:rPr>
              <w:t>т</w:t>
            </w:r>
            <w:r w:rsidRPr="003F5AD1">
              <w:rPr>
                <w:rFonts w:ascii="Times New Roman" w:hAnsi="Times New Roman"/>
                <w:spacing w:val="-3"/>
                <w:sz w:val="24"/>
                <w:szCs w:val="24"/>
                <w:lang w:val="ru-RU"/>
              </w:rPr>
              <w:t>о</w:t>
            </w:r>
            <w:r w:rsidRPr="003F5AD1">
              <w:rPr>
                <w:rFonts w:ascii="Times New Roman" w:hAnsi="Times New Roman"/>
                <w:sz w:val="24"/>
                <w:szCs w:val="24"/>
                <w:lang w:val="ru-RU"/>
              </w:rPr>
              <w:t>вка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за вове</w:t>
            </w:r>
            <w:r w:rsidRPr="003F5AD1">
              <w:rPr>
                <w:rFonts w:ascii="Times New Roman" w:hAnsi="Times New Roman"/>
                <w:spacing w:val="1"/>
                <w:sz w:val="24"/>
                <w:szCs w:val="24"/>
                <w:lang w:val="ru-RU"/>
              </w:rPr>
              <w:t>д</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w:t>
            </w:r>
          </w:p>
          <w:p w14:paraId="2D04AD07" w14:textId="77777777" w:rsidR="00B934BB" w:rsidRPr="003F5AD1" w:rsidRDefault="00B934BB" w:rsidP="00420CD4">
            <w:pPr>
              <w:widowControl w:val="0"/>
              <w:autoSpaceDE w:val="0"/>
              <w:autoSpaceDN w:val="0"/>
              <w:adjustRightInd w:val="0"/>
              <w:spacing w:after="0" w:line="240" w:lineRule="exact"/>
              <w:ind w:right="235"/>
              <w:rPr>
                <w:rFonts w:ascii="Times New Roman" w:hAnsi="Times New Roman"/>
                <w:sz w:val="24"/>
                <w:szCs w:val="24"/>
                <w:lang w:val="ru-RU"/>
              </w:rPr>
            </w:pPr>
            <w:r w:rsidRPr="003F5AD1">
              <w:rPr>
                <w:rFonts w:ascii="Times New Roman" w:hAnsi="Times New Roman"/>
                <w:sz w:val="24"/>
                <w:szCs w:val="24"/>
                <w:lang w:val="ru-RU"/>
              </w:rPr>
              <w:t>- 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на</w:t>
            </w:r>
            <w:r w:rsidRPr="003F5AD1">
              <w:rPr>
                <w:rFonts w:ascii="Times New Roman" w:hAnsi="Times New Roman"/>
                <w:spacing w:val="1"/>
                <w:sz w:val="24"/>
                <w:szCs w:val="24"/>
                <w:lang w:val="ru-RU"/>
              </w:rPr>
              <w:t>гл</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z w:val="24"/>
                <w:szCs w:val="24"/>
                <w:lang w:val="ru-RU"/>
              </w:rPr>
              <w:t>ни</w:t>
            </w:r>
            <w:r w:rsidRPr="003F5AD1">
              <w:rPr>
                <w:rFonts w:ascii="Times New Roman" w:hAnsi="Times New Roman"/>
                <w:spacing w:val="-2"/>
                <w:sz w:val="24"/>
                <w:szCs w:val="24"/>
                <w:lang w:val="ru-RU"/>
              </w:rPr>
              <w:t xml:space="preserve"> п</w:t>
            </w:r>
            <w:r w:rsidRPr="003F5AD1">
              <w:rPr>
                <w:rFonts w:ascii="Times New Roman" w:hAnsi="Times New Roman"/>
                <w:spacing w:val="1"/>
                <w:sz w:val="24"/>
                <w:szCs w:val="24"/>
                <w:lang w:val="ru-RU"/>
              </w:rPr>
              <w:t>ла</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ања во</w:t>
            </w:r>
            <w:r w:rsidRPr="003F5AD1">
              <w:rPr>
                <w:rFonts w:ascii="Times New Roman" w:hAnsi="Times New Roman"/>
                <w:spacing w:val="-5"/>
                <w:sz w:val="24"/>
                <w:szCs w:val="24"/>
                <w:lang w:val="ru-RU"/>
              </w:rPr>
              <w:t xml:space="preserve"> </w:t>
            </w:r>
            <w:r w:rsidRPr="003F5AD1">
              <w:rPr>
                <w:rFonts w:ascii="Times New Roman" w:hAnsi="Times New Roman"/>
                <w:sz w:val="24"/>
                <w:szCs w:val="24"/>
                <w:lang w:val="ru-RU"/>
              </w:rPr>
              <w:t>о</w:t>
            </w:r>
            <w:r w:rsidRPr="003F5AD1">
              <w:rPr>
                <w:rFonts w:ascii="Times New Roman" w:hAnsi="Times New Roman"/>
                <w:spacing w:val="-2"/>
                <w:sz w:val="24"/>
                <w:szCs w:val="24"/>
                <w:lang w:val="ru-RU"/>
              </w:rPr>
              <w:t>д</w:t>
            </w:r>
            <w:r w:rsidRPr="003F5AD1">
              <w:rPr>
                <w:rFonts w:ascii="Times New Roman" w:hAnsi="Times New Roman"/>
                <w:spacing w:val="1"/>
                <w:sz w:val="24"/>
                <w:szCs w:val="24"/>
                <w:lang w:val="ru-RU"/>
              </w:rPr>
              <w:t>д</w:t>
            </w:r>
            <w:r w:rsidRPr="003F5AD1">
              <w:rPr>
                <w:rFonts w:ascii="Times New Roman" w:hAnsi="Times New Roman"/>
                <w:sz w:val="24"/>
                <w:szCs w:val="24"/>
                <w:lang w:val="ru-RU"/>
              </w:rPr>
              <w:t>е</w:t>
            </w:r>
            <w:r w:rsidRPr="003F5AD1">
              <w:rPr>
                <w:rFonts w:ascii="Times New Roman" w:hAnsi="Times New Roman"/>
                <w:spacing w:val="-2"/>
                <w:sz w:val="24"/>
                <w:szCs w:val="24"/>
                <w:lang w:val="ru-RU"/>
              </w:rPr>
              <w:t>л</w:t>
            </w:r>
            <w:r w:rsidRPr="003F5AD1">
              <w:rPr>
                <w:rFonts w:ascii="Times New Roman" w:hAnsi="Times New Roman"/>
                <w:spacing w:val="-2"/>
                <w:sz w:val="24"/>
                <w:szCs w:val="24"/>
                <w:lang w:val="mk-MK"/>
              </w:rPr>
              <w:t>е</w:t>
            </w:r>
            <w:r w:rsidRPr="003F5AD1">
              <w:rPr>
                <w:rFonts w:ascii="Times New Roman" w:hAnsi="Times New Roman"/>
                <w:sz w:val="24"/>
                <w:szCs w:val="24"/>
                <w:lang w:val="ru-RU"/>
              </w:rPr>
              <w:t>нска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настава;</w:t>
            </w:r>
          </w:p>
          <w:p w14:paraId="276EBB0A" w14:textId="77777777" w:rsidR="00B934BB" w:rsidRPr="003F5AD1" w:rsidRDefault="00B934BB" w:rsidP="00420CD4">
            <w:pPr>
              <w:widowControl w:val="0"/>
              <w:autoSpaceDE w:val="0"/>
              <w:autoSpaceDN w:val="0"/>
              <w:adjustRightInd w:val="0"/>
              <w:spacing w:after="0" w:line="240" w:lineRule="exact"/>
              <w:ind w:right="118"/>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4"/>
                <w:sz w:val="24"/>
                <w:szCs w:val="24"/>
                <w:lang w:val="ru-RU"/>
              </w:rPr>
              <w:t xml:space="preserve"> </w:t>
            </w:r>
            <w:r w:rsidRPr="003F5AD1">
              <w:rPr>
                <w:rFonts w:ascii="Times New Roman" w:hAnsi="Times New Roman"/>
                <w:sz w:val="24"/>
                <w:szCs w:val="24"/>
                <w:lang w:val="ru-RU"/>
              </w:rPr>
              <w:t>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 xml:space="preserve">а </w:t>
            </w:r>
            <w:r w:rsidRPr="003F5AD1">
              <w:rPr>
                <w:rFonts w:ascii="Times New Roman" w:hAnsi="Times New Roman"/>
                <w:spacing w:val="1"/>
                <w:sz w:val="24"/>
                <w:szCs w:val="24"/>
                <w:lang w:val="ru-RU"/>
              </w:rPr>
              <w:t>н</w:t>
            </w:r>
            <w:r w:rsidRPr="003F5AD1">
              <w:rPr>
                <w:rFonts w:ascii="Times New Roman" w:hAnsi="Times New Roman"/>
                <w:sz w:val="24"/>
                <w:szCs w:val="24"/>
                <w:lang w:val="ru-RU"/>
              </w:rPr>
              <w:t>а на</w:t>
            </w:r>
            <w:r w:rsidRPr="003F5AD1">
              <w:rPr>
                <w:rFonts w:ascii="Times New Roman" w:hAnsi="Times New Roman"/>
                <w:spacing w:val="1"/>
                <w:sz w:val="24"/>
                <w:szCs w:val="24"/>
                <w:lang w:val="ru-RU"/>
              </w:rPr>
              <w:t>гл</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z w:val="24"/>
                <w:szCs w:val="24"/>
                <w:lang w:val="ru-RU"/>
              </w:rPr>
              <w:t>ни</w:t>
            </w:r>
            <w:r w:rsidRPr="003F5AD1">
              <w:rPr>
                <w:rFonts w:ascii="Times New Roman" w:hAnsi="Times New Roman"/>
                <w:spacing w:val="-2"/>
                <w:sz w:val="24"/>
                <w:szCs w:val="24"/>
                <w:lang w:val="ru-RU"/>
              </w:rPr>
              <w:t xml:space="preserve">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ња во</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пр</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pacing w:val="-1"/>
                <w:sz w:val="24"/>
                <w:szCs w:val="24"/>
                <w:lang w:val="ru-RU"/>
              </w:rPr>
              <w:t>м</w:t>
            </w:r>
            <w:r w:rsidRPr="003F5AD1">
              <w:rPr>
                <w:rFonts w:ascii="Times New Roman" w:hAnsi="Times New Roman"/>
                <w:sz w:val="24"/>
                <w:szCs w:val="24"/>
                <w:lang w:val="ru-RU"/>
              </w:rPr>
              <w:t>е</w:t>
            </w:r>
            <w:r w:rsidRPr="003F5AD1">
              <w:rPr>
                <w:rFonts w:ascii="Times New Roman" w:hAnsi="Times New Roman"/>
                <w:spacing w:val="-1"/>
                <w:sz w:val="24"/>
                <w:szCs w:val="24"/>
                <w:lang w:val="ru-RU"/>
              </w:rPr>
              <w:t>т</w:t>
            </w:r>
            <w:r w:rsidRPr="003F5AD1">
              <w:rPr>
                <w:rFonts w:ascii="Times New Roman" w:hAnsi="Times New Roman"/>
                <w:sz w:val="24"/>
                <w:szCs w:val="24"/>
                <w:lang w:val="ru-RU"/>
              </w:rPr>
              <w:t>на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наст</w:t>
            </w:r>
            <w:r w:rsidRPr="003F5AD1">
              <w:rPr>
                <w:rFonts w:ascii="Times New Roman" w:hAnsi="Times New Roman"/>
                <w:spacing w:val="-3"/>
                <w:sz w:val="24"/>
                <w:szCs w:val="24"/>
                <w:lang w:val="ru-RU"/>
              </w:rPr>
              <w:t>а</w:t>
            </w:r>
            <w:r w:rsidRPr="003F5AD1">
              <w:rPr>
                <w:rFonts w:ascii="Times New Roman" w:hAnsi="Times New Roman"/>
                <w:sz w:val="24"/>
                <w:szCs w:val="24"/>
                <w:lang w:val="ru-RU"/>
              </w:rPr>
              <w:t>ва;</w:t>
            </w:r>
          </w:p>
          <w:p w14:paraId="5E0A2BC6" w14:textId="77777777" w:rsidR="00B934BB" w:rsidRPr="003F5AD1" w:rsidRDefault="00B934BB" w:rsidP="00420CD4">
            <w:pPr>
              <w:widowControl w:val="0"/>
              <w:autoSpaceDE w:val="0"/>
              <w:autoSpaceDN w:val="0"/>
              <w:adjustRightInd w:val="0"/>
              <w:spacing w:after="0" w:line="240" w:lineRule="exact"/>
              <w:ind w:right="883"/>
              <w:rPr>
                <w:rFonts w:ascii="Times New Roman" w:hAnsi="Times New Roman"/>
                <w:sz w:val="24"/>
                <w:szCs w:val="24"/>
                <w:lang w:val="ru-RU"/>
              </w:rPr>
            </w:pPr>
            <w:r w:rsidRPr="003F5AD1">
              <w:rPr>
                <w:rFonts w:ascii="Times New Roman" w:hAnsi="Times New Roman"/>
                <w:sz w:val="24"/>
                <w:szCs w:val="24"/>
                <w:lang w:val="ru-RU"/>
              </w:rPr>
              <w:t xml:space="preserve">- </w:t>
            </w:r>
            <w:r w:rsidRPr="003F5AD1">
              <w:rPr>
                <w:rFonts w:ascii="Times New Roman" w:hAnsi="Times New Roman"/>
                <w:spacing w:val="1"/>
                <w:sz w:val="24"/>
                <w:szCs w:val="24"/>
                <w:lang w:val="ru-RU"/>
              </w:rPr>
              <w:t>З</w:t>
            </w:r>
            <w:r w:rsidRPr="003F5AD1">
              <w:rPr>
                <w:rFonts w:ascii="Times New Roman" w:hAnsi="Times New Roman"/>
                <w:sz w:val="24"/>
                <w:szCs w:val="24"/>
                <w:lang w:val="ru-RU"/>
              </w:rPr>
              <w:t>а</w:t>
            </w:r>
            <w:r w:rsidRPr="003F5AD1">
              <w:rPr>
                <w:rFonts w:ascii="Times New Roman" w:hAnsi="Times New Roman"/>
                <w:spacing w:val="-1"/>
                <w:sz w:val="24"/>
                <w:szCs w:val="24"/>
                <w:lang w:val="ru-RU"/>
              </w:rPr>
              <w:t>е</w:t>
            </w:r>
            <w:r w:rsidRPr="003F5AD1">
              <w:rPr>
                <w:rFonts w:ascii="Times New Roman" w:hAnsi="Times New Roman"/>
                <w:spacing w:val="-2"/>
                <w:sz w:val="24"/>
                <w:szCs w:val="24"/>
                <w:lang w:val="ru-RU"/>
              </w:rPr>
              <w:t>д</w:t>
            </w:r>
            <w:r w:rsidRPr="003F5AD1">
              <w:rPr>
                <w:rFonts w:ascii="Times New Roman" w:hAnsi="Times New Roman"/>
                <w:sz w:val="24"/>
                <w:szCs w:val="24"/>
                <w:lang w:val="ru-RU"/>
              </w:rPr>
              <w:t>нич</w:t>
            </w:r>
            <w:r w:rsidRPr="003F5AD1">
              <w:rPr>
                <w:rFonts w:ascii="Times New Roman" w:hAnsi="Times New Roman"/>
                <w:spacing w:val="-1"/>
                <w:sz w:val="24"/>
                <w:szCs w:val="24"/>
                <w:lang w:val="ru-RU"/>
              </w:rPr>
              <w:t>к</w:t>
            </w:r>
            <w:r w:rsidRPr="003F5AD1">
              <w:rPr>
                <w:rFonts w:ascii="Times New Roman" w:hAnsi="Times New Roman"/>
                <w:sz w:val="24"/>
                <w:szCs w:val="24"/>
                <w:lang w:val="ru-RU"/>
              </w:rPr>
              <w:t>а 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 xml:space="preserve">а на </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pacing w:val="-3"/>
                <w:sz w:val="24"/>
                <w:szCs w:val="24"/>
                <w:lang w:val="ru-RU"/>
              </w:rPr>
              <w:t>а</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за вон</w:t>
            </w:r>
            <w:r w:rsidRPr="003F5AD1">
              <w:rPr>
                <w:rFonts w:ascii="Times New Roman" w:hAnsi="Times New Roman"/>
                <w:spacing w:val="1"/>
                <w:sz w:val="24"/>
                <w:szCs w:val="24"/>
                <w:lang w:val="ru-RU"/>
              </w:rPr>
              <w:t>н</w:t>
            </w:r>
            <w:r w:rsidRPr="003F5AD1">
              <w:rPr>
                <w:rFonts w:ascii="Times New Roman" w:hAnsi="Times New Roman"/>
                <w:sz w:val="24"/>
                <w:szCs w:val="24"/>
                <w:lang w:val="ru-RU"/>
              </w:rPr>
              <w:t>ас</w:t>
            </w:r>
            <w:r w:rsidRPr="003F5AD1">
              <w:rPr>
                <w:rFonts w:ascii="Times New Roman" w:hAnsi="Times New Roman"/>
                <w:spacing w:val="-1"/>
                <w:sz w:val="24"/>
                <w:szCs w:val="24"/>
                <w:lang w:val="ru-RU"/>
              </w:rPr>
              <w:t>т</w:t>
            </w:r>
            <w:r w:rsidRPr="003F5AD1">
              <w:rPr>
                <w:rFonts w:ascii="Times New Roman" w:hAnsi="Times New Roman"/>
                <w:spacing w:val="-3"/>
                <w:sz w:val="24"/>
                <w:szCs w:val="24"/>
                <w:lang w:val="ru-RU"/>
              </w:rPr>
              <w:t>а</w:t>
            </w:r>
            <w:r w:rsidRPr="003F5AD1">
              <w:rPr>
                <w:rFonts w:ascii="Times New Roman" w:hAnsi="Times New Roman"/>
                <w:sz w:val="24"/>
                <w:szCs w:val="24"/>
                <w:lang w:val="ru-RU"/>
              </w:rPr>
              <w:t>в</w:t>
            </w:r>
            <w:r w:rsidRPr="003F5AD1">
              <w:rPr>
                <w:rFonts w:ascii="Times New Roman" w:hAnsi="Times New Roman"/>
                <w:spacing w:val="1"/>
                <w:sz w:val="24"/>
                <w:szCs w:val="24"/>
                <w:lang w:val="ru-RU"/>
              </w:rPr>
              <w:t>н</w:t>
            </w:r>
            <w:r w:rsidRPr="003F5AD1">
              <w:rPr>
                <w:rFonts w:ascii="Times New Roman" w:hAnsi="Times New Roman"/>
                <w:spacing w:val="-1"/>
                <w:sz w:val="24"/>
                <w:szCs w:val="24"/>
                <w:lang w:val="ru-RU"/>
              </w:rPr>
              <w:t>и</w:t>
            </w:r>
            <w:r w:rsidRPr="003F5AD1">
              <w:rPr>
                <w:rFonts w:ascii="Times New Roman" w:hAnsi="Times New Roman"/>
                <w:sz w:val="24"/>
                <w:szCs w:val="24"/>
                <w:lang w:val="ru-RU"/>
              </w:rPr>
              <w:t>те а</w:t>
            </w:r>
            <w:r w:rsidRPr="003F5AD1">
              <w:rPr>
                <w:rFonts w:ascii="Times New Roman" w:hAnsi="Times New Roman"/>
                <w:spacing w:val="-1"/>
                <w:sz w:val="24"/>
                <w:szCs w:val="24"/>
                <w:lang w:val="ru-RU"/>
              </w:rPr>
              <w:t>к</w:t>
            </w:r>
            <w:r w:rsidRPr="003F5AD1">
              <w:rPr>
                <w:rFonts w:ascii="Times New Roman" w:hAnsi="Times New Roman"/>
                <w:sz w:val="24"/>
                <w:szCs w:val="24"/>
                <w:lang w:val="ru-RU"/>
              </w:rPr>
              <w:t>т</w:t>
            </w:r>
            <w:r w:rsidRPr="003F5AD1">
              <w:rPr>
                <w:rFonts w:ascii="Times New Roman" w:hAnsi="Times New Roman"/>
                <w:spacing w:val="-1"/>
                <w:sz w:val="24"/>
                <w:szCs w:val="24"/>
                <w:lang w:val="ru-RU"/>
              </w:rPr>
              <w:t>и</w:t>
            </w:r>
            <w:r w:rsidRPr="003F5AD1">
              <w:rPr>
                <w:rFonts w:ascii="Times New Roman" w:hAnsi="Times New Roman"/>
                <w:sz w:val="24"/>
                <w:szCs w:val="24"/>
                <w:lang w:val="ru-RU"/>
              </w:rPr>
              <w:t>в</w:t>
            </w:r>
            <w:r w:rsidRPr="003F5AD1">
              <w:rPr>
                <w:rFonts w:ascii="Times New Roman" w:hAnsi="Times New Roman"/>
                <w:spacing w:val="1"/>
                <w:sz w:val="24"/>
                <w:szCs w:val="24"/>
                <w:lang w:val="ru-RU"/>
              </w:rPr>
              <w:t>н</w:t>
            </w:r>
            <w:r w:rsidRPr="003F5AD1">
              <w:rPr>
                <w:rFonts w:ascii="Times New Roman" w:hAnsi="Times New Roman"/>
                <w:sz w:val="24"/>
                <w:szCs w:val="24"/>
                <w:lang w:val="ru-RU"/>
              </w:rPr>
              <w:t>ос</w:t>
            </w:r>
            <w:r w:rsidRPr="003F5AD1">
              <w:rPr>
                <w:rFonts w:ascii="Times New Roman" w:hAnsi="Times New Roman"/>
                <w:spacing w:val="-1"/>
                <w:sz w:val="24"/>
                <w:szCs w:val="24"/>
                <w:lang w:val="ru-RU"/>
              </w:rPr>
              <w:t>т</w:t>
            </w:r>
            <w:r w:rsidRPr="003F5AD1">
              <w:rPr>
                <w:rFonts w:ascii="Times New Roman" w:hAnsi="Times New Roman"/>
                <w:sz w:val="24"/>
                <w:szCs w:val="24"/>
                <w:lang w:val="ru-RU"/>
              </w:rPr>
              <w:t>и</w:t>
            </w:r>
          </w:p>
          <w:p w14:paraId="473E2D29" w14:textId="77777777" w:rsidR="00B934BB" w:rsidRPr="003F5AD1" w:rsidRDefault="00B934BB" w:rsidP="00420CD4">
            <w:pPr>
              <w:widowControl w:val="0"/>
              <w:autoSpaceDE w:val="0"/>
              <w:autoSpaceDN w:val="0"/>
              <w:adjustRightInd w:val="0"/>
              <w:spacing w:after="0" w:line="240" w:lineRule="exact"/>
              <w:ind w:right="89"/>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6"/>
                <w:sz w:val="24"/>
                <w:szCs w:val="24"/>
                <w:lang w:val="ru-RU"/>
              </w:rPr>
              <w:t xml:space="preserve"> </w:t>
            </w:r>
            <w:r w:rsidRPr="003F5AD1">
              <w:rPr>
                <w:rFonts w:ascii="Times New Roman" w:hAnsi="Times New Roman"/>
                <w:spacing w:val="1"/>
                <w:sz w:val="24"/>
                <w:szCs w:val="24"/>
                <w:lang w:val="ru-RU"/>
              </w:rPr>
              <w:t>З</w:t>
            </w:r>
            <w:r w:rsidRPr="003F5AD1">
              <w:rPr>
                <w:rFonts w:ascii="Times New Roman" w:hAnsi="Times New Roman"/>
                <w:sz w:val="24"/>
                <w:szCs w:val="24"/>
                <w:lang w:val="ru-RU"/>
              </w:rPr>
              <w:t>а</w:t>
            </w:r>
            <w:r w:rsidRPr="003F5AD1">
              <w:rPr>
                <w:rFonts w:ascii="Times New Roman" w:hAnsi="Times New Roman"/>
                <w:spacing w:val="-1"/>
                <w:sz w:val="24"/>
                <w:szCs w:val="24"/>
                <w:lang w:val="ru-RU"/>
              </w:rPr>
              <w:t>е</w:t>
            </w:r>
            <w:r w:rsidRPr="003F5AD1">
              <w:rPr>
                <w:rFonts w:ascii="Times New Roman" w:hAnsi="Times New Roman"/>
                <w:spacing w:val="-2"/>
                <w:sz w:val="24"/>
                <w:szCs w:val="24"/>
                <w:lang w:val="ru-RU"/>
              </w:rPr>
              <w:t>д</w:t>
            </w:r>
            <w:r w:rsidRPr="003F5AD1">
              <w:rPr>
                <w:rFonts w:ascii="Times New Roman" w:hAnsi="Times New Roman"/>
                <w:sz w:val="24"/>
                <w:szCs w:val="24"/>
                <w:lang w:val="ru-RU"/>
              </w:rPr>
              <w:t>нич</w:t>
            </w:r>
            <w:r w:rsidRPr="003F5AD1">
              <w:rPr>
                <w:rFonts w:ascii="Times New Roman" w:hAnsi="Times New Roman"/>
                <w:spacing w:val="-1"/>
                <w:sz w:val="24"/>
                <w:szCs w:val="24"/>
                <w:lang w:val="ru-RU"/>
              </w:rPr>
              <w:t>к</w:t>
            </w:r>
            <w:r w:rsidRPr="003F5AD1">
              <w:rPr>
                <w:rFonts w:ascii="Times New Roman" w:hAnsi="Times New Roman"/>
                <w:sz w:val="24"/>
                <w:szCs w:val="24"/>
                <w:lang w:val="ru-RU"/>
              </w:rPr>
              <w:t>а 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 xml:space="preserve">а на </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pacing w:val="-3"/>
                <w:sz w:val="24"/>
                <w:szCs w:val="24"/>
                <w:lang w:val="ru-RU"/>
              </w:rPr>
              <w:t>а</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 xml:space="preserve">за </w:t>
            </w:r>
            <w:r w:rsidRPr="004919D1">
              <w:rPr>
                <w:rFonts w:ascii="Times New Roman" w:hAnsi="Times New Roman"/>
                <w:sz w:val="24"/>
                <w:szCs w:val="24"/>
                <w:lang w:val="ru-RU"/>
              </w:rPr>
              <w:t>настава</w:t>
            </w:r>
            <w:r w:rsidRPr="004919D1">
              <w:rPr>
                <w:rFonts w:ascii="Times New Roman" w:hAnsi="Times New Roman"/>
                <w:spacing w:val="-1"/>
                <w:sz w:val="24"/>
                <w:szCs w:val="24"/>
                <w:lang w:val="ru-RU"/>
              </w:rPr>
              <w:t>т</w:t>
            </w:r>
            <w:r w:rsidRPr="004919D1">
              <w:rPr>
                <w:rFonts w:ascii="Times New Roman" w:hAnsi="Times New Roman"/>
                <w:sz w:val="24"/>
                <w:szCs w:val="24"/>
                <w:lang w:val="ru-RU"/>
              </w:rPr>
              <w:t>а</w:t>
            </w:r>
          </w:p>
          <w:p w14:paraId="37575CC1" w14:textId="77777777" w:rsidR="00B934BB" w:rsidRPr="004919D1" w:rsidRDefault="00B934BB" w:rsidP="00420CD4">
            <w:pPr>
              <w:spacing w:after="0" w:line="240" w:lineRule="exact"/>
              <w:jc w:val="both"/>
              <w:rPr>
                <w:rFonts w:ascii="Times New Roman" w:hAnsi="Times New Roman"/>
                <w:sz w:val="24"/>
                <w:szCs w:val="24"/>
                <w:lang w:val="ru-RU"/>
              </w:rPr>
            </w:pPr>
          </w:p>
        </w:tc>
      </w:tr>
      <w:tr w:rsidR="00B934BB" w:rsidRPr="004919D1" w14:paraId="3ED40B0B" w14:textId="77777777" w:rsidTr="00B276BA">
        <w:trPr>
          <w:trHeight w:val="1700"/>
        </w:trPr>
        <w:tc>
          <w:tcPr>
            <w:tcW w:w="2160" w:type="dxa"/>
          </w:tcPr>
          <w:p w14:paraId="42DFF228" w14:textId="77777777" w:rsidR="00B934BB" w:rsidRPr="004919D1" w:rsidRDefault="00B934BB" w:rsidP="00420CD4">
            <w:pPr>
              <w:spacing w:after="0" w:line="240" w:lineRule="exact"/>
              <w:rPr>
                <w:rFonts w:ascii="Times New Roman" w:hAnsi="Times New Roman"/>
                <w:b/>
                <w:color w:val="000000"/>
                <w:sz w:val="24"/>
                <w:szCs w:val="24"/>
                <w:lang w:val="ru-RU"/>
              </w:rPr>
            </w:pPr>
            <w:r w:rsidRPr="004919D1">
              <w:rPr>
                <w:rFonts w:ascii="Times New Roman" w:hAnsi="Times New Roman"/>
                <w:b/>
                <w:color w:val="000000"/>
                <w:sz w:val="24"/>
                <w:szCs w:val="24"/>
                <w:lang w:val="ru-RU"/>
              </w:rPr>
              <w:t>Активности</w:t>
            </w:r>
          </w:p>
          <w:p w14:paraId="2459CFDC" w14:textId="77777777" w:rsidR="00B934BB" w:rsidRPr="003F5AD1" w:rsidRDefault="00B934BB" w:rsidP="00420CD4">
            <w:pPr>
              <w:spacing w:after="0" w:line="240" w:lineRule="exact"/>
              <w:rPr>
                <w:rFonts w:ascii="Times New Roman" w:hAnsi="Times New Roman"/>
                <w:color w:val="000000"/>
                <w:sz w:val="24"/>
                <w:szCs w:val="24"/>
                <w:lang w:val="mk-MK"/>
              </w:rPr>
            </w:pPr>
            <w:r w:rsidRPr="004919D1">
              <w:rPr>
                <w:rFonts w:ascii="Times New Roman" w:hAnsi="Times New Roman"/>
                <w:color w:val="000000"/>
                <w:sz w:val="24"/>
                <w:szCs w:val="24"/>
                <w:lang w:val="ru-RU"/>
              </w:rPr>
              <w:t>(кои конкретни чекори треба да се преземат за да се исполни поставената цел</w:t>
            </w:r>
          </w:p>
        </w:tc>
        <w:tc>
          <w:tcPr>
            <w:tcW w:w="2430" w:type="dxa"/>
          </w:tcPr>
          <w:p w14:paraId="2487F0E8" w14:textId="77777777" w:rsidR="00B934BB" w:rsidRPr="004919D1" w:rsidRDefault="00B934BB" w:rsidP="00B276BA">
            <w:pPr>
              <w:spacing w:after="0" w:line="240" w:lineRule="exact"/>
              <w:rPr>
                <w:rFonts w:ascii="Times New Roman" w:hAnsi="Times New Roman"/>
                <w:b/>
                <w:color w:val="000000"/>
                <w:sz w:val="24"/>
                <w:szCs w:val="24"/>
                <w:lang w:val="ru-RU"/>
              </w:rPr>
            </w:pPr>
            <w:r w:rsidRPr="004919D1">
              <w:rPr>
                <w:rFonts w:ascii="Times New Roman" w:hAnsi="Times New Roman"/>
                <w:b/>
                <w:color w:val="000000"/>
                <w:sz w:val="24"/>
                <w:szCs w:val="24"/>
                <w:lang w:val="ru-RU"/>
              </w:rPr>
              <w:t>Индикатори за успех</w:t>
            </w:r>
          </w:p>
          <w:p w14:paraId="0E31C0C9" w14:textId="77777777" w:rsidR="00B934BB" w:rsidRPr="004919D1" w:rsidRDefault="00B934BB" w:rsidP="00B276BA">
            <w:pPr>
              <w:spacing w:after="0" w:line="240" w:lineRule="exact"/>
              <w:rPr>
                <w:rFonts w:ascii="Times New Roman" w:hAnsi="Times New Roman"/>
                <w:color w:val="000000"/>
                <w:sz w:val="24"/>
                <w:szCs w:val="24"/>
                <w:lang w:val="ru-RU"/>
              </w:rPr>
            </w:pPr>
            <w:r w:rsidRPr="004919D1">
              <w:rPr>
                <w:rFonts w:ascii="Times New Roman" w:hAnsi="Times New Roman"/>
                <w:color w:val="000000"/>
                <w:sz w:val="24"/>
                <w:szCs w:val="24"/>
                <w:lang w:val="ru-RU"/>
              </w:rPr>
              <w:t>(показатели, факти, инфор-мации)</w:t>
            </w:r>
          </w:p>
        </w:tc>
        <w:tc>
          <w:tcPr>
            <w:tcW w:w="1710" w:type="dxa"/>
          </w:tcPr>
          <w:p w14:paraId="25BDA3F5" w14:textId="77777777" w:rsidR="00B934BB" w:rsidRPr="003F5AD1" w:rsidRDefault="00B934BB" w:rsidP="00B276BA">
            <w:pPr>
              <w:spacing w:after="0" w:line="240" w:lineRule="exact"/>
              <w:rPr>
                <w:rFonts w:ascii="Times New Roman" w:hAnsi="Times New Roman"/>
                <w:b/>
                <w:color w:val="000000"/>
                <w:sz w:val="24"/>
                <w:szCs w:val="24"/>
              </w:rPr>
            </w:pPr>
            <w:r w:rsidRPr="003F5AD1">
              <w:rPr>
                <w:rFonts w:ascii="Times New Roman" w:hAnsi="Times New Roman"/>
                <w:b/>
                <w:color w:val="000000"/>
                <w:sz w:val="24"/>
                <w:szCs w:val="24"/>
              </w:rPr>
              <w:t>Носители на активностите</w:t>
            </w:r>
          </w:p>
        </w:tc>
        <w:tc>
          <w:tcPr>
            <w:tcW w:w="2070" w:type="dxa"/>
          </w:tcPr>
          <w:p w14:paraId="7747A5AC" w14:textId="77777777" w:rsidR="00B934BB" w:rsidRPr="004919D1" w:rsidRDefault="00B934BB" w:rsidP="00B276BA">
            <w:pPr>
              <w:spacing w:after="0" w:line="240" w:lineRule="exact"/>
              <w:rPr>
                <w:rFonts w:ascii="Times New Roman" w:hAnsi="Times New Roman"/>
                <w:b/>
                <w:color w:val="000000"/>
                <w:sz w:val="24"/>
                <w:szCs w:val="24"/>
                <w:lang w:val="ru-RU"/>
              </w:rPr>
            </w:pPr>
            <w:r w:rsidRPr="004919D1">
              <w:rPr>
                <w:rFonts w:ascii="Times New Roman" w:hAnsi="Times New Roman"/>
                <w:b/>
                <w:color w:val="000000"/>
                <w:sz w:val="24"/>
                <w:szCs w:val="24"/>
                <w:lang w:val="ru-RU"/>
              </w:rPr>
              <w:t>Временска рамка за имплементација</w:t>
            </w:r>
          </w:p>
          <w:p w14:paraId="12ABB61E" w14:textId="77777777" w:rsidR="00B934BB" w:rsidRPr="004919D1" w:rsidRDefault="00B934BB" w:rsidP="00B276BA">
            <w:pPr>
              <w:spacing w:after="0" w:line="240" w:lineRule="exact"/>
              <w:rPr>
                <w:rFonts w:ascii="Times New Roman" w:hAnsi="Times New Roman"/>
                <w:b/>
                <w:color w:val="000000"/>
                <w:sz w:val="24"/>
                <w:szCs w:val="24"/>
                <w:lang w:val="ru-RU"/>
              </w:rPr>
            </w:pPr>
            <w:r w:rsidRPr="004919D1">
              <w:rPr>
                <w:rFonts w:ascii="Times New Roman" w:hAnsi="Times New Roman"/>
                <w:color w:val="000000"/>
                <w:sz w:val="24"/>
                <w:szCs w:val="24"/>
                <w:lang w:val="ru-RU"/>
              </w:rPr>
              <w:t>(роковите треба да бидат поставени реално)</w:t>
            </w:r>
          </w:p>
        </w:tc>
        <w:tc>
          <w:tcPr>
            <w:tcW w:w="1890" w:type="dxa"/>
            <w:tcBorders>
              <w:right w:val="single" w:sz="4" w:space="0" w:color="auto"/>
            </w:tcBorders>
          </w:tcPr>
          <w:p w14:paraId="60764F79" w14:textId="77777777" w:rsidR="00B934BB" w:rsidRPr="004919D1" w:rsidRDefault="00B934BB" w:rsidP="00B276BA">
            <w:pPr>
              <w:spacing w:after="0" w:line="240" w:lineRule="exact"/>
              <w:rPr>
                <w:rFonts w:ascii="Times New Roman" w:hAnsi="Times New Roman"/>
                <w:b/>
                <w:color w:val="000000"/>
                <w:sz w:val="24"/>
                <w:szCs w:val="24"/>
                <w:lang w:val="ru-RU"/>
              </w:rPr>
            </w:pPr>
            <w:r w:rsidRPr="004919D1">
              <w:rPr>
                <w:rFonts w:ascii="Times New Roman" w:hAnsi="Times New Roman"/>
                <w:b/>
                <w:color w:val="000000"/>
                <w:sz w:val="24"/>
                <w:szCs w:val="24"/>
                <w:lang w:val="ru-RU"/>
              </w:rPr>
              <w:t>Ресурси</w:t>
            </w:r>
          </w:p>
          <w:p w14:paraId="35D3C61A" w14:textId="77777777" w:rsidR="00B934BB" w:rsidRPr="004919D1" w:rsidRDefault="00B934BB" w:rsidP="00B276BA">
            <w:pPr>
              <w:spacing w:after="0" w:line="240" w:lineRule="exact"/>
              <w:rPr>
                <w:rFonts w:ascii="Times New Roman" w:hAnsi="Times New Roman"/>
                <w:color w:val="000000"/>
                <w:sz w:val="24"/>
                <w:szCs w:val="24"/>
                <w:lang w:val="ru-RU"/>
              </w:rPr>
            </w:pPr>
            <w:r w:rsidRPr="004919D1">
              <w:rPr>
                <w:rFonts w:ascii="Times New Roman" w:hAnsi="Times New Roman"/>
                <w:color w:val="000000"/>
                <w:sz w:val="24"/>
                <w:szCs w:val="24"/>
                <w:lang w:val="ru-RU"/>
              </w:rPr>
              <w:t>(човечки, финаси-ски, матери-јални)</w:t>
            </w:r>
          </w:p>
        </w:tc>
        <w:tc>
          <w:tcPr>
            <w:tcW w:w="2250" w:type="dxa"/>
            <w:tcBorders>
              <w:right w:val="single" w:sz="4" w:space="0" w:color="auto"/>
            </w:tcBorders>
          </w:tcPr>
          <w:p w14:paraId="18639190" w14:textId="77777777" w:rsidR="00B934BB" w:rsidRPr="004919D1" w:rsidRDefault="00B934BB" w:rsidP="00B276BA">
            <w:pPr>
              <w:spacing w:after="0" w:line="240" w:lineRule="exact"/>
              <w:rPr>
                <w:rFonts w:ascii="Times New Roman" w:hAnsi="Times New Roman"/>
                <w:color w:val="000000"/>
                <w:sz w:val="24"/>
                <w:szCs w:val="24"/>
                <w:lang w:val="ru-RU"/>
              </w:rPr>
            </w:pPr>
            <w:r w:rsidRPr="004919D1">
              <w:rPr>
                <w:rFonts w:ascii="Times New Roman" w:hAnsi="Times New Roman"/>
                <w:color w:val="000000"/>
                <w:sz w:val="24"/>
                <w:szCs w:val="24"/>
                <w:lang w:val="ru-RU"/>
              </w:rPr>
              <w:t xml:space="preserve">Тим за следење на реализа-цијата на актив-ностите </w:t>
            </w:r>
          </w:p>
        </w:tc>
      </w:tr>
      <w:tr w:rsidR="00B934BB" w:rsidRPr="004919D1" w14:paraId="0A229BEB" w14:textId="77777777" w:rsidTr="00B276BA">
        <w:tc>
          <w:tcPr>
            <w:tcW w:w="2160" w:type="dxa"/>
          </w:tcPr>
          <w:p w14:paraId="67B874A5" w14:textId="77777777" w:rsidR="00B934BB" w:rsidRPr="003F5AD1" w:rsidRDefault="00B934BB" w:rsidP="00B276BA">
            <w:pPr>
              <w:widowControl w:val="0"/>
              <w:autoSpaceDE w:val="0"/>
              <w:autoSpaceDN w:val="0"/>
              <w:adjustRightInd w:val="0"/>
              <w:spacing w:after="0" w:line="240" w:lineRule="exact"/>
              <w:ind w:right="418"/>
              <w:rPr>
                <w:rFonts w:ascii="Times New Roman" w:hAnsi="Times New Roman"/>
                <w:sz w:val="24"/>
                <w:szCs w:val="24"/>
                <w:lang w:val="ru-RU"/>
              </w:rPr>
            </w:pPr>
            <w:r w:rsidRPr="003F5AD1">
              <w:rPr>
                <w:rFonts w:ascii="Times New Roman" w:hAnsi="Times New Roman"/>
                <w:sz w:val="24"/>
                <w:szCs w:val="24"/>
                <w:lang w:val="ru-RU"/>
              </w:rPr>
              <w:t>- И</w:t>
            </w:r>
            <w:r w:rsidRPr="003F5AD1">
              <w:rPr>
                <w:rFonts w:ascii="Times New Roman" w:hAnsi="Times New Roman"/>
                <w:spacing w:val="-1"/>
                <w:sz w:val="24"/>
                <w:szCs w:val="24"/>
                <w:lang w:val="ru-RU"/>
              </w:rPr>
              <w:t>зм</w:t>
            </w:r>
            <w:r w:rsidRPr="003F5AD1">
              <w:rPr>
                <w:rFonts w:ascii="Times New Roman" w:hAnsi="Times New Roman"/>
                <w:sz w:val="24"/>
                <w:szCs w:val="24"/>
                <w:lang w:val="ru-RU"/>
              </w:rPr>
              <w:t>ени во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њата к</w:t>
            </w:r>
            <w:r w:rsidRPr="003F5AD1">
              <w:rPr>
                <w:rFonts w:ascii="Times New Roman" w:hAnsi="Times New Roman"/>
                <w:spacing w:val="-3"/>
                <w:sz w:val="24"/>
                <w:szCs w:val="24"/>
                <w:lang w:val="ru-RU"/>
              </w:rPr>
              <w:t>а</w:t>
            </w:r>
            <w:r w:rsidRPr="003F5AD1">
              <w:rPr>
                <w:rFonts w:ascii="Times New Roman" w:hAnsi="Times New Roman"/>
                <w:sz w:val="24"/>
                <w:szCs w:val="24"/>
                <w:lang w:val="ru-RU"/>
              </w:rPr>
              <w:t>ј наставн</w:t>
            </w:r>
            <w:r w:rsidRPr="003F5AD1">
              <w:rPr>
                <w:rFonts w:ascii="Times New Roman" w:hAnsi="Times New Roman"/>
                <w:spacing w:val="-3"/>
                <w:sz w:val="24"/>
                <w:szCs w:val="24"/>
                <w:lang w:val="ru-RU"/>
              </w:rPr>
              <w:t>и</w:t>
            </w:r>
            <w:r w:rsidRPr="003F5AD1">
              <w:rPr>
                <w:rFonts w:ascii="Times New Roman" w:hAnsi="Times New Roman"/>
                <w:sz w:val="24"/>
                <w:szCs w:val="24"/>
                <w:lang w:val="ru-RU"/>
              </w:rPr>
              <w:t>ц</w:t>
            </w:r>
            <w:r w:rsidRPr="003F5AD1">
              <w:rPr>
                <w:rFonts w:ascii="Times New Roman" w:hAnsi="Times New Roman"/>
                <w:spacing w:val="-1"/>
                <w:sz w:val="24"/>
                <w:szCs w:val="24"/>
                <w:lang w:val="ru-RU"/>
              </w:rPr>
              <w:t>и</w:t>
            </w:r>
            <w:r w:rsidRPr="003F5AD1">
              <w:rPr>
                <w:rFonts w:ascii="Times New Roman" w:hAnsi="Times New Roman"/>
                <w:sz w:val="24"/>
                <w:szCs w:val="24"/>
                <w:lang w:val="ru-RU"/>
              </w:rPr>
              <w:t>те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во предме</w:t>
            </w:r>
            <w:r w:rsidRPr="003F5AD1">
              <w:rPr>
                <w:rFonts w:ascii="Times New Roman" w:hAnsi="Times New Roman"/>
                <w:spacing w:val="-1"/>
                <w:sz w:val="24"/>
                <w:szCs w:val="24"/>
                <w:lang w:val="ru-RU"/>
              </w:rPr>
              <w:t>т</w:t>
            </w:r>
            <w:r w:rsidRPr="003F5AD1">
              <w:rPr>
                <w:rFonts w:ascii="Times New Roman" w:hAnsi="Times New Roman"/>
                <w:sz w:val="24"/>
                <w:szCs w:val="24"/>
                <w:lang w:val="ru-RU"/>
              </w:rPr>
              <w:t>на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наст</w:t>
            </w:r>
            <w:r w:rsidRPr="003F5AD1">
              <w:rPr>
                <w:rFonts w:ascii="Times New Roman" w:hAnsi="Times New Roman"/>
                <w:spacing w:val="-3"/>
                <w:sz w:val="24"/>
                <w:szCs w:val="24"/>
                <w:lang w:val="ru-RU"/>
              </w:rPr>
              <w:t>а</w:t>
            </w:r>
            <w:r w:rsidRPr="003F5AD1">
              <w:rPr>
                <w:rFonts w:ascii="Times New Roman" w:hAnsi="Times New Roman"/>
                <w:sz w:val="24"/>
                <w:szCs w:val="24"/>
                <w:lang w:val="ru-RU"/>
              </w:rPr>
              <w:t>ва</w:t>
            </w:r>
          </w:p>
          <w:p w14:paraId="2A5FBB01" w14:textId="2436992A" w:rsidR="00B934BB" w:rsidRPr="004919D1" w:rsidRDefault="00B934BB" w:rsidP="00B276BA">
            <w:pPr>
              <w:widowControl w:val="0"/>
              <w:autoSpaceDE w:val="0"/>
              <w:autoSpaceDN w:val="0"/>
              <w:adjustRightInd w:val="0"/>
              <w:spacing w:after="0" w:line="240" w:lineRule="exact"/>
              <w:rPr>
                <w:rFonts w:ascii="Times New Roman" w:hAnsi="Times New Roman"/>
                <w:sz w:val="24"/>
                <w:szCs w:val="24"/>
                <w:lang w:val="ru-RU"/>
              </w:rPr>
            </w:pPr>
            <w:r w:rsidRPr="004919D1">
              <w:rPr>
                <w:rFonts w:ascii="Times New Roman" w:hAnsi="Times New Roman"/>
                <w:sz w:val="24"/>
                <w:szCs w:val="24"/>
                <w:lang w:val="ru-RU"/>
              </w:rPr>
              <w:t>-</w:t>
            </w:r>
            <w:r w:rsidRPr="004919D1">
              <w:rPr>
                <w:rFonts w:ascii="Times New Roman" w:hAnsi="Times New Roman"/>
                <w:spacing w:val="-1"/>
                <w:sz w:val="24"/>
                <w:szCs w:val="24"/>
                <w:lang w:val="ru-RU"/>
              </w:rPr>
              <w:t>А</w:t>
            </w:r>
            <w:r w:rsidRPr="004919D1">
              <w:rPr>
                <w:rFonts w:ascii="Times New Roman" w:hAnsi="Times New Roman"/>
                <w:sz w:val="24"/>
                <w:szCs w:val="24"/>
                <w:lang w:val="ru-RU"/>
              </w:rPr>
              <w:t>на</w:t>
            </w:r>
            <w:r w:rsidRPr="004919D1">
              <w:rPr>
                <w:rFonts w:ascii="Times New Roman" w:hAnsi="Times New Roman"/>
                <w:spacing w:val="1"/>
                <w:sz w:val="24"/>
                <w:szCs w:val="24"/>
                <w:lang w:val="ru-RU"/>
              </w:rPr>
              <w:t>л</w:t>
            </w:r>
            <w:r w:rsidRPr="004919D1">
              <w:rPr>
                <w:rFonts w:ascii="Times New Roman" w:hAnsi="Times New Roman"/>
                <w:spacing w:val="-1"/>
                <w:sz w:val="24"/>
                <w:szCs w:val="24"/>
                <w:lang w:val="ru-RU"/>
              </w:rPr>
              <w:t>и</w:t>
            </w:r>
            <w:r w:rsidRPr="004919D1">
              <w:rPr>
                <w:rFonts w:ascii="Times New Roman" w:hAnsi="Times New Roman"/>
                <w:sz w:val="24"/>
                <w:szCs w:val="24"/>
                <w:lang w:val="ru-RU"/>
              </w:rPr>
              <w:t>за</w:t>
            </w:r>
            <w:r w:rsidRPr="004919D1">
              <w:rPr>
                <w:rFonts w:ascii="Times New Roman" w:hAnsi="Times New Roman"/>
                <w:spacing w:val="-2"/>
                <w:sz w:val="24"/>
                <w:szCs w:val="24"/>
                <w:lang w:val="ru-RU"/>
              </w:rPr>
              <w:t xml:space="preserve"> </w:t>
            </w:r>
            <w:r w:rsidRPr="004919D1">
              <w:rPr>
                <w:rFonts w:ascii="Times New Roman" w:hAnsi="Times New Roman"/>
                <w:sz w:val="24"/>
                <w:szCs w:val="24"/>
                <w:lang w:val="ru-RU"/>
              </w:rPr>
              <w:t>на</w:t>
            </w:r>
            <w:r w:rsidRPr="004919D1">
              <w:rPr>
                <w:rFonts w:ascii="Times New Roman" w:hAnsi="Times New Roman"/>
                <w:spacing w:val="1"/>
                <w:sz w:val="24"/>
                <w:szCs w:val="24"/>
                <w:lang w:val="ru-RU"/>
              </w:rPr>
              <w:t xml:space="preserve"> </w:t>
            </w:r>
            <w:r w:rsidRPr="004919D1">
              <w:rPr>
                <w:rFonts w:ascii="Times New Roman" w:hAnsi="Times New Roman"/>
                <w:spacing w:val="-1"/>
                <w:sz w:val="24"/>
                <w:szCs w:val="24"/>
                <w:lang w:val="ru-RU"/>
              </w:rPr>
              <w:t>и</w:t>
            </w:r>
            <w:r w:rsidRPr="004919D1">
              <w:rPr>
                <w:rFonts w:ascii="Times New Roman" w:hAnsi="Times New Roman"/>
                <w:sz w:val="24"/>
                <w:szCs w:val="24"/>
                <w:lang w:val="ru-RU"/>
              </w:rPr>
              <w:t>з</w:t>
            </w:r>
            <w:r w:rsidRPr="004919D1">
              <w:rPr>
                <w:rFonts w:ascii="Times New Roman" w:hAnsi="Times New Roman"/>
                <w:spacing w:val="-1"/>
                <w:sz w:val="24"/>
                <w:szCs w:val="24"/>
                <w:lang w:val="ru-RU"/>
              </w:rPr>
              <w:t>м</w:t>
            </w:r>
            <w:r w:rsidRPr="004919D1">
              <w:rPr>
                <w:rFonts w:ascii="Times New Roman" w:hAnsi="Times New Roman"/>
                <w:sz w:val="24"/>
                <w:szCs w:val="24"/>
                <w:lang w:val="ru-RU"/>
              </w:rPr>
              <w:t>ен</w:t>
            </w:r>
            <w:r w:rsidRPr="004919D1">
              <w:rPr>
                <w:rFonts w:ascii="Times New Roman" w:hAnsi="Times New Roman"/>
                <w:spacing w:val="-1"/>
                <w:sz w:val="24"/>
                <w:szCs w:val="24"/>
                <w:lang w:val="ru-RU"/>
              </w:rPr>
              <w:t>и</w:t>
            </w:r>
            <w:r w:rsidRPr="004919D1">
              <w:rPr>
                <w:rFonts w:ascii="Times New Roman" w:hAnsi="Times New Roman"/>
                <w:sz w:val="24"/>
                <w:szCs w:val="24"/>
                <w:lang w:val="ru-RU"/>
              </w:rPr>
              <w:t>те</w:t>
            </w:r>
          </w:p>
          <w:p w14:paraId="3595DFC5" w14:textId="3B10D6A9" w:rsidR="00B934BB" w:rsidRPr="004919D1" w:rsidRDefault="00B934BB" w:rsidP="00B276BA">
            <w:pPr>
              <w:spacing w:after="0" w:line="240" w:lineRule="exact"/>
              <w:rPr>
                <w:rFonts w:ascii="Times New Roman" w:hAnsi="Times New Roman"/>
                <w:sz w:val="24"/>
                <w:szCs w:val="24"/>
                <w:lang w:val="ru-RU"/>
              </w:rPr>
            </w:pPr>
            <w:r w:rsidRPr="004919D1">
              <w:rPr>
                <w:rFonts w:ascii="Times New Roman" w:hAnsi="Times New Roman"/>
                <w:sz w:val="24"/>
                <w:szCs w:val="24"/>
                <w:lang w:val="ru-RU"/>
              </w:rPr>
              <w:t>-</w:t>
            </w:r>
            <w:r w:rsidRPr="004919D1">
              <w:rPr>
                <w:rFonts w:ascii="Times New Roman" w:hAnsi="Times New Roman"/>
                <w:spacing w:val="-1"/>
                <w:sz w:val="24"/>
                <w:szCs w:val="24"/>
                <w:lang w:val="ru-RU"/>
              </w:rPr>
              <w:t>С</w:t>
            </w:r>
            <w:r w:rsidRPr="004919D1">
              <w:rPr>
                <w:rFonts w:ascii="Times New Roman" w:hAnsi="Times New Roman"/>
                <w:sz w:val="24"/>
                <w:szCs w:val="24"/>
                <w:lang w:val="ru-RU"/>
              </w:rPr>
              <w:t>т</w:t>
            </w:r>
            <w:r w:rsidRPr="004919D1">
              <w:rPr>
                <w:rFonts w:ascii="Times New Roman" w:hAnsi="Times New Roman"/>
                <w:spacing w:val="-1"/>
                <w:sz w:val="24"/>
                <w:szCs w:val="24"/>
                <w:lang w:val="ru-RU"/>
              </w:rPr>
              <w:t>а</w:t>
            </w:r>
            <w:r w:rsidRPr="004919D1">
              <w:rPr>
                <w:rFonts w:ascii="Times New Roman" w:hAnsi="Times New Roman"/>
                <w:spacing w:val="-2"/>
                <w:sz w:val="24"/>
                <w:szCs w:val="24"/>
                <w:lang w:val="ru-RU"/>
              </w:rPr>
              <w:t>н</w:t>
            </w:r>
            <w:r w:rsidRPr="004919D1">
              <w:rPr>
                <w:rFonts w:ascii="Times New Roman" w:hAnsi="Times New Roman"/>
                <w:spacing w:val="1"/>
                <w:sz w:val="24"/>
                <w:szCs w:val="24"/>
                <w:lang w:val="ru-RU"/>
              </w:rPr>
              <w:t>д</w:t>
            </w:r>
            <w:r w:rsidRPr="004919D1">
              <w:rPr>
                <w:rFonts w:ascii="Times New Roman" w:hAnsi="Times New Roman"/>
                <w:sz w:val="24"/>
                <w:szCs w:val="24"/>
                <w:lang w:val="ru-RU"/>
              </w:rPr>
              <w:t>а</w:t>
            </w:r>
            <w:r w:rsidRPr="004919D1">
              <w:rPr>
                <w:rFonts w:ascii="Times New Roman" w:hAnsi="Times New Roman"/>
                <w:spacing w:val="-1"/>
                <w:sz w:val="24"/>
                <w:szCs w:val="24"/>
                <w:lang w:val="ru-RU"/>
              </w:rPr>
              <w:t>р</w:t>
            </w:r>
            <w:r w:rsidRPr="004919D1">
              <w:rPr>
                <w:rFonts w:ascii="Times New Roman" w:hAnsi="Times New Roman"/>
                <w:spacing w:val="1"/>
                <w:sz w:val="24"/>
                <w:szCs w:val="24"/>
                <w:lang w:val="ru-RU"/>
              </w:rPr>
              <w:t>д</w:t>
            </w:r>
            <w:r w:rsidRPr="004919D1">
              <w:rPr>
                <w:rFonts w:ascii="Times New Roman" w:hAnsi="Times New Roman"/>
                <w:spacing w:val="-1"/>
                <w:sz w:val="24"/>
                <w:szCs w:val="24"/>
                <w:lang w:val="ru-RU"/>
              </w:rPr>
              <w:t>и</w:t>
            </w:r>
            <w:r w:rsidRPr="004919D1">
              <w:rPr>
                <w:rFonts w:ascii="Times New Roman" w:hAnsi="Times New Roman"/>
                <w:sz w:val="24"/>
                <w:szCs w:val="24"/>
                <w:lang w:val="ru-RU"/>
              </w:rPr>
              <w:t>з</w:t>
            </w:r>
            <w:r w:rsidRPr="004919D1">
              <w:rPr>
                <w:rFonts w:ascii="Times New Roman" w:hAnsi="Times New Roman"/>
                <w:spacing w:val="-1"/>
                <w:sz w:val="24"/>
                <w:szCs w:val="24"/>
                <w:lang w:val="ru-RU"/>
              </w:rPr>
              <w:t>и</w:t>
            </w:r>
            <w:r w:rsidRPr="004919D1">
              <w:rPr>
                <w:rFonts w:ascii="Times New Roman" w:hAnsi="Times New Roman"/>
                <w:sz w:val="24"/>
                <w:szCs w:val="24"/>
                <w:lang w:val="ru-RU"/>
              </w:rPr>
              <w:t>р</w:t>
            </w:r>
            <w:r w:rsidRPr="004919D1">
              <w:rPr>
                <w:rFonts w:ascii="Times New Roman" w:hAnsi="Times New Roman"/>
                <w:spacing w:val="-1"/>
                <w:sz w:val="24"/>
                <w:szCs w:val="24"/>
                <w:lang w:val="ru-RU"/>
              </w:rPr>
              <w:t>а</w:t>
            </w:r>
            <w:r w:rsidRPr="004919D1">
              <w:rPr>
                <w:rFonts w:ascii="Times New Roman" w:hAnsi="Times New Roman"/>
                <w:sz w:val="24"/>
                <w:szCs w:val="24"/>
                <w:lang w:val="ru-RU"/>
              </w:rPr>
              <w:t>ње</w:t>
            </w:r>
          </w:p>
          <w:p w14:paraId="51B64A34" w14:textId="17DE0274" w:rsidR="00B934BB" w:rsidRPr="003F5AD1" w:rsidRDefault="00B934BB" w:rsidP="00B276BA">
            <w:pPr>
              <w:widowControl w:val="0"/>
              <w:autoSpaceDE w:val="0"/>
              <w:autoSpaceDN w:val="0"/>
              <w:adjustRightInd w:val="0"/>
              <w:spacing w:after="0" w:line="240" w:lineRule="exact"/>
              <w:ind w:right="309"/>
              <w:rPr>
                <w:rFonts w:ascii="Times New Roman" w:hAnsi="Times New Roman"/>
                <w:sz w:val="24"/>
                <w:szCs w:val="24"/>
                <w:lang w:val="ru-RU"/>
              </w:rPr>
            </w:pPr>
            <w:r w:rsidRPr="003F5AD1">
              <w:rPr>
                <w:rFonts w:ascii="Times New Roman" w:hAnsi="Times New Roman"/>
                <w:sz w:val="24"/>
                <w:szCs w:val="24"/>
                <w:lang w:val="ru-RU"/>
              </w:rPr>
              <w:t>-П</w:t>
            </w:r>
            <w:r w:rsidRPr="003F5AD1">
              <w:rPr>
                <w:rFonts w:ascii="Times New Roman" w:hAnsi="Times New Roman"/>
                <w:spacing w:val="-1"/>
                <w:sz w:val="24"/>
                <w:szCs w:val="24"/>
                <w:lang w:val="ru-RU"/>
              </w:rPr>
              <w:t>р</w:t>
            </w:r>
            <w:r w:rsidRPr="003F5AD1">
              <w:rPr>
                <w:rFonts w:ascii="Times New Roman" w:hAnsi="Times New Roman"/>
                <w:sz w:val="24"/>
                <w:szCs w:val="24"/>
                <w:lang w:val="ru-RU"/>
              </w:rPr>
              <w:t>о</w:t>
            </w:r>
            <w:r w:rsidRPr="003F5AD1">
              <w:rPr>
                <w:rFonts w:ascii="Times New Roman" w:hAnsi="Times New Roman"/>
                <w:spacing w:val="-3"/>
                <w:sz w:val="24"/>
                <w:szCs w:val="24"/>
                <w:lang w:val="ru-RU"/>
              </w:rPr>
              <w:t>у</w:t>
            </w:r>
            <w:r w:rsidRPr="003F5AD1">
              <w:rPr>
                <w:rFonts w:ascii="Times New Roman" w:hAnsi="Times New Roman"/>
                <w:sz w:val="24"/>
                <w:szCs w:val="24"/>
                <w:lang w:val="ru-RU"/>
              </w:rPr>
              <w:t>ч</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ст</w:t>
            </w:r>
            <w:r w:rsidRPr="003F5AD1">
              <w:rPr>
                <w:rFonts w:ascii="Times New Roman" w:hAnsi="Times New Roman"/>
                <w:spacing w:val="-1"/>
                <w:sz w:val="24"/>
                <w:szCs w:val="24"/>
                <w:lang w:val="ru-RU"/>
              </w:rPr>
              <w:t>р</w:t>
            </w:r>
            <w:r w:rsidRPr="003F5AD1">
              <w:rPr>
                <w:rFonts w:ascii="Times New Roman" w:hAnsi="Times New Roman"/>
                <w:spacing w:val="-2"/>
                <w:sz w:val="24"/>
                <w:szCs w:val="24"/>
                <w:lang w:val="ru-RU"/>
              </w:rPr>
              <w:t>у</w:t>
            </w:r>
            <w:r w:rsidRPr="003F5AD1">
              <w:rPr>
                <w:rFonts w:ascii="Times New Roman" w:hAnsi="Times New Roman"/>
                <w:sz w:val="24"/>
                <w:szCs w:val="24"/>
                <w:lang w:val="ru-RU"/>
              </w:rPr>
              <w:t xml:space="preserve">чна </w:t>
            </w:r>
            <w:r w:rsidRPr="003F5AD1">
              <w:rPr>
                <w:rFonts w:ascii="Times New Roman" w:hAnsi="Times New Roman"/>
                <w:spacing w:val="1"/>
                <w:sz w:val="24"/>
                <w:szCs w:val="24"/>
                <w:lang w:val="ru-RU"/>
              </w:rPr>
              <w:t>л</w:t>
            </w:r>
            <w:r w:rsidRPr="003F5AD1">
              <w:rPr>
                <w:rFonts w:ascii="Times New Roman" w:hAnsi="Times New Roman"/>
                <w:spacing w:val="-1"/>
                <w:sz w:val="24"/>
                <w:szCs w:val="24"/>
                <w:lang w:val="ru-RU"/>
              </w:rPr>
              <w:t>и</w:t>
            </w:r>
            <w:r w:rsidRPr="003F5AD1">
              <w:rPr>
                <w:rFonts w:ascii="Times New Roman" w:hAnsi="Times New Roman"/>
                <w:sz w:val="24"/>
                <w:szCs w:val="24"/>
                <w:lang w:val="ru-RU"/>
              </w:rPr>
              <w:t>т</w:t>
            </w:r>
            <w:r w:rsidRPr="003F5AD1">
              <w:rPr>
                <w:rFonts w:ascii="Times New Roman" w:hAnsi="Times New Roman"/>
                <w:spacing w:val="-1"/>
                <w:sz w:val="24"/>
                <w:szCs w:val="24"/>
                <w:lang w:val="ru-RU"/>
              </w:rPr>
              <w:t>е</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т</w:t>
            </w:r>
            <w:r w:rsidRPr="003F5AD1">
              <w:rPr>
                <w:rFonts w:ascii="Times New Roman" w:hAnsi="Times New Roman"/>
                <w:spacing w:val="-3"/>
                <w:sz w:val="24"/>
                <w:szCs w:val="24"/>
                <w:lang w:val="ru-RU"/>
              </w:rPr>
              <w:t>у</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 по</w:t>
            </w:r>
            <w:r w:rsidRPr="003F5AD1">
              <w:rPr>
                <w:rFonts w:ascii="Times New Roman" w:hAnsi="Times New Roman"/>
                <w:spacing w:val="1"/>
                <w:sz w:val="24"/>
                <w:szCs w:val="24"/>
                <w:lang w:val="ru-RU"/>
              </w:rPr>
              <w:t>дг</w:t>
            </w:r>
            <w:r w:rsidRPr="003F5AD1">
              <w:rPr>
                <w:rFonts w:ascii="Times New Roman" w:hAnsi="Times New Roman"/>
                <w:sz w:val="24"/>
                <w:szCs w:val="24"/>
                <w:lang w:val="ru-RU"/>
              </w:rPr>
              <w:t>о</w:t>
            </w:r>
            <w:r w:rsidRPr="003F5AD1">
              <w:rPr>
                <w:rFonts w:ascii="Times New Roman" w:hAnsi="Times New Roman"/>
                <w:spacing w:val="-1"/>
                <w:sz w:val="24"/>
                <w:szCs w:val="24"/>
                <w:lang w:val="ru-RU"/>
              </w:rPr>
              <w:t>т</w:t>
            </w:r>
            <w:r w:rsidRPr="003F5AD1">
              <w:rPr>
                <w:rFonts w:ascii="Times New Roman" w:hAnsi="Times New Roman"/>
                <w:spacing w:val="-3"/>
                <w:sz w:val="24"/>
                <w:szCs w:val="24"/>
                <w:lang w:val="ru-RU"/>
              </w:rPr>
              <w:t>о</w:t>
            </w:r>
            <w:r w:rsidRPr="003F5AD1">
              <w:rPr>
                <w:rFonts w:ascii="Times New Roman" w:hAnsi="Times New Roman"/>
                <w:sz w:val="24"/>
                <w:szCs w:val="24"/>
                <w:lang w:val="ru-RU"/>
              </w:rPr>
              <w:t>вка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за вове</w:t>
            </w:r>
            <w:r w:rsidRPr="003F5AD1">
              <w:rPr>
                <w:rFonts w:ascii="Times New Roman" w:hAnsi="Times New Roman"/>
                <w:spacing w:val="1"/>
                <w:sz w:val="24"/>
                <w:szCs w:val="24"/>
                <w:lang w:val="ru-RU"/>
              </w:rPr>
              <w:t>д</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w:t>
            </w:r>
          </w:p>
          <w:p w14:paraId="59498B39" w14:textId="77777777" w:rsidR="00B934BB" w:rsidRPr="003F5AD1" w:rsidRDefault="00B934BB" w:rsidP="00B276BA">
            <w:pPr>
              <w:widowControl w:val="0"/>
              <w:autoSpaceDE w:val="0"/>
              <w:autoSpaceDN w:val="0"/>
              <w:adjustRightInd w:val="0"/>
              <w:spacing w:after="0" w:line="240" w:lineRule="exact"/>
              <w:ind w:right="235"/>
              <w:rPr>
                <w:rFonts w:ascii="Times New Roman" w:hAnsi="Times New Roman"/>
                <w:sz w:val="24"/>
                <w:szCs w:val="24"/>
                <w:lang w:val="ru-RU"/>
              </w:rPr>
            </w:pPr>
            <w:r w:rsidRPr="003F5AD1">
              <w:rPr>
                <w:rFonts w:ascii="Times New Roman" w:hAnsi="Times New Roman"/>
                <w:sz w:val="24"/>
                <w:szCs w:val="24"/>
                <w:lang w:val="ru-RU"/>
              </w:rPr>
              <w:lastRenderedPageBreak/>
              <w:t>- 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на</w:t>
            </w:r>
            <w:r w:rsidRPr="003F5AD1">
              <w:rPr>
                <w:rFonts w:ascii="Times New Roman" w:hAnsi="Times New Roman"/>
                <w:spacing w:val="1"/>
                <w:sz w:val="24"/>
                <w:szCs w:val="24"/>
                <w:lang w:val="ru-RU"/>
              </w:rPr>
              <w:t>гл</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z w:val="24"/>
                <w:szCs w:val="24"/>
                <w:lang w:val="ru-RU"/>
              </w:rPr>
              <w:t>ни</w:t>
            </w:r>
            <w:r w:rsidRPr="003F5AD1">
              <w:rPr>
                <w:rFonts w:ascii="Times New Roman" w:hAnsi="Times New Roman"/>
                <w:spacing w:val="-2"/>
                <w:sz w:val="24"/>
                <w:szCs w:val="24"/>
                <w:lang w:val="ru-RU"/>
              </w:rPr>
              <w:t xml:space="preserve"> п</w:t>
            </w:r>
            <w:r w:rsidRPr="003F5AD1">
              <w:rPr>
                <w:rFonts w:ascii="Times New Roman" w:hAnsi="Times New Roman"/>
                <w:spacing w:val="1"/>
                <w:sz w:val="24"/>
                <w:szCs w:val="24"/>
                <w:lang w:val="ru-RU"/>
              </w:rPr>
              <w:t>ла</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ања</w:t>
            </w:r>
          </w:p>
          <w:p w14:paraId="756EFDD8" w14:textId="77777777" w:rsidR="00B934BB" w:rsidRPr="003F5AD1" w:rsidRDefault="00B934BB" w:rsidP="00B276BA">
            <w:pPr>
              <w:widowControl w:val="0"/>
              <w:autoSpaceDE w:val="0"/>
              <w:autoSpaceDN w:val="0"/>
              <w:adjustRightInd w:val="0"/>
              <w:spacing w:after="0" w:line="240" w:lineRule="exact"/>
              <w:rPr>
                <w:rFonts w:ascii="Times New Roman" w:hAnsi="Times New Roman"/>
                <w:sz w:val="24"/>
                <w:szCs w:val="24"/>
                <w:lang w:val="ru-RU"/>
              </w:rPr>
            </w:pPr>
            <w:r w:rsidRPr="003F5AD1">
              <w:rPr>
                <w:rFonts w:ascii="Times New Roman" w:hAnsi="Times New Roman"/>
                <w:sz w:val="24"/>
                <w:szCs w:val="24"/>
                <w:lang w:val="ru-RU"/>
              </w:rPr>
              <w:t>во</w:t>
            </w:r>
            <w:r w:rsidRPr="003F5AD1">
              <w:rPr>
                <w:rFonts w:ascii="Times New Roman" w:hAnsi="Times New Roman"/>
                <w:spacing w:val="-5"/>
                <w:sz w:val="24"/>
                <w:szCs w:val="24"/>
                <w:lang w:val="ru-RU"/>
              </w:rPr>
              <w:t xml:space="preserve"> </w:t>
            </w:r>
            <w:r w:rsidRPr="003F5AD1">
              <w:rPr>
                <w:rFonts w:ascii="Times New Roman" w:hAnsi="Times New Roman"/>
                <w:sz w:val="24"/>
                <w:szCs w:val="24"/>
                <w:lang w:val="ru-RU"/>
              </w:rPr>
              <w:t>о</w:t>
            </w:r>
            <w:r w:rsidRPr="003F5AD1">
              <w:rPr>
                <w:rFonts w:ascii="Times New Roman" w:hAnsi="Times New Roman"/>
                <w:spacing w:val="-2"/>
                <w:sz w:val="24"/>
                <w:szCs w:val="24"/>
                <w:lang w:val="ru-RU"/>
              </w:rPr>
              <w:t>д</w:t>
            </w:r>
            <w:r w:rsidRPr="003F5AD1">
              <w:rPr>
                <w:rFonts w:ascii="Times New Roman" w:hAnsi="Times New Roman"/>
                <w:spacing w:val="1"/>
                <w:sz w:val="24"/>
                <w:szCs w:val="24"/>
                <w:lang w:val="ru-RU"/>
              </w:rPr>
              <w:t>д</w:t>
            </w:r>
            <w:r w:rsidRPr="003F5AD1">
              <w:rPr>
                <w:rFonts w:ascii="Times New Roman" w:hAnsi="Times New Roman"/>
                <w:sz w:val="24"/>
                <w:szCs w:val="24"/>
                <w:lang w:val="ru-RU"/>
              </w:rPr>
              <w:t>е</w:t>
            </w:r>
            <w:r w:rsidRPr="003F5AD1">
              <w:rPr>
                <w:rFonts w:ascii="Times New Roman" w:hAnsi="Times New Roman"/>
                <w:spacing w:val="-2"/>
                <w:sz w:val="24"/>
                <w:szCs w:val="24"/>
                <w:lang w:val="ru-RU"/>
              </w:rPr>
              <w:t>л</w:t>
            </w:r>
            <w:r w:rsidRPr="003F5AD1">
              <w:rPr>
                <w:rFonts w:ascii="Times New Roman" w:hAnsi="Times New Roman"/>
                <w:spacing w:val="-2"/>
                <w:sz w:val="24"/>
                <w:szCs w:val="24"/>
                <w:lang w:val="mk-MK"/>
              </w:rPr>
              <w:t>е</w:t>
            </w:r>
            <w:r w:rsidRPr="003F5AD1">
              <w:rPr>
                <w:rFonts w:ascii="Times New Roman" w:hAnsi="Times New Roman"/>
                <w:sz w:val="24"/>
                <w:szCs w:val="24"/>
                <w:lang w:val="ru-RU"/>
              </w:rPr>
              <w:t>нска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настава</w:t>
            </w:r>
          </w:p>
          <w:p w14:paraId="3E0D3623" w14:textId="77777777" w:rsidR="00B934BB" w:rsidRPr="003F5AD1" w:rsidRDefault="00B934BB" w:rsidP="00B276BA">
            <w:pPr>
              <w:widowControl w:val="0"/>
              <w:autoSpaceDE w:val="0"/>
              <w:autoSpaceDN w:val="0"/>
              <w:adjustRightInd w:val="0"/>
              <w:spacing w:after="0" w:line="240" w:lineRule="exact"/>
              <w:ind w:right="118"/>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4"/>
                <w:sz w:val="24"/>
                <w:szCs w:val="24"/>
                <w:lang w:val="ru-RU"/>
              </w:rPr>
              <w:t xml:space="preserve"> </w:t>
            </w:r>
            <w:r w:rsidRPr="003F5AD1">
              <w:rPr>
                <w:rFonts w:ascii="Times New Roman" w:hAnsi="Times New Roman"/>
                <w:sz w:val="24"/>
                <w:szCs w:val="24"/>
                <w:lang w:val="ru-RU"/>
              </w:rPr>
              <w:t>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 xml:space="preserve">а </w:t>
            </w:r>
            <w:r w:rsidRPr="003F5AD1">
              <w:rPr>
                <w:rFonts w:ascii="Times New Roman" w:hAnsi="Times New Roman"/>
                <w:spacing w:val="1"/>
                <w:sz w:val="24"/>
                <w:szCs w:val="24"/>
                <w:lang w:val="ru-RU"/>
              </w:rPr>
              <w:t>н</w:t>
            </w:r>
            <w:r w:rsidRPr="003F5AD1">
              <w:rPr>
                <w:rFonts w:ascii="Times New Roman" w:hAnsi="Times New Roman"/>
                <w:sz w:val="24"/>
                <w:szCs w:val="24"/>
                <w:lang w:val="ru-RU"/>
              </w:rPr>
              <w:t>а на</w:t>
            </w:r>
            <w:r w:rsidRPr="003F5AD1">
              <w:rPr>
                <w:rFonts w:ascii="Times New Roman" w:hAnsi="Times New Roman"/>
                <w:spacing w:val="1"/>
                <w:sz w:val="24"/>
                <w:szCs w:val="24"/>
                <w:lang w:val="ru-RU"/>
              </w:rPr>
              <w:t>гл</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z w:val="24"/>
                <w:szCs w:val="24"/>
                <w:lang w:val="ru-RU"/>
              </w:rPr>
              <w:t>ни</w:t>
            </w:r>
            <w:r w:rsidRPr="003F5AD1">
              <w:rPr>
                <w:rFonts w:ascii="Times New Roman" w:hAnsi="Times New Roman"/>
                <w:spacing w:val="-2"/>
                <w:sz w:val="24"/>
                <w:szCs w:val="24"/>
                <w:lang w:val="ru-RU"/>
              </w:rPr>
              <w:t xml:space="preserve">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ња во</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пр</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pacing w:val="-1"/>
                <w:sz w:val="24"/>
                <w:szCs w:val="24"/>
                <w:lang w:val="ru-RU"/>
              </w:rPr>
              <w:t>м</w:t>
            </w:r>
            <w:r w:rsidRPr="003F5AD1">
              <w:rPr>
                <w:rFonts w:ascii="Times New Roman" w:hAnsi="Times New Roman"/>
                <w:sz w:val="24"/>
                <w:szCs w:val="24"/>
                <w:lang w:val="ru-RU"/>
              </w:rPr>
              <w:t>е</w:t>
            </w:r>
            <w:r w:rsidRPr="003F5AD1">
              <w:rPr>
                <w:rFonts w:ascii="Times New Roman" w:hAnsi="Times New Roman"/>
                <w:spacing w:val="-1"/>
                <w:sz w:val="24"/>
                <w:szCs w:val="24"/>
                <w:lang w:val="ru-RU"/>
              </w:rPr>
              <w:t>т</w:t>
            </w:r>
            <w:r w:rsidRPr="003F5AD1">
              <w:rPr>
                <w:rFonts w:ascii="Times New Roman" w:hAnsi="Times New Roman"/>
                <w:sz w:val="24"/>
                <w:szCs w:val="24"/>
                <w:lang w:val="ru-RU"/>
              </w:rPr>
              <w:t>на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наст</w:t>
            </w:r>
            <w:r w:rsidRPr="003F5AD1">
              <w:rPr>
                <w:rFonts w:ascii="Times New Roman" w:hAnsi="Times New Roman"/>
                <w:spacing w:val="-3"/>
                <w:sz w:val="24"/>
                <w:szCs w:val="24"/>
                <w:lang w:val="ru-RU"/>
              </w:rPr>
              <w:t>а</w:t>
            </w:r>
            <w:r w:rsidRPr="003F5AD1">
              <w:rPr>
                <w:rFonts w:ascii="Times New Roman" w:hAnsi="Times New Roman"/>
                <w:sz w:val="24"/>
                <w:szCs w:val="24"/>
                <w:lang w:val="ru-RU"/>
              </w:rPr>
              <w:t>ва</w:t>
            </w:r>
          </w:p>
          <w:p w14:paraId="1BE2C17F" w14:textId="77777777" w:rsidR="00B934BB" w:rsidRPr="004919D1" w:rsidRDefault="00B934BB" w:rsidP="00B276BA">
            <w:pPr>
              <w:spacing w:after="0" w:line="240" w:lineRule="exact"/>
              <w:rPr>
                <w:rFonts w:ascii="Times New Roman" w:hAnsi="Times New Roman"/>
                <w:sz w:val="24"/>
                <w:szCs w:val="24"/>
                <w:lang w:val="ru-RU"/>
              </w:rPr>
            </w:pPr>
            <w:r w:rsidRPr="004919D1">
              <w:rPr>
                <w:rFonts w:ascii="Times New Roman" w:hAnsi="Times New Roman"/>
                <w:sz w:val="24"/>
                <w:szCs w:val="24"/>
                <w:lang w:val="ru-RU"/>
              </w:rPr>
              <w:t>-</w:t>
            </w:r>
            <w:r w:rsidRPr="004919D1">
              <w:rPr>
                <w:rFonts w:ascii="Times New Roman" w:hAnsi="Times New Roman"/>
                <w:spacing w:val="-4"/>
                <w:sz w:val="24"/>
                <w:szCs w:val="24"/>
                <w:lang w:val="ru-RU"/>
              </w:rPr>
              <w:t xml:space="preserve"> </w:t>
            </w:r>
            <w:r w:rsidRPr="004919D1">
              <w:rPr>
                <w:rFonts w:ascii="Times New Roman" w:hAnsi="Times New Roman"/>
                <w:sz w:val="24"/>
                <w:szCs w:val="24"/>
                <w:lang w:val="ru-RU"/>
              </w:rPr>
              <w:t>П</w:t>
            </w:r>
            <w:r w:rsidRPr="004919D1">
              <w:rPr>
                <w:rFonts w:ascii="Times New Roman" w:hAnsi="Times New Roman"/>
                <w:spacing w:val="-1"/>
                <w:sz w:val="24"/>
                <w:szCs w:val="24"/>
                <w:lang w:val="ru-RU"/>
              </w:rPr>
              <w:t>рим</w:t>
            </w:r>
            <w:r w:rsidRPr="004919D1">
              <w:rPr>
                <w:rFonts w:ascii="Times New Roman" w:hAnsi="Times New Roman"/>
                <w:sz w:val="24"/>
                <w:szCs w:val="24"/>
                <w:lang w:val="ru-RU"/>
              </w:rPr>
              <w:t>ена</w:t>
            </w:r>
            <w:r w:rsidRPr="004919D1">
              <w:rPr>
                <w:rFonts w:ascii="Times New Roman" w:hAnsi="Times New Roman"/>
                <w:spacing w:val="-1"/>
                <w:sz w:val="24"/>
                <w:szCs w:val="24"/>
                <w:lang w:val="ru-RU"/>
              </w:rPr>
              <w:t xml:space="preserve"> </w:t>
            </w:r>
            <w:r w:rsidRPr="004919D1">
              <w:rPr>
                <w:rFonts w:ascii="Times New Roman" w:hAnsi="Times New Roman"/>
                <w:sz w:val="24"/>
                <w:szCs w:val="24"/>
                <w:lang w:val="ru-RU"/>
              </w:rPr>
              <w:t>во настава</w:t>
            </w:r>
            <w:r w:rsidRPr="004919D1">
              <w:rPr>
                <w:rFonts w:ascii="Times New Roman" w:hAnsi="Times New Roman"/>
                <w:spacing w:val="-1"/>
                <w:sz w:val="24"/>
                <w:szCs w:val="24"/>
                <w:lang w:val="ru-RU"/>
              </w:rPr>
              <w:t>т</w:t>
            </w:r>
            <w:r w:rsidRPr="004919D1">
              <w:rPr>
                <w:rFonts w:ascii="Times New Roman" w:hAnsi="Times New Roman"/>
                <w:sz w:val="24"/>
                <w:szCs w:val="24"/>
                <w:lang w:val="ru-RU"/>
              </w:rPr>
              <w:t>а</w:t>
            </w:r>
          </w:p>
          <w:p w14:paraId="6525E460" w14:textId="77777777" w:rsidR="00B934BB" w:rsidRPr="003F5AD1" w:rsidRDefault="00B934BB" w:rsidP="00B276BA">
            <w:pPr>
              <w:widowControl w:val="0"/>
              <w:autoSpaceDE w:val="0"/>
              <w:autoSpaceDN w:val="0"/>
              <w:adjustRightInd w:val="0"/>
              <w:spacing w:after="0" w:line="240" w:lineRule="exact"/>
              <w:ind w:right="653"/>
              <w:rPr>
                <w:rFonts w:ascii="Times New Roman" w:hAnsi="Times New Roman"/>
                <w:sz w:val="24"/>
                <w:szCs w:val="24"/>
                <w:lang w:val="ru-RU"/>
              </w:rPr>
            </w:pPr>
            <w:r w:rsidRPr="003F5AD1">
              <w:rPr>
                <w:rFonts w:ascii="Times New Roman" w:hAnsi="Times New Roman"/>
                <w:spacing w:val="-1"/>
                <w:sz w:val="24"/>
                <w:szCs w:val="24"/>
                <w:lang w:val="ru-RU"/>
              </w:rPr>
              <w:t>А</w:t>
            </w:r>
            <w:r w:rsidRPr="003F5AD1">
              <w:rPr>
                <w:rFonts w:ascii="Times New Roman" w:hAnsi="Times New Roman"/>
                <w:sz w:val="24"/>
                <w:szCs w:val="24"/>
                <w:lang w:val="ru-RU"/>
              </w:rPr>
              <w:t>на</w:t>
            </w:r>
            <w:r w:rsidRPr="003F5AD1">
              <w:rPr>
                <w:rFonts w:ascii="Times New Roman" w:hAnsi="Times New Roman"/>
                <w:spacing w:val="1"/>
                <w:sz w:val="24"/>
                <w:szCs w:val="24"/>
                <w:lang w:val="ru-RU"/>
              </w:rPr>
              <w:t>л</w:t>
            </w:r>
            <w:r w:rsidRPr="003F5AD1">
              <w:rPr>
                <w:rFonts w:ascii="Times New Roman" w:hAnsi="Times New Roman"/>
                <w:spacing w:val="-1"/>
                <w:sz w:val="24"/>
                <w:szCs w:val="24"/>
                <w:lang w:val="ru-RU"/>
              </w:rPr>
              <w:t>и</w:t>
            </w:r>
            <w:r w:rsidRPr="003F5AD1">
              <w:rPr>
                <w:rFonts w:ascii="Times New Roman" w:hAnsi="Times New Roman"/>
                <w:sz w:val="24"/>
                <w:szCs w:val="24"/>
                <w:lang w:val="ru-RU"/>
              </w:rPr>
              <w:t>за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 xml:space="preserve">на </w:t>
            </w:r>
            <w:r w:rsidRPr="003F5AD1">
              <w:rPr>
                <w:rFonts w:ascii="Times New Roman" w:hAnsi="Times New Roman"/>
                <w:spacing w:val="-1"/>
                <w:sz w:val="24"/>
                <w:szCs w:val="24"/>
                <w:lang w:val="ru-RU"/>
              </w:rPr>
              <w:t>м</w:t>
            </w:r>
            <w:r w:rsidRPr="003F5AD1">
              <w:rPr>
                <w:rFonts w:ascii="Times New Roman" w:hAnsi="Times New Roman"/>
                <w:sz w:val="24"/>
                <w:szCs w:val="24"/>
                <w:lang w:val="ru-RU"/>
              </w:rPr>
              <w:t>ожност</w:t>
            </w:r>
            <w:r w:rsidRPr="003F5AD1">
              <w:rPr>
                <w:rFonts w:ascii="Times New Roman" w:hAnsi="Times New Roman"/>
                <w:spacing w:val="-1"/>
                <w:sz w:val="24"/>
                <w:szCs w:val="24"/>
                <w:lang w:val="ru-RU"/>
              </w:rPr>
              <w:t>и</w:t>
            </w:r>
            <w:r w:rsidRPr="003F5AD1">
              <w:rPr>
                <w:rFonts w:ascii="Times New Roman" w:hAnsi="Times New Roman"/>
                <w:sz w:val="24"/>
                <w:szCs w:val="24"/>
                <w:lang w:val="ru-RU"/>
              </w:rPr>
              <w:t>те</w:t>
            </w:r>
            <w:r w:rsidRPr="003F5AD1">
              <w:rPr>
                <w:rFonts w:ascii="Times New Roman" w:hAnsi="Times New Roman"/>
                <w:spacing w:val="-2"/>
                <w:sz w:val="24"/>
                <w:szCs w:val="24"/>
                <w:lang w:val="ru-RU"/>
              </w:rPr>
              <w:t xml:space="preserve"> </w:t>
            </w:r>
            <w:r w:rsidRPr="003F5AD1">
              <w:rPr>
                <w:rFonts w:ascii="Times New Roman" w:hAnsi="Times New Roman"/>
                <w:spacing w:val="-1"/>
                <w:sz w:val="24"/>
                <w:szCs w:val="24"/>
                <w:lang w:val="ru-RU"/>
              </w:rPr>
              <w:t>к</w:t>
            </w:r>
            <w:r w:rsidRPr="003F5AD1">
              <w:rPr>
                <w:rFonts w:ascii="Times New Roman" w:hAnsi="Times New Roman"/>
                <w:sz w:val="24"/>
                <w:szCs w:val="24"/>
                <w:lang w:val="ru-RU"/>
              </w:rPr>
              <w:t>аде</w:t>
            </w:r>
          </w:p>
          <w:p w14:paraId="79B71C66" w14:textId="77777777" w:rsidR="00B934BB" w:rsidRPr="003F5AD1" w:rsidRDefault="00B934BB" w:rsidP="00B276BA">
            <w:pPr>
              <w:widowControl w:val="0"/>
              <w:autoSpaceDE w:val="0"/>
              <w:autoSpaceDN w:val="0"/>
              <w:adjustRightInd w:val="0"/>
              <w:spacing w:after="0" w:line="240" w:lineRule="exact"/>
              <w:rPr>
                <w:rFonts w:ascii="Times New Roman" w:hAnsi="Times New Roman"/>
                <w:sz w:val="24"/>
                <w:szCs w:val="24"/>
                <w:lang w:val="ru-RU"/>
              </w:rPr>
            </w:pPr>
            <w:r w:rsidRPr="003F5AD1">
              <w:rPr>
                <w:rFonts w:ascii="Times New Roman" w:hAnsi="Times New Roman"/>
                <w:spacing w:val="-1"/>
                <w:sz w:val="24"/>
                <w:szCs w:val="24"/>
                <w:lang w:val="ru-RU"/>
              </w:rPr>
              <w:t>м</w:t>
            </w:r>
            <w:r w:rsidRPr="003F5AD1">
              <w:rPr>
                <w:rFonts w:ascii="Times New Roman" w:hAnsi="Times New Roman"/>
                <w:sz w:val="24"/>
                <w:szCs w:val="24"/>
                <w:lang w:val="ru-RU"/>
              </w:rPr>
              <w:t>оже</w:t>
            </w:r>
            <w:r w:rsidRPr="003F5AD1">
              <w:rPr>
                <w:rFonts w:ascii="Times New Roman" w:hAnsi="Times New Roman"/>
                <w:spacing w:val="-1"/>
                <w:sz w:val="24"/>
                <w:szCs w:val="24"/>
                <w:lang w:val="ru-RU"/>
              </w:rPr>
              <w:t xml:space="preserve"> </w:t>
            </w:r>
            <w:r w:rsidRPr="003F5AD1">
              <w:rPr>
                <w:rFonts w:ascii="Times New Roman" w:hAnsi="Times New Roman"/>
                <w:spacing w:val="1"/>
                <w:sz w:val="24"/>
                <w:szCs w:val="24"/>
                <w:lang w:val="ru-RU"/>
              </w:rPr>
              <w:t>д</w:t>
            </w:r>
            <w:r w:rsidRPr="003F5AD1">
              <w:rPr>
                <w:rFonts w:ascii="Times New Roman" w:hAnsi="Times New Roman"/>
                <w:sz w:val="24"/>
                <w:szCs w:val="24"/>
                <w:lang w:val="ru-RU"/>
              </w:rPr>
              <w:t>а се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в</w:t>
            </w:r>
            <w:r w:rsidRPr="003F5AD1">
              <w:rPr>
                <w:rFonts w:ascii="Times New Roman" w:hAnsi="Times New Roman"/>
                <w:spacing w:val="-3"/>
                <w:sz w:val="24"/>
                <w:szCs w:val="24"/>
                <w:lang w:val="ru-RU"/>
              </w:rPr>
              <w:t>к</w:t>
            </w:r>
            <w:r w:rsidRPr="003F5AD1">
              <w:rPr>
                <w:rFonts w:ascii="Times New Roman" w:hAnsi="Times New Roman"/>
                <w:spacing w:val="1"/>
                <w:sz w:val="24"/>
                <w:szCs w:val="24"/>
                <w:lang w:val="ru-RU"/>
              </w:rPr>
              <w:t>л</w:t>
            </w:r>
            <w:r w:rsidRPr="003F5AD1">
              <w:rPr>
                <w:rFonts w:ascii="Times New Roman" w:hAnsi="Times New Roman"/>
                <w:spacing w:val="-2"/>
                <w:sz w:val="24"/>
                <w:szCs w:val="24"/>
                <w:lang w:val="ru-RU"/>
              </w:rPr>
              <w:t>у</w:t>
            </w:r>
            <w:r w:rsidRPr="003F5AD1">
              <w:rPr>
                <w:rFonts w:ascii="Times New Roman" w:hAnsi="Times New Roman"/>
                <w:sz w:val="24"/>
                <w:szCs w:val="24"/>
                <w:lang w:val="ru-RU"/>
              </w:rPr>
              <w:t>чат</w:t>
            </w:r>
          </w:p>
          <w:p w14:paraId="00C979FB" w14:textId="77777777" w:rsidR="00B934BB" w:rsidRPr="003F5AD1" w:rsidRDefault="00B934BB" w:rsidP="00B276BA">
            <w:pPr>
              <w:widowControl w:val="0"/>
              <w:autoSpaceDE w:val="0"/>
              <w:autoSpaceDN w:val="0"/>
              <w:adjustRightInd w:val="0"/>
              <w:spacing w:after="0" w:line="240" w:lineRule="exact"/>
              <w:ind w:right="112"/>
              <w:rPr>
                <w:rFonts w:ascii="Times New Roman" w:hAnsi="Times New Roman"/>
                <w:sz w:val="24"/>
                <w:szCs w:val="24"/>
                <w:lang w:val="ru-RU"/>
              </w:rPr>
            </w:pPr>
            <w:r w:rsidRPr="003F5AD1">
              <w:rPr>
                <w:rFonts w:ascii="Times New Roman" w:hAnsi="Times New Roman"/>
                <w:spacing w:val="-2"/>
                <w:sz w:val="24"/>
                <w:szCs w:val="24"/>
                <w:lang w:val="ru-RU"/>
              </w:rPr>
              <w:t>у</w:t>
            </w:r>
            <w:r w:rsidRPr="003F5AD1">
              <w:rPr>
                <w:rFonts w:ascii="Times New Roman" w:hAnsi="Times New Roman"/>
                <w:sz w:val="24"/>
                <w:szCs w:val="24"/>
                <w:lang w:val="ru-RU"/>
              </w:rPr>
              <w:t>чен</w:t>
            </w:r>
            <w:r w:rsidRPr="003F5AD1">
              <w:rPr>
                <w:rFonts w:ascii="Times New Roman" w:hAnsi="Times New Roman"/>
                <w:spacing w:val="-1"/>
                <w:sz w:val="24"/>
                <w:szCs w:val="24"/>
                <w:lang w:val="ru-RU"/>
              </w:rPr>
              <w:t>и</w:t>
            </w:r>
            <w:r w:rsidRPr="003F5AD1">
              <w:rPr>
                <w:rFonts w:ascii="Times New Roman" w:hAnsi="Times New Roman"/>
                <w:sz w:val="24"/>
                <w:szCs w:val="24"/>
                <w:lang w:val="ru-RU"/>
              </w:rPr>
              <w:t>ц</w:t>
            </w:r>
            <w:r w:rsidRPr="003F5AD1">
              <w:rPr>
                <w:rFonts w:ascii="Times New Roman" w:hAnsi="Times New Roman"/>
                <w:spacing w:val="-1"/>
                <w:sz w:val="24"/>
                <w:szCs w:val="24"/>
                <w:lang w:val="ru-RU"/>
              </w:rPr>
              <w:t>и</w:t>
            </w:r>
            <w:r w:rsidRPr="003F5AD1">
              <w:rPr>
                <w:rFonts w:ascii="Times New Roman" w:hAnsi="Times New Roman"/>
                <w:sz w:val="24"/>
                <w:szCs w:val="24"/>
                <w:lang w:val="ru-RU"/>
              </w:rPr>
              <w:t>те</w:t>
            </w:r>
            <w:r w:rsidRPr="003F5AD1">
              <w:rPr>
                <w:rFonts w:ascii="Times New Roman" w:hAnsi="Times New Roman"/>
                <w:spacing w:val="1"/>
                <w:sz w:val="24"/>
                <w:szCs w:val="24"/>
                <w:lang w:val="ru-RU"/>
              </w:rPr>
              <w:t xml:space="preserve"> (</w:t>
            </w:r>
            <w:r w:rsidRPr="003F5AD1">
              <w:rPr>
                <w:rFonts w:ascii="Times New Roman" w:hAnsi="Times New Roman"/>
                <w:spacing w:val="-1"/>
                <w:sz w:val="24"/>
                <w:szCs w:val="24"/>
                <w:lang w:val="ru-RU"/>
              </w:rPr>
              <w:t>С</w:t>
            </w:r>
            <w:r w:rsidRPr="003F5AD1">
              <w:rPr>
                <w:rFonts w:ascii="Times New Roman" w:hAnsi="Times New Roman"/>
                <w:sz w:val="24"/>
                <w:szCs w:val="24"/>
                <w:lang w:val="ru-RU"/>
              </w:rPr>
              <w:t>т</w:t>
            </w:r>
            <w:r w:rsidRPr="003F5AD1">
              <w:rPr>
                <w:rFonts w:ascii="Times New Roman" w:hAnsi="Times New Roman"/>
                <w:spacing w:val="-3"/>
                <w:sz w:val="24"/>
                <w:szCs w:val="24"/>
                <w:lang w:val="ru-RU"/>
              </w:rPr>
              <w:t>у</w:t>
            </w:r>
            <w:r w:rsidRPr="003F5AD1">
              <w:rPr>
                <w:rFonts w:ascii="Times New Roman" w:hAnsi="Times New Roman"/>
                <w:spacing w:val="1"/>
                <w:sz w:val="24"/>
                <w:szCs w:val="24"/>
                <w:lang w:val="ru-RU"/>
              </w:rPr>
              <w:t>д</w:t>
            </w:r>
            <w:r w:rsidRPr="003F5AD1">
              <w:rPr>
                <w:rFonts w:ascii="Times New Roman" w:hAnsi="Times New Roman"/>
                <w:spacing w:val="-1"/>
                <w:sz w:val="24"/>
                <w:szCs w:val="24"/>
                <w:lang w:val="ru-RU"/>
              </w:rPr>
              <w:t>и</w:t>
            </w:r>
            <w:r w:rsidRPr="003F5AD1">
              <w:rPr>
                <w:rFonts w:ascii="Times New Roman" w:hAnsi="Times New Roman"/>
                <w:spacing w:val="1"/>
                <w:sz w:val="24"/>
                <w:szCs w:val="24"/>
                <w:lang w:val="ru-RU"/>
              </w:rPr>
              <w:t>ј</w:t>
            </w:r>
            <w:r w:rsidRPr="003F5AD1">
              <w:rPr>
                <w:rFonts w:ascii="Times New Roman" w:hAnsi="Times New Roman"/>
                <w:sz w:val="24"/>
                <w:szCs w:val="24"/>
                <w:lang w:val="ru-RU"/>
              </w:rPr>
              <w:t>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с</w:t>
            </w:r>
            <w:r w:rsidRPr="003F5AD1">
              <w:rPr>
                <w:rFonts w:ascii="Times New Roman" w:hAnsi="Times New Roman"/>
                <w:spacing w:val="1"/>
                <w:sz w:val="24"/>
                <w:szCs w:val="24"/>
                <w:lang w:val="ru-RU"/>
              </w:rPr>
              <w:t>л</w:t>
            </w:r>
            <w:r w:rsidRPr="003F5AD1">
              <w:rPr>
                <w:rFonts w:ascii="Times New Roman" w:hAnsi="Times New Roman"/>
                <w:spacing w:val="-2"/>
                <w:sz w:val="24"/>
                <w:szCs w:val="24"/>
                <w:lang w:val="ru-RU"/>
              </w:rPr>
              <w:t>у</w:t>
            </w:r>
            <w:r w:rsidRPr="003F5AD1">
              <w:rPr>
                <w:rFonts w:ascii="Times New Roman" w:hAnsi="Times New Roman"/>
                <w:sz w:val="24"/>
                <w:szCs w:val="24"/>
                <w:lang w:val="ru-RU"/>
              </w:rPr>
              <w:t>ча</w:t>
            </w:r>
            <w:r w:rsidRPr="003F5AD1">
              <w:rPr>
                <w:rFonts w:ascii="Times New Roman" w:hAnsi="Times New Roman"/>
                <w:spacing w:val="1"/>
                <w:sz w:val="24"/>
                <w:szCs w:val="24"/>
                <w:lang w:val="ru-RU"/>
              </w:rPr>
              <w:t>ј</w:t>
            </w:r>
            <w:r w:rsidRPr="003F5AD1">
              <w:rPr>
                <w:rFonts w:ascii="Times New Roman" w:hAnsi="Times New Roman"/>
                <w:sz w:val="24"/>
                <w:szCs w:val="24"/>
                <w:lang w:val="ru-RU"/>
              </w:rPr>
              <w:t>)</w:t>
            </w:r>
          </w:p>
          <w:p w14:paraId="4C594EA6" w14:textId="77777777" w:rsidR="00B934BB" w:rsidRPr="003F5AD1" w:rsidRDefault="00B934BB" w:rsidP="00B276BA">
            <w:pPr>
              <w:widowControl w:val="0"/>
              <w:autoSpaceDE w:val="0"/>
              <w:autoSpaceDN w:val="0"/>
              <w:adjustRightInd w:val="0"/>
              <w:spacing w:after="0" w:line="240" w:lineRule="exact"/>
              <w:ind w:right="-83"/>
              <w:rPr>
                <w:rFonts w:ascii="Times New Roman" w:hAnsi="Times New Roman"/>
                <w:sz w:val="24"/>
                <w:szCs w:val="24"/>
                <w:lang w:val="ru-RU"/>
              </w:rPr>
            </w:pPr>
            <w:r w:rsidRPr="003F5AD1">
              <w:rPr>
                <w:rFonts w:ascii="Times New Roman" w:hAnsi="Times New Roman"/>
                <w:sz w:val="24"/>
                <w:szCs w:val="24"/>
                <w:lang w:val="ru-RU"/>
              </w:rPr>
              <w:t xml:space="preserve">- </w:t>
            </w:r>
            <w:r w:rsidRPr="003F5AD1">
              <w:rPr>
                <w:rFonts w:ascii="Times New Roman" w:hAnsi="Times New Roman"/>
                <w:spacing w:val="1"/>
                <w:sz w:val="24"/>
                <w:szCs w:val="24"/>
                <w:lang w:val="ru-RU"/>
              </w:rPr>
              <w:t>З</w:t>
            </w:r>
            <w:r w:rsidRPr="003F5AD1">
              <w:rPr>
                <w:rFonts w:ascii="Times New Roman" w:hAnsi="Times New Roman"/>
                <w:sz w:val="24"/>
                <w:szCs w:val="24"/>
                <w:lang w:val="ru-RU"/>
              </w:rPr>
              <w:t>а</w:t>
            </w:r>
            <w:r w:rsidRPr="003F5AD1">
              <w:rPr>
                <w:rFonts w:ascii="Times New Roman" w:hAnsi="Times New Roman"/>
                <w:spacing w:val="-1"/>
                <w:sz w:val="24"/>
                <w:szCs w:val="24"/>
                <w:lang w:val="ru-RU"/>
              </w:rPr>
              <w:t>е</w:t>
            </w:r>
            <w:r w:rsidRPr="003F5AD1">
              <w:rPr>
                <w:rFonts w:ascii="Times New Roman" w:hAnsi="Times New Roman"/>
                <w:spacing w:val="-2"/>
                <w:sz w:val="24"/>
                <w:szCs w:val="24"/>
                <w:lang w:val="ru-RU"/>
              </w:rPr>
              <w:t>д</w:t>
            </w:r>
            <w:r w:rsidRPr="003F5AD1">
              <w:rPr>
                <w:rFonts w:ascii="Times New Roman" w:hAnsi="Times New Roman"/>
                <w:sz w:val="24"/>
                <w:szCs w:val="24"/>
                <w:lang w:val="ru-RU"/>
              </w:rPr>
              <w:t>нич</w:t>
            </w:r>
            <w:r w:rsidRPr="003F5AD1">
              <w:rPr>
                <w:rFonts w:ascii="Times New Roman" w:hAnsi="Times New Roman"/>
                <w:spacing w:val="-1"/>
                <w:sz w:val="24"/>
                <w:szCs w:val="24"/>
                <w:lang w:val="ru-RU"/>
              </w:rPr>
              <w:t>к</w:t>
            </w:r>
            <w:r w:rsidRPr="003F5AD1">
              <w:rPr>
                <w:rFonts w:ascii="Times New Roman" w:hAnsi="Times New Roman"/>
                <w:sz w:val="24"/>
                <w:szCs w:val="24"/>
                <w:lang w:val="ru-RU"/>
              </w:rPr>
              <w:t>а 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 xml:space="preserve">а на </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pacing w:val="-3"/>
                <w:sz w:val="24"/>
                <w:szCs w:val="24"/>
                <w:lang w:val="ru-RU"/>
              </w:rPr>
              <w:t>а</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за вон</w:t>
            </w:r>
            <w:r w:rsidRPr="003F5AD1">
              <w:rPr>
                <w:rFonts w:ascii="Times New Roman" w:hAnsi="Times New Roman"/>
                <w:spacing w:val="1"/>
                <w:sz w:val="24"/>
                <w:szCs w:val="24"/>
                <w:lang w:val="ru-RU"/>
              </w:rPr>
              <w:t>н</w:t>
            </w:r>
            <w:r w:rsidRPr="003F5AD1">
              <w:rPr>
                <w:rFonts w:ascii="Times New Roman" w:hAnsi="Times New Roman"/>
                <w:sz w:val="24"/>
                <w:szCs w:val="24"/>
                <w:lang w:val="ru-RU"/>
              </w:rPr>
              <w:t>ас</w:t>
            </w:r>
            <w:r w:rsidRPr="003F5AD1">
              <w:rPr>
                <w:rFonts w:ascii="Times New Roman" w:hAnsi="Times New Roman"/>
                <w:spacing w:val="-1"/>
                <w:sz w:val="24"/>
                <w:szCs w:val="24"/>
                <w:lang w:val="ru-RU"/>
              </w:rPr>
              <w:t>т</w:t>
            </w:r>
            <w:r w:rsidRPr="003F5AD1">
              <w:rPr>
                <w:rFonts w:ascii="Times New Roman" w:hAnsi="Times New Roman"/>
                <w:spacing w:val="-3"/>
                <w:sz w:val="24"/>
                <w:szCs w:val="24"/>
                <w:lang w:val="ru-RU"/>
              </w:rPr>
              <w:t>а</w:t>
            </w:r>
            <w:r w:rsidRPr="003F5AD1">
              <w:rPr>
                <w:rFonts w:ascii="Times New Roman" w:hAnsi="Times New Roman"/>
                <w:sz w:val="24"/>
                <w:szCs w:val="24"/>
                <w:lang w:val="ru-RU"/>
              </w:rPr>
              <w:t>в</w:t>
            </w:r>
            <w:r w:rsidRPr="003F5AD1">
              <w:rPr>
                <w:rFonts w:ascii="Times New Roman" w:hAnsi="Times New Roman"/>
                <w:spacing w:val="1"/>
                <w:sz w:val="24"/>
                <w:szCs w:val="24"/>
                <w:lang w:val="ru-RU"/>
              </w:rPr>
              <w:t>н</w:t>
            </w:r>
            <w:r w:rsidRPr="003F5AD1">
              <w:rPr>
                <w:rFonts w:ascii="Times New Roman" w:hAnsi="Times New Roman"/>
                <w:spacing w:val="-1"/>
                <w:sz w:val="24"/>
                <w:szCs w:val="24"/>
                <w:lang w:val="ru-RU"/>
              </w:rPr>
              <w:t>и</w:t>
            </w:r>
            <w:r w:rsidRPr="003F5AD1">
              <w:rPr>
                <w:rFonts w:ascii="Times New Roman" w:hAnsi="Times New Roman"/>
                <w:sz w:val="24"/>
                <w:szCs w:val="24"/>
                <w:lang w:val="ru-RU"/>
              </w:rPr>
              <w:t>те а</w:t>
            </w:r>
            <w:r w:rsidRPr="003F5AD1">
              <w:rPr>
                <w:rFonts w:ascii="Times New Roman" w:hAnsi="Times New Roman"/>
                <w:spacing w:val="-1"/>
                <w:sz w:val="24"/>
                <w:szCs w:val="24"/>
                <w:lang w:val="ru-RU"/>
              </w:rPr>
              <w:t>к</w:t>
            </w:r>
            <w:r w:rsidRPr="003F5AD1">
              <w:rPr>
                <w:rFonts w:ascii="Times New Roman" w:hAnsi="Times New Roman"/>
                <w:sz w:val="24"/>
                <w:szCs w:val="24"/>
                <w:lang w:val="ru-RU"/>
              </w:rPr>
              <w:t>т</w:t>
            </w:r>
            <w:r w:rsidRPr="003F5AD1">
              <w:rPr>
                <w:rFonts w:ascii="Times New Roman" w:hAnsi="Times New Roman"/>
                <w:spacing w:val="-1"/>
                <w:sz w:val="24"/>
                <w:szCs w:val="24"/>
                <w:lang w:val="ru-RU"/>
              </w:rPr>
              <w:t>и</w:t>
            </w:r>
            <w:r w:rsidRPr="003F5AD1">
              <w:rPr>
                <w:rFonts w:ascii="Times New Roman" w:hAnsi="Times New Roman"/>
                <w:sz w:val="24"/>
                <w:szCs w:val="24"/>
                <w:lang w:val="ru-RU"/>
              </w:rPr>
              <w:t>в</w:t>
            </w:r>
            <w:r w:rsidRPr="003F5AD1">
              <w:rPr>
                <w:rFonts w:ascii="Times New Roman" w:hAnsi="Times New Roman"/>
                <w:spacing w:val="1"/>
                <w:sz w:val="24"/>
                <w:szCs w:val="24"/>
                <w:lang w:val="ru-RU"/>
              </w:rPr>
              <w:t>н</w:t>
            </w:r>
            <w:r w:rsidRPr="003F5AD1">
              <w:rPr>
                <w:rFonts w:ascii="Times New Roman" w:hAnsi="Times New Roman"/>
                <w:sz w:val="24"/>
                <w:szCs w:val="24"/>
                <w:lang w:val="ru-RU"/>
              </w:rPr>
              <w:t>ос</w:t>
            </w:r>
            <w:r w:rsidRPr="003F5AD1">
              <w:rPr>
                <w:rFonts w:ascii="Times New Roman" w:hAnsi="Times New Roman"/>
                <w:spacing w:val="-1"/>
                <w:sz w:val="24"/>
                <w:szCs w:val="24"/>
                <w:lang w:val="ru-RU"/>
              </w:rPr>
              <w:t>т</w:t>
            </w:r>
            <w:r w:rsidRPr="003F5AD1">
              <w:rPr>
                <w:rFonts w:ascii="Times New Roman" w:hAnsi="Times New Roman"/>
                <w:sz w:val="24"/>
                <w:szCs w:val="24"/>
                <w:lang w:val="ru-RU"/>
              </w:rPr>
              <w:t>и</w:t>
            </w:r>
          </w:p>
          <w:p w14:paraId="192B268D" w14:textId="77777777" w:rsidR="00B934BB" w:rsidRPr="003F5AD1" w:rsidRDefault="00B934BB" w:rsidP="00B276BA">
            <w:pPr>
              <w:widowControl w:val="0"/>
              <w:autoSpaceDE w:val="0"/>
              <w:autoSpaceDN w:val="0"/>
              <w:adjustRightInd w:val="0"/>
              <w:spacing w:after="0" w:line="240" w:lineRule="exact"/>
              <w:ind w:right="89"/>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6"/>
                <w:sz w:val="24"/>
                <w:szCs w:val="24"/>
                <w:lang w:val="ru-RU"/>
              </w:rPr>
              <w:t xml:space="preserve"> </w:t>
            </w:r>
            <w:r w:rsidRPr="003F5AD1">
              <w:rPr>
                <w:rFonts w:ascii="Times New Roman" w:hAnsi="Times New Roman"/>
                <w:spacing w:val="1"/>
                <w:sz w:val="24"/>
                <w:szCs w:val="24"/>
                <w:lang w:val="ru-RU"/>
              </w:rPr>
              <w:t>З</w:t>
            </w:r>
            <w:r w:rsidRPr="003F5AD1">
              <w:rPr>
                <w:rFonts w:ascii="Times New Roman" w:hAnsi="Times New Roman"/>
                <w:sz w:val="24"/>
                <w:szCs w:val="24"/>
                <w:lang w:val="ru-RU"/>
              </w:rPr>
              <w:t>а</w:t>
            </w:r>
            <w:r w:rsidRPr="003F5AD1">
              <w:rPr>
                <w:rFonts w:ascii="Times New Roman" w:hAnsi="Times New Roman"/>
                <w:spacing w:val="-1"/>
                <w:sz w:val="24"/>
                <w:szCs w:val="24"/>
                <w:lang w:val="ru-RU"/>
              </w:rPr>
              <w:t>е</w:t>
            </w:r>
            <w:r w:rsidRPr="003F5AD1">
              <w:rPr>
                <w:rFonts w:ascii="Times New Roman" w:hAnsi="Times New Roman"/>
                <w:spacing w:val="-2"/>
                <w:sz w:val="24"/>
                <w:szCs w:val="24"/>
                <w:lang w:val="ru-RU"/>
              </w:rPr>
              <w:t>д</w:t>
            </w:r>
            <w:r w:rsidRPr="003F5AD1">
              <w:rPr>
                <w:rFonts w:ascii="Times New Roman" w:hAnsi="Times New Roman"/>
                <w:sz w:val="24"/>
                <w:szCs w:val="24"/>
                <w:lang w:val="ru-RU"/>
              </w:rPr>
              <w:t>нич</w:t>
            </w:r>
            <w:r w:rsidRPr="003F5AD1">
              <w:rPr>
                <w:rFonts w:ascii="Times New Roman" w:hAnsi="Times New Roman"/>
                <w:spacing w:val="-1"/>
                <w:sz w:val="24"/>
                <w:szCs w:val="24"/>
                <w:lang w:val="ru-RU"/>
              </w:rPr>
              <w:t>к</w:t>
            </w:r>
            <w:r w:rsidRPr="003F5AD1">
              <w:rPr>
                <w:rFonts w:ascii="Times New Roman" w:hAnsi="Times New Roman"/>
                <w:sz w:val="24"/>
                <w:szCs w:val="24"/>
                <w:lang w:val="ru-RU"/>
              </w:rPr>
              <w:t>а и</w:t>
            </w:r>
            <w:r w:rsidRPr="003F5AD1">
              <w:rPr>
                <w:rFonts w:ascii="Times New Roman" w:hAnsi="Times New Roman"/>
                <w:spacing w:val="-1"/>
                <w:sz w:val="24"/>
                <w:szCs w:val="24"/>
                <w:lang w:val="ru-RU"/>
              </w:rPr>
              <w:t>з</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бо</w:t>
            </w:r>
            <w:r w:rsidRPr="003F5AD1">
              <w:rPr>
                <w:rFonts w:ascii="Times New Roman" w:hAnsi="Times New Roman"/>
                <w:spacing w:val="-1"/>
                <w:sz w:val="24"/>
                <w:szCs w:val="24"/>
                <w:lang w:val="ru-RU"/>
              </w:rPr>
              <w:t>тк</w:t>
            </w:r>
            <w:r w:rsidRPr="003F5AD1">
              <w:rPr>
                <w:rFonts w:ascii="Times New Roman" w:hAnsi="Times New Roman"/>
                <w:sz w:val="24"/>
                <w:szCs w:val="24"/>
                <w:lang w:val="ru-RU"/>
              </w:rPr>
              <w:t xml:space="preserve">а на </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pacing w:val="-3"/>
                <w:sz w:val="24"/>
                <w:szCs w:val="24"/>
                <w:lang w:val="ru-RU"/>
              </w:rPr>
              <w:t>а</w:t>
            </w:r>
            <w:r w:rsidRPr="003F5AD1">
              <w:rPr>
                <w:rFonts w:ascii="Times New Roman" w:hAnsi="Times New Roman"/>
                <w:sz w:val="24"/>
                <w:szCs w:val="24"/>
                <w:lang w:val="ru-RU"/>
              </w:rPr>
              <w:t>ни</w:t>
            </w:r>
            <w:r w:rsidRPr="003F5AD1">
              <w:rPr>
                <w:rFonts w:ascii="Times New Roman" w:hAnsi="Times New Roman"/>
                <w:spacing w:val="-1"/>
                <w:sz w:val="24"/>
                <w:szCs w:val="24"/>
                <w:lang w:val="ru-RU"/>
              </w:rPr>
              <w:t>р</w:t>
            </w:r>
            <w:r w:rsidRPr="003F5AD1">
              <w:rPr>
                <w:rFonts w:ascii="Times New Roman" w:hAnsi="Times New Roman"/>
                <w:sz w:val="24"/>
                <w:szCs w:val="24"/>
                <w:lang w:val="ru-RU"/>
              </w:rPr>
              <w:t>ања</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за</w:t>
            </w:r>
          </w:p>
          <w:p w14:paraId="2772B1E9" w14:textId="77777777" w:rsidR="00B934BB" w:rsidRPr="004919D1" w:rsidRDefault="00B934BB" w:rsidP="00B276BA">
            <w:pPr>
              <w:widowControl w:val="0"/>
              <w:autoSpaceDE w:val="0"/>
              <w:autoSpaceDN w:val="0"/>
              <w:adjustRightInd w:val="0"/>
              <w:spacing w:after="0" w:line="240" w:lineRule="exact"/>
              <w:rPr>
                <w:rFonts w:ascii="Times New Roman" w:hAnsi="Times New Roman"/>
                <w:sz w:val="24"/>
                <w:szCs w:val="24"/>
                <w:lang w:val="ru-RU"/>
              </w:rPr>
            </w:pPr>
            <w:r w:rsidRPr="004919D1">
              <w:rPr>
                <w:rFonts w:ascii="Times New Roman" w:hAnsi="Times New Roman"/>
                <w:sz w:val="24"/>
                <w:szCs w:val="24"/>
                <w:lang w:val="ru-RU"/>
              </w:rPr>
              <w:t>настава</w:t>
            </w:r>
            <w:r w:rsidRPr="004919D1">
              <w:rPr>
                <w:rFonts w:ascii="Times New Roman" w:hAnsi="Times New Roman"/>
                <w:spacing w:val="-1"/>
                <w:sz w:val="24"/>
                <w:szCs w:val="24"/>
                <w:lang w:val="ru-RU"/>
              </w:rPr>
              <w:t>т</w:t>
            </w:r>
            <w:r w:rsidRPr="004919D1">
              <w:rPr>
                <w:rFonts w:ascii="Times New Roman" w:hAnsi="Times New Roman"/>
                <w:sz w:val="24"/>
                <w:szCs w:val="24"/>
                <w:lang w:val="ru-RU"/>
              </w:rPr>
              <w:t>а</w:t>
            </w:r>
          </w:p>
          <w:p w14:paraId="76200471" w14:textId="77777777" w:rsidR="00B934BB" w:rsidRPr="003F5AD1" w:rsidRDefault="00B934BB" w:rsidP="00B276BA">
            <w:pPr>
              <w:spacing w:after="0" w:line="240" w:lineRule="exact"/>
              <w:rPr>
                <w:rFonts w:ascii="Times New Roman" w:hAnsi="Times New Roman"/>
                <w:sz w:val="24"/>
                <w:szCs w:val="24"/>
                <w:lang w:val="mk-MK"/>
              </w:rPr>
            </w:pPr>
            <w:r w:rsidRPr="004919D1">
              <w:rPr>
                <w:rFonts w:ascii="Times New Roman" w:hAnsi="Times New Roman"/>
                <w:sz w:val="24"/>
                <w:szCs w:val="24"/>
                <w:lang w:val="ru-RU"/>
              </w:rPr>
              <w:t>-</w:t>
            </w:r>
            <w:r w:rsidRPr="004919D1">
              <w:rPr>
                <w:rFonts w:ascii="Times New Roman" w:hAnsi="Times New Roman"/>
                <w:spacing w:val="-4"/>
                <w:sz w:val="24"/>
                <w:szCs w:val="24"/>
                <w:lang w:val="ru-RU"/>
              </w:rPr>
              <w:t xml:space="preserve"> </w:t>
            </w:r>
            <w:r w:rsidRPr="004919D1">
              <w:rPr>
                <w:rFonts w:ascii="Times New Roman" w:hAnsi="Times New Roman"/>
                <w:spacing w:val="-1"/>
                <w:sz w:val="24"/>
                <w:szCs w:val="24"/>
                <w:lang w:val="ru-RU"/>
              </w:rPr>
              <w:t>С</w:t>
            </w:r>
            <w:r w:rsidRPr="004919D1">
              <w:rPr>
                <w:rFonts w:ascii="Times New Roman" w:hAnsi="Times New Roman"/>
                <w:sz w:val="24"/>
                <w:szCs w:val="24"/>
                <w:lang w:val="ru-RU"/>
              </w:rPr>
              <w:t>т</w:t>
            </w:r>
            <w:r w:rsidRPr="004919D1">
              <w:rPr>
                <w:rFonts w:ascii="Times New Roman" w:hAnsi="Times New Roman"/>
                <w:spacing w:val="-1"/>
                <w:sz w:val="24"/>
                <w:szCs w:val="24"/>
                <w:lang w:val="ru-RU"/>
              </w:rPr>
              <w:t>а</w:t>
            </w:r>
            <w:r w:rsidRPr="004919D1">
              <w:rPr>
                <w:rFonts w:ascii="Times New Roman" w:hAnsi="Times New Roman"/>
                <w:spacing w:val="-2"/>
                <w:sz w:val="24"/>
                <w:szCs w:val="24"/>
                <w:lang w:val="ru-RU"/>
              </w:rPr>
              <w:t>н</w:t>
            </w:r>
            <w:r w:rsidRPr="004919D1">
              <w:rPr>
                <w:rFonts w:ascii="Times New Roman" w:hAnsi="Times New Roman"/>
                <w:spacing w:val="1"/>
                <w:sz w:val="24"/>
                <w:szCs w:val="24"/>
                <w:lang w:val="ru-RU"/>
              </w:rPr>
              <w:t>д</w:t>
            </w:r>
            <w:r w:rsidRPr="004919D1">
              <w:rPr>
                <w:rFonts w:ascii="Times New Roman" w:hAnsi="Times New Roman"/>
                <w:sz w:val="24"/>
                <w:szCs w:val="24"/>
                <w:lang w:val="ru-RU"/>
              </w:rPr>
              <w:t>а</w:t>
            </w:r>
            <w:r w:rsidRPr="004919D1">
              <w:rPr>
                <w:rFonts w:ascii="Times New Roman" w:hAnsi="Times New Roman"/>
                <w:spacing w:val="-1"/>
                <w:sz w:val="24"/>
                <w:szCs w:val="24"/>
                <w:lang w:val="ru-RU"/>
              </w:rPr>
              <w:t>р</w:t>
            </w:r>
            <w:r w:rsidRPr="004919D1">
              <w:rPr>
                <w:rFonts w:ascii="Times New Roman" w:hAnsi="Times New Roman"/>
                <w:spacing w:val="1"/>
                <w:sz w:val="24"/>
                <w:szCs w:val="24"/>
                <w:lang w:val="ru-RU"/>
              </w:rPr>
              <w:t>д</w:t>
            </w:r>
            <w:r w:rsidRPr="004919D1">
              <w:rPr>
                <w:rFonts w:ascii="Times New Roman" w:hAnsi="Times New Roman"/>
                <w:spacing w:val="-1"/>
                <w:sz w:val="24"/>
                <w:szCs w:val="24"/>
                <w:lang w:val="ru-RU"/>
              </w:rPr>
              <w:t>и</w:t>
            </w:r>
            <w:r w:rsidRPr="004919D1">
              <w:rPr>
                <w:rFonts w:ascii="Times New Roman" w:hAnsi="Times New Roman"/>
                <w:sz w:val="24"/>
                <w:szCs w:val="24"/>
                <w:lang w:val="ru-RU"/>
              </w:rPr>
              <w:t>з</w:t>
            </w:r>
            <w:r w:rsidRPr="004919D1">
              <w:rPr>
                <w:rFonts w:ascii="Times New Roman" w:hAnsi="Times New Roman"/>
                <w:spacing w:val="-1"/>
                <w:sz w:val="24"/>
                <w:szCs w:val="24"/>
                <w:lang w:val="ru-RU"/>
              </w:rPr>
              <w:t>и</w:t>
            </w:r>
            <w:r w:rsidRPr="004919D1">
              <w:rPr>
                <w:rFonts w:ascii="Times New Roman" w:hAnsi="Times New Roman"/>
                <w:sz w:val="24"/>
                <w:szCs w:val="24"/>
                <w:lang w:val="ru-RU"/>
              </w:rPr>
              <w:t>р</w:t>
            </w:r>
            <w:r w:rsidRPr="004919D1">
              <w:rPr>
                <w:rFonts w:ascii="Times New Roman" w:hAnsi="Times New Roman"/>
                <w:spacing w:val="-1"/>
                <w:sz w:val="24"/>
                <w:szCs w:val="24"/>
                <w:lang w:val="ru-RU"/>
              </w:rPr>
              <w:t>а</w:t>
            </w:r>
            <w:r w:rsidRPr="004919D1">
              <w:rPr>
                <w:rFonts w:ascii="Times New Roman" w:hAnsi="Times New Roman"/>
                <w:sz w:val="24"/>
                <w:szCs w:val="24"/>
                <w:lang w:val="ru-RU"/>
              </w:rPr>
              <w:t>ње</w:t>
            </w:r>
          </w:p>
          <w:p w14:paraId="45576A39" w14:textId="77777777" w:rsidR="00B934BB" w:rsidRPr="003F5AD1" w:rsidRDefault="00B934BB" w:rsidP="00B276BA">
            <w:pPr>
              <w:widowControl w:val="0"/>
              <w:autoSpaceDE w:val="0"/>
              <w:autoSpaceDN w:val="0"/>
              <w:adjustRightInd w:val="0"/>
              <w:spacing w:after="0" w:line="240" w:lineRule="exact"/>
              <w:ind w:right="97"/>
              <w:rPr>
                <w:rFonts w:ascii="Times New Roman" w:hAnsi="Times New Roman"/>
                <w:sz w:val="24"/>
                <w:szCs w:val="24"/>
                <w:lang w:val="ru-RU"/>
              </w:rPr>
            </w:pPr>
            <w:r w:rsidRPr="003F5AD1">
              <w:rPr>
                <w:rFonts w:ascii="Times New Roman" w:hAnsi="Times New Roman"/>
                <w:spacing w:val="-1"/>
                <w:sz w:val="24"/>
                <w:szCs w:val="24"/>
                <w:lang w:val="ru-RU"/>
              </w:rPr>
              <w:t>Ди</w:t>
            </w:r>
            <w:r w:rsidRPr="003F5AD1">
              <w:rPr>
                <w:rFonts w:ascii="Times New Roman" w:hAnsi="Times New Roman"/>
                <w:sz w:val="24"/>
                <w:szCs w:val="24"/>
                <w:lang w:val="ru-RU"/>
              </w:rPr>
              <w:t>се</w:t>
            </w:r>
            <w:r w:rsidRPr="003F5AD1">
              <w:rPr>
                <w:rFonts w:ascii="Times New Roman" w:hAnsi="Times New Roman"/>
                <w:spacing w:val="-1"/>
                <w:sz w:val="24"/>
                <w:szCs w:val="24"/>
                <w:lang w:val="ru-RU"/>
              </w:rPr>
              <w:t>ми</w:t>
            </w:r>
            <w:r w:rsidRPr="003F5AD1">
              <w:rPr>
                <w:rFonts w:ascii="Times New Roman" w:hAnsi="Times New Roman"/>
                <w:sz w:val="24"/>
                <w:szCs w:val="24"/>
                <w:lang w:val="ru-RU"/>
              </w:rPr>
              <w:t>на</w:t>
            </w:r>
            <w:r w:rsidRPr="003F5AD1">
              <w:rPr>
                <w:rFonts w:ascii="Times New Roman" w:hAnsi="Times New Roman"/>
                <w:spacing w:val="1"/>
                <w:sz w:val="24"/>
                <w:szCs w:val="24"/>
                <w:lang w:val="ru-RU"/>
              </w:rPr>
              <w:t>ц</w:t>
            </w:r>
            <w:r w:rsidRPr="003F5AD1">
              <w:rPr>
                <w:rFonts w:ascii="Times New Roman" w:hAnsi="Times New Roman"/>
                <w:spacing w:val="-1"/>
                <w:sz w:val="24"/>
                <w:szCs w:val="24"/>
                <w:lang w:val="ru-RU"/>
              </w:rPr>
              <w:t>и</w:t>
            </w:r>
            <w:r w:rsidRPr="003F5AD1">
              <w:rPr>
                <w:rFonts w:ascii="Times New Roman" w:hAnsi="Times New Roman"/>
                <w:spacing w:val="1"/>
                <w:sz w:val="24"/>
                <w:szCs w:val="24"/>
                <w:lang w:val="ru-RU"/>
              </w:rPr>
              <w:t>ј</w:t>
            </w:r>
            <w:r w:rsidRPr="003F5AD1">
              <w:rPr>
                <w:rFonts w:ascii="Times New Roman" w:hAnsi="Times New Roman"/>
                <w:sz w:val="24"/>
                <w:szCs w:val="24"/>
                <w:lang w:val="ru-RU"/>
              </w:rPr>
              <w:t>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со на</w:t>
            </w:r>
            <w:r w:rsidRPr="003F5AD1">
              <w:rPr>
                <w:rFonts w:ascii="Times New Roman" w:hAnsi="Times New Roman"/>
                <w:spacing w:val="1"/>
                <w:sz w:val="24"/>
                <w:szCs w:val="24"/>
                <w:lang w:val="ru-RU"/>
              </w:rPr>
              <w:t>гл</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z w:val="24"/>
                <w:szCs w:val="24"/>
                <w:lang w:val="ru-RU"/>
              </w:rPr>
              <w:t>ни</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часови</w:t>
            </w:r>
          </w:p>
          <w:p w14:paraId="4592DA42" w14:textId="77777777" w:rsidR="00B934BB" w:rsidRPr="003F5AD1" w:rsidRDefault="00B934BB" w:rsidP="00B276BA">
            <w:pPr>
              <w:widowControl w:val="0"/>
              <w:autoSpaceDE w:val="0"/>
              <w:autoSpaceDN w:val="0"/>
              <w:adjustRightInd w:val="0"/>
              <w:spacing w:after="0" w:line="240" w:lineRule="exact"/>
              <w:ind w:right="97"/>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4"/>
                <w:sz w:val="24"/>
                <w:szCs w:val="24"/>
                <w:lang w:val="ru-RU"/>
              </w:rPr>
              <w:t xml:space="preserve"> </w:t>
            </w:r>
            <w:r w:rsidRPr="003F5AD1">
              <w:rPr>
                <w:rFonts w:ascii="Times New Roman" w:hAnsi="Times New Roman"/>
                <w:spacing w:val="-3"/>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ње</w:t>
            </w:r>
            <w:r w:rsidRPr="003F5AD1">
              <w:rPr>
                <w:rFonts w:ascii="Times New Roman" w:hAnsi="Times New Roman"/>
                <w:spacing w:val="-1"/>
                <w:sz w:val="24"/>
                <w:szCs w:val="24"/>
                <w:lang w:val="ru-RU"/>
              </w:rPr>
              <w:t xml:space="preserve"> </w:t>
            </w:r>
            <w:r w:rsidRPr="003F5AD1">
              <w:rPr>
                <w:rFonts w:ascii="Times New Roman" w:hAnsi="Times New Roman"/>
                <w:sz w:val="24"/>
                <w:szCs w:val="24"/>
                <w:lang w:val="ru-RU"/>
              </w:rPr>
              <w:t>на вове</w:t>
            </w:r>
            <w:r w:rsidRPr="003F5AD1">
              <w:rPr>
                <w:rFonts w:ascii="Times New Roman" w:hAnsi="Times New Roman"/>
                <w:spacing w:val="1"/>
                <w:sz w:val="24"/>
                <w:szCs w:val="24"/>
                <w:lang w:val="ru-RU"/>
              </w:rPr>
              <w:t>д</w:t>
            </w:r>
            <w:r w:rsidRPr="003F5AD1">
              <w:rPr>
                <w:rFonts w:ascii="Times New Roman" w:hAnsi="Times New Roman"/>
                <w:spacing w:val="-2"/>
                <w:sz w:val="24"/>
                <w:szCs w:val="24"/>
                <w:lang w:val="ru-RU"/>
              </w:rPr>
              <w:t>у</w:t>
            </w:r>
            <w:r w:rsidRPr="003F5AD1">
              <w:rPr>
                <w:rFonts w:ascii="Times New Roman" w:hAnsi="Times New Roman"/>
                <w:sz w:val="24"/>
                <w:szCs w:val="24"/>
                <w:lang w:val="ru-RU"/>
              </w:rPr>
              <w:t>вањето</w:t>
            </w:r>
          </w:p>
          <w:p w14:paraId="2DCBEFBE" w14:textId="77777777" w:rsidR="00B934BB" w:rsidRPr="003F5AD1" w:rsidRDefault="00B934BB" w:rsidP="00B276BA">
            <w:pPr>
              <w:spacing w:after="0" w:line="240" w:lineRule="exact"/>
              <w:ind w:right="97"/>
              <w:rPr>
                <w:rFonts w:ascii="Times New Roman" w:hAnsi="Times New Roman"/>
                <w:sz w:val="24"/>
                <w:szCs w:val="24"/>
                <w:lang w:val="mk-MK"/>
              </w:rPr>
            </w:pPr>
            <w:r w:rsidRPr="003F5AD1">
              <w:rPr>
                <w:rFonts w:ascii="Times New Roman" w:hAnsi="Times New Roman"/>
                <w:sz w:val="24"/>
                <w:szCs w:val="24"/>
              </w:rPr>
              <w:t xml:space="preserve">- </w:t>
            </w:r>
            <w:r w:rsidRPr="003F5AD1">
              <w:rPr>
                <w:rFonts w:ascii="Times New Roman" w:hAnsi="Times New Roman"/>
                <w:spacing w:val="-1"/>
                <w:sz w:val="24"/>
                <w:szCs w:val="24"/>
              </w:rPr>
              <w:t>Н</w:t>
            </w:r>
            <w:r w:rsidRPr="003F5AD1">
              <w:rPr>
                <w:rFonts w:ascii="Times New Roman" w:hAnsi="Times New Roman"/>
                <w:sz w:val="24"/>
                <w:szCs w:val="24"/>
              </w:rPr>
              <w:t>аг</w:t>
            </w:r>
            <w:r w:rsidRPr="003F5AD1">
              <w:rPr>
                <w:rFonts w:ascii="Times New Roman" w:hAnsi="Times New Roman"/>
                <w:spacing w:val="1"/>
                <w:sz w:val="24"/>
                <w:szCs w:val="24"/>
              </w:rPr>
              <w:t>л</w:t>
            </w:r>
            <w:r w:rsidRPr="003F5AD1">
              <w:rPr>
                <w:rFonts w:ascii="Times New Roman" w:hAnsi="Times New Roman"/>
                <w:sz w:val="24"/>
                <w:szCs w:val="24"/>
              </w:rPr>
              <w:t>е</w:t>
            </w:r>
            <w:r w:rsidRPr="003F5AD1">
              <w:rPr>
                <w:rFonts w:ascii="Times New Roman" w:hAnsi="Times New Roman"/>
                <w:spacing w:val="-2"/>
                <w:sz w:val="24"/>
                <w:szCs w:val="24"/>
              </w:rPr>
              <w:t>д</w:t>
            </w:r>
            <w:r w:rsidRPr="003F5AD1">
              <w:rPr>
                <w:rFonts w:ascii="Times New Roman" w:hAnsi="Times New Roman"/>
                <w:sz w:val="24"/>
                <w:szCs w:val="24"/>
              </w:rPr>
              <w:t>ни ч</w:t>
            </w:r>
            <w:r w:rsidRPr="003F5AD1">
              <w:rPr>
                <w:rFonts w:ascii="Times New Roman" w:hAnsi="Times New Roman"/>
                <w:spacing w:val="-3"/>
                <w:sz w:val="24"/>
                <w:szCs w:val="24"/>
              </w:rPr>
              <w:t>а</w:t>
            </w:r>
            <w:r w:rsidRPr="003F5AD1">
              <w:rPr>
                <w:rFonts w:ascii="Times New Roman" w:hAnsi="Times New Roman"/>
                <w:sz w:val="24"/>
                <w:szCs w:val="24"/>
              </w:rPr>
              <w:t>сови</w:t>
            </w:r>
          </w:p>
        </w:tc>
        <w:tc>
          <w:tcPr>
            <w:tcW w:w="2430" w:type="dxa"/>
          </w:tcPr>
          <w:p w14:paraId="03B916BB"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pacing w:val="-1"/>
                <w:sz w:val="24"/>
                <w:szCs w:val="24"/>
                <w:lang w:val="ru-RU"/>
              </w:rPr>
              <w:lastRenderedPageBreak/>
              <w:t>-Б</w:t>
            </w:r>
            <w:r w:rsidRPr="003F5AD1">
              <w:rPr>
                <w:rFonts w:ascii="Times New Roman" w:hAnsi="Times New Roman"/>
                <w:sz w:val="24"/>
                <w:szCs w:val="24"/>
                <w:lang w:val="ru-RU"/>
              </w:rPr>
              <w:t xml:space="preserve">рој </w:t>
            </w:r>
            <w:r w:rsidRPr="003F5AD1">
              <w:rPr>
                <w:rFonts w:ascii="Times New Roman" w:hAnsi="Times New Roman"/>
                <w:spacing w:val="1"/>
                <w:sz w:val="24"/>
                <w:szCs w:val="24"/>
                <w:lang w:val="ru-RU"/>
              </w:rPr>
              <w:t>н</w:t>
            </w:r>
            <w:r w:rsidRPr="003F5AD1">
              <w:rPr>
                <w:rFonts w:ascii="Times New Roman" w:hAnsi="Times New Roman"/>
                <w:sz w:val="24"/>
                <w:szCs w:val="24"/>
                <w:lang w:val="ru-RU"/>
              </w:rPr>
              <w:t xml:space="preserve">а </w:t>
            </w:r>
            <w:r w:rsidRPr="003F5AD1">
              <w:rPr>
                <w:rFonts w:ascii="Times New Roman" w:hAnsi="Times New Roman"/>
                <w:spacing w:val="-1"/>
                <w:sz w:val="24"/>
                <w:szCs w:val="24"/>
                <w:lang w:val="ru-RU"/>
              </w:rPr>
              <w:t>и</w:t>
            </w:r>
            <w:r w:rsidRPr="003F5AD1">
              <w:rPr>
                <w:rFonts w:ascii="Times New Roman" w:hAnsi="Times New Roman"/>
                <w:sz w:val="24"/>
                <w:szCs w:val="24"/>
                <w:lang w:val="ru-RU"/>
              </w:rPr>
              <w:t>з</w:t>
            </w:r>
            <w:r w:rsidRPr="003F5AD1">
              <w:rPr>
                <w:rFonts w:ascii="Times New Roman" w:hAnsi="Times New Roman"/>
                <w:spacing w:val="-1"/>
                <w:sz w:val="24"/>
                <w:szCs w:val="24"/>
                <w:lang w:val="ru-RU"/>
              </w:rPr>
              <w:t>м</w:t>
            </w:r>
            <w:r w:rsidRPr="003F5AD1">
              <w:rPr>
                <w:rFonts w:ascii="Times New Roman" w:hAnsi="Times New Roman"/>
                <w:sz w:val="24"/>
                <w:szCs w:val="24"/>
                <w:lang w:val="ru-RU"/>
              </w:rPr>
              <w:t>енети</w:t>
            </w:r>
          </w:p>
          <w:p w14:paraId="6EA9BB14"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ња</w:t>
            </w:r>
          </w:p>
          <w:p w14:paraId="007AE27C"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pacing w:val="-1"/>
                <w:sz w:val="24"/>
                <w:szCs w:val="24"/>
                <w:lang w:val="ru-RU"/>
              </w:rPr>
              <w:t>-Б</w:t>
            </w:r>
            <w:r w:rsidRPr="003F5AD1">
              <w:rPr>
                <w:rFonts w:ascii="Times New Roman" w:hAnsi="Times New Roman"/>
                <w:sz w:val="24"/>
                <w:szCs w:val="24"/>
                <w:lang w:val="ru-RU"/>
              </w:rPr>
              <w:t>рој</w:t>
            </w:r>
            <w:r w:rsidRPr="003F5AD1">
              <w:rPr>
                <w:rFonts w:ascii="Times New Roman" w:hAnsi="Times New Roman"/>
                <w:spacing w:val="2"/>
                <w:sz w:val="24"/>
                <w:szCs w:val="24"/>
                <w:lang w:val="ru-RU"/>
              </w:rPr>
              <w:t xml:space="preserve"> </w:t>
            </w:r>
            <w:r w:rsidRPr="003F5AD1">
              <w:rPr>
                <w:rFonts w:ascii="Times New Roman" w:hAnsi="Times New Roman"/>
                <w:spacing w:val="-1"/>
                <w:sz w:val="24"/>
                <w:szCs w:val="24"/>
                <w:lang w:val="ru-RU"/>
              </w:rPr>
              <w:t>н</w:t>
            </w:r>
            <w:r w:rsidRPr="003F5AD1">
              <w:rPr>
                <w:rFonts w:ascii="Times New Roman" w:hAnsi="Times New Roman"/>
                <w:sz w:val="24"/>
                <w:szCs w:val="24"/>
                <w:lang w:val="ru-RU"/>
              </w:rPr>
              <w:t>а ст</w:t>
            </w:r>
            <w:r w:rsidRPr="003F5AD1">
              <w:rPr>
                <w:rFonts w:ascii="Times New Roman" w:hAnsi="Times New Roman"/>
                <w:spacing w:val="-1"/>
                <w:sz w:val="24"/>
                <w:szCs w:val="24"/>
                <w:lang w:val="ru-RU"/>
              </w:rPr>
              <w:t>а</w:t>
            </w:r>
            <w:r w:rsidRPr="003F5AD1">
              <w:rPr>
                <w:rFonts w:ascii="Times New Roman" w:hAnsi="Times New Roman"/>
                <w:sz w:val="24"/>
                <w:szCs w:val="24"/>
                <w:lang w:val="ru-RU"/>
              </w:rPr>
              <w:t>н</w:t>
            </w:r>
            <w:r w:rsidRPr="003F5AD1">
              <w:rPr>
                <w:rFonts w:ascii="Times New Roman" w:hAnsi="Times New Roman"/>
                <w:spacing w:val="1"/>
                <w:sz w:val="24"/>
                <w:szCs w:val="24"/>
                <w:lang w:val="ru-RU"/>
              </w:rPr>
              <w:t>д</w:t>
            </w:r>
            <w:r w:rsidRPr="003F5AD1">
              <w:rPr>
                <w:rFonts w:ascii="Times New Roman" w:hAnsi="Times New Roman"/>
                <w:sz w:val="24"/>
                <w:szCs w:val="24"/>
                <w:lang w:val="ru-RU"/>
              </w:rPr>
              <w:t>а</w:t>
            </w:r>
            <w:r w:rsidRPr="003F5AD1">
              <w:rPr>
                <w:rFonts w:ascii="Times New Roman" w:hAnsi="Times New Roman"/>
                <w:spacing w:val="-3"/>
                <w:sz w:val="24"/>
                <w:szCs w:val="24"/>
                <w:lang w:val="ru-RU"/>
              </w:rPr>
              <w:t>р</w:t>
            </w:r>
            <w:r w:rsidRPr="003F5AD1">
              <w:rPr>
                <w:rFonts w:ascii="Times New Roman" w:hAnsi="Times New Roman"/>
                <w:spacing w:val="1"/>
                <w:sz w:val="24"/>
                <w:szCs w:val="24"/>
                <w:lang w:val="ru-RU"/>
              </w:rPr>
              <w:t>д</w:t>
            </w:r>
            <w:r w:rsidRPr="003F5AD1">
              <w:rPr>
                <w:rFonts w:ascii="Times New Roman" w:hAnsi="Times New Roman"/>
                <w:spacing w:val="-1"/>
                <w:sz w:val="24"/>
                <w:szCs w:val="24"/>
                <w:lang w:val="ru-RU"/>
              </w:rPr>
              <w:t>и</w:t>
            </w:r>
            <w:r w:rsidRPr="003F5AD1">
              <w:rPr>
                <w:rFonts w:ascii="Times New Roman" w:hAnsi="Times New Roman"/>
                <w:sz w:val="24"/>
                <w:szCs w:val="24"/>
                <w:lang w:val="ru-RU"/>
              </w:rPr>
              <w:t>зир</w:t>
            </w:r>
            <w:r w:rsidRPr="003F5AD1">
              <w:rPr>
                <w:rFonts w:ascii="Times New Roman" w:hAnsi="Times New Roman"/>
                <w:spacing w:val="-1"/>
                <w:sz w:val="24"/>
                <w:szCs w:val="24"/>
                <w:lang w:val="ru-RU"/>
              </w:rPr>
              <w:t>а</w:t>
            </w:r>
            <w:r w:rsidRPr="003F5AD1">
              <w:rPr>
                <w:rFonts w:ascii="Times New Roman" w:hAnsi="Times New Roman"/>
                <w:sz w:val="24"/>
                <w:szCs w:val="24"/>
                <w:lang w:val="ru-RU"/>
              </w:rPr>
              <w:t>ни наст</w:t>
            </w:r>
            <w:r w:rsidRPr="003F5AD1">
              <w:rPr>
                <w:rFonts w:ascii="Times New Roman" w:hAnsi="Times New Roman"/>
                <w:spacing w:val="1"/>
                <w:sz w:val="24"/>
                <w:szCs w:val="24"/>
                <w:lang w:val="ru-RU"/>
              </w:rPr>
              <w:t xml:space="preserve">авни </w:t>
            </w:r>
            <w:r w:rsidRPr="003F5AD1">
              <w:rPr>
                <w:rFonts w:ascii="Times New Roman" w:hAnsi="Times New Roman"/>
                <w:spacing w:val="-2"/>
                <w:sz w:val="24"/>
                <w:szCs w:val="24"/>
                <w:lang w:val="ru-RU"/>
              </w:rPr>
              <w:t>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рања</w:t>
            </w:r>
          </w:p>
          <w:p w14:paraId="054F5809"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pacing w:val="-1"/>
                <w:sz w:val="24"/>
                <w:szCs w:val="24"/>
                <w:lang w:val="ru-RU"/>
              </w:rPr>
              <w:t>-Б</w:t>
            </w:r>
            <w:r w:rsidRPr="003F5AD1">
              <w:rPr>
                <w:rFonts w:ascii="Times New Roman" w:hAnsi="Times New Roman"/>
                <w:sz w:val="24"/>
                <w:szCs w:val="24"/>
                <w:lang w:val="ru-RU"/>
              </w:rPr>
              <w:t xml:space="preserve">рој </w:t>
            </w:r>
            <w:r w:rsidRPr="003F5AD1">
              <w:rPr>
                <w:rFonts w:ascii="Times New Roman" w:hAnsi="Times New Roman"/>
                <w:spacing w:val="1"/>
                <w:sz w:val="24"/>
                <w:szCs w:val="24"/>
                <w:lang w:val="ru-RU"/>
              </w:rPr>
              <w:t>н</w:t>
            </w:r>
            <w:r w:rsidRPr="003F5AD1">
              <w:rPr>
                <w:rFonts w:ascii="Times New Roman" w:hAnsi="Times New Roman"/>
                <w:sz w:val="24"/>
                <w:szCs w:val="24"/>
                <w:lang w:val="ru-RU"/>
              </w:rPr>
              <w:t xml:space="preserve">а </w:t>
            </w:r>
            <w:r w:rsidRPr="003F5AD1">
              <w:rPr>
                <w:rFonts w:ascii="Times New Roman" w:hAnsi="Times New Roman"/>
                <w:spacing w:val="-1"/>
                <w:sz w:val="24"/>
                <w:szCs w:val="24"/>
                <w:lang w:val="ru-RU"/>
              </w:rPr>
              <w:t>и</w:t>
            </w:r>
            <w:r w:rsidRPr="003F5AD1">
              <w:rPr>
                <w:rFonts w:ascii="Times New Roman" w:hAnsi="Times New Roman"/>
                <w:sz w:val="24"/>
                <w:szCs w:val="24"/>
                <w:lang w:val="ru-RU"/>
              </w:rPr>
              <w:t>з</w:t>
            </w:r>
            <w:r w:rsidRPr="003F5AD1">
              <w:rPr>
                <w:rFonts w:ascii="Times New Roman" w:hAnsi="Times New Roman"/>
                <w:spacing w:val="-1"/>
                <w:sz w:val="24"/>
                <w:szCs w:val="24"/>
                <w:lang w:val="ru-RU"/>
              </w:rPr>
              <w:t>р</w:t>
            </w:r>
            <w:r w:rsidRPr="003F5AD1">
              <w:rPr>
                <w:rFonts w:ascii="Times New Roman" w:hAnsi="Times New Roman"/>
                <w:sz w:val="24"/>
                <w:szCs w:val="24"/>
                <w:lang w:val="ru-RU"/>
              </w:rPr>
              <w:t>абот</w:t>
            </w:r>
            <w:r w:rsidRPr="003F5AD1">
              <w:rPr>
                <w:rFonts w:ascii="Times New Roman" w:hAnsi="Times New Roman"/>
                <w:spacing w:val="-1"/>
                <w:sz w:val="24"/>
                <w:szCs w:val="24"/>
                <w:lang w:val="ru-RU"/>
              </w:rPr>
              <w:t>е</w:t>
            </w:r>
            <w:r w:rsidRPr="003F5AD1">
              <w:rPr>
                <w:rFonts w:ascii="Times New Roman" w:hAnsi="Times New Roman"/>
                <w:sz w:val="24"/>
                <w:szCs w:val="24"/>
                <w:lang w:val="ru-RU"/>
              </w:rPr>
              <w:t>ни</w:t>
            </w:r>
          </w:p>
          <w:p w14:paraId="4FF11275"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на</w:t>
            </w:r>
            <w:r w:rsidRPr="003F5AD1">
              <w:rPr>
                <w:rFonts w:ascii="Times New Roman" w:hAnsi="Times New Roman"/>
                <w:spacing w:val="1"/>
                <w:sz w:val="24"/>
                <w:szCs w:val="24"/>
                <w:lang w:val="ru-RU"/>
              </w:rPr>
              <w:t>гл</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д</w:t>
            </w:r>
            <w:r w:rsidRPr="003F5AD1">
              <w:rPr>
                <w:rFonts w:ascii="Times New Roman" w:hAnsi="Times New Roman"/>
                <w:sz w:val="24"/>
                <w:szCs w:val="24"/>
                <w:lang w:val="ru-RU"/>
              </w:rPr>
              <w:t>ни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ња</w:t>
            </w:r>
          </w:p>
          <w:p w14:paraId="6E5DF8E3"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во од</w:t>
            </w:r>
            <w:r w:rsidRPr="003F5AD1">
              <w:rPr>
                <w:rFonts w:ascii="Times New Roman" w:hAnsi="Times New Roman"/>
                <w:spacing w:val="1"/>
                <w:sz w:val="24"/>
                <w:szCs w:val="24"/>
                <w:lang w:val="ru-RU"/>
              </w:rPr>
              <w:t>д</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л</w:t>
            </w:r>
            <w:r w:rsidRPr="003F5AD1">
              <w:rPr>
                <w:rFonts w:ascii="Times New Roman" w:hAnsi="Times New Roman"/>
                <w:sz w:val="24"/>
                <w:szCs w:val="24"/>
                <w:lang w:val="ru-RU"/>
              </w:rPr>
              <w:t>енска</w:t>
            </w:r>
            <w:r w:rsidRPr="003F5AD1">
              <w:rPr>
                <w:rFonts w:ascii="Times New Roman" w:hAnsi="Times New Roman"/>
                <w:spacing w:val="-2"/>
                <w:sz w:val="24"/>
                <w:szCs w:val="24"/>
                <w:lang w:val="ru-RU"/>
              </w:rPr>
              <w:t xml:space="preserve"> </w:t>
            </w:r>
            <w:r w:rsidRPr="003F5AD1">
              <w:rPr>
                <w:rFonts w:ascii="Times New Roman" w:hAnsi="Times New Roman"/>
                <w:sz w:val="24"/>
                <w:szCs w:val="24"/>
                <w:lang w:val="ru-RU"/>
              </w:rPr>
              <w:t>и предме</w:t>
            </w:r>
            <w:r w:rsidRPr="003F5AD1">
              <w:rPr>
                <w:rFonts w:ascii="Times New Roman" w:hAnsi="Times New Roman"/>
                <w:spacing w:val="-1"/>
                <w:sz w:val="24"/>
                <w:szCs w:val="24"/>
                <w:lang w:val="ru-RU"/>
              </w:rPr>
              <w:t>т</w:t>
            </w:r>
            <w:r w:rsidRPr="003F5AD1">
              <w:rPr>
                <w:rFonts w:ascii="Times New Roman" w:hAnsi="Times New Roman"/>
                <w:sz w:val="24"/>
                <w:szCs w:val="24"/>
                <w:lang w:val="ru-RU"/>
              </w:rPr>
              <w:t>на</w:t>
            </w:r>
          </w:p>
          <w:p w14:paraId="26220A03"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настава</w:t>
            </w:r>
          </w:p>
          <w:p w14:paraId="02E6DE26"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pacing w:val="-1"/>
                <w:sz w:val="24"/>
                <w:szCs w:val="24"/>
                <w:lang w:val="ru-RU"/>
              </w:rPr>
              <w:t>-Б</w:t>
            </w:r>
            <w:r w:rsidRPr="003F5AD1">
              <w:rPr>
                <w:rFonts w:ascii="Times New Roman" w:hAnsi="Times New Roman"/>
                <w:sz w:val="24"/>
                <w:szCs w:val="24"/>
                <w:lang w:val="ru-RU"/>
              </w:rPr>
              <w:t xml:space="preserve">рој </w:t>
            </w:r>
            <w:r w:rsidRPr="003F5AD1">
              <w:rPr>
                <w:rFonts w:ascii="Times New Roman" w:hAnsi="Times New Roman"/>
                <w:spacing w:val="1"/>
                <w:sz w:val="24"/>
                <w:szCs w:val="24"/>
                <w:lang w:val="ru-RU"/>
              </w:rPr>
              <w:t>н</w:t>
            </w:r>
            <w:r w:rsidRPr="003F5AD1">
              <w:rPr>
                <w:rFonts w:ascii="Times New Roman" w:hAnsi="Times New Roman"/>
                <w:sz w:val="24"/>
                <w:szCs w:val="24"/>
                <w:lang w:val="ru-RU"/>
              </w:rPr>
              <w:t>а пр</w:t>
            </w:r>
            <w:r w:rsidRPr="003F5AD1">
              <w:rPr>
                <w:rFonts w:ascii="Times New Roman" w:hAnsi="Times New Roman"/>
                <w:spacing w:val="-1"/>
                <w:sz w:val="24"/>
                <w:szCs w:val="24"/>
                <w:lang w:val="ru-RU"/>
              </w:rPr>
              <w:t>им</w:t>
            </w:r>
            <w:r w:rsidRPr="003F5AD1">
              <w:rPr>
                <w:rFonts w:ascii="Times New Roman" w:hAnsi="Times New Roman"/>
                <w:sz w:val="24"/>
                <w:szCs w:val="24"/>
                <w:lang w:val="ru-RU"/>
              </w:rPr>
              <w:t>енети</w:t>
            </w:r>
          </w:p>
          <w:p w14:paraId="6DE50F19"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с</w:t>
            </w:r>
            <w:r w:rsidRPr="003F5AD1">
              <w:rPr>
                <w:rFonts w:ascii="Times New Roman" w:hAnsi="Times New Roman"/>
                <w:spacing w:val="1"/>
                <w:sz w:val="24"/>
                <w:szCs w:val="24"/>
                <w:lang w:val="ru-RU"/>
              </w:rPr>
              <w:t>л</w:t>
            </w:r>
            <w:r w:rsidRPr="003F5AD1">
              <w:rPr>
                <w:rFonts w:ascii="Times New Roman" w:hAnsi="Times New Roman"/>
                <w:spacing w:val="-2"/>
                <w:sz w:val="24"/>
                <w:szCs w:val="24"/>
                <w:lang w:val="ru-RU"/>
              </w:rPr>
              <w:t>у</w:t>
            </w:r>
            <w:r w:rsidRPr="003F5AD1">
              <w:rPr>
                <w:rFonts w:ascii="Times New Roman" w:hAnsi="Times New Roman"/>
                <w:sz w:val="24"/>
                <w:szCs w:val="24"/>
                <w:lang w:val="ru-RU"/>
              </w:rPr>
              <w:t>чаи на</w:t>
            </w:r>
          </w:p>
          <w:p w14:paraId="0781343D" w14:textId="77777777" w:rsidR="00B934BB" w:rsidRPr="004919D1" w:rsidRDefault="00B934BB" w:rsidP="00B276BA">
            <w:pPr>
              <w:tabs>
                <w:tab w:val="left" w:pos="1217"/>
              </w:tabs>
              <w:spacing w:after="0" w:line="240" w:lineRule="exact"/>
              <w:ind w:right="72"/>
              <w:rPr>
                <w:rFonts w:ascii="Times New Roman" w:hAnsi="Times New Roman"/>
                <w:sz w:val="24"/>
                <w:szCs w:val="24"/>
                <w:lang w:val="ru-RU"/>
              </w:rPr>
            </w:pPr>
            <w:r w:rsidRPr="004919D1">
              <w:rPr>
                <w:rFonts w:ascii="Times New Roman" w:hAnsi="Times New Roman"/>
                <w:spacing w:val="-1"/>
                <w:sz w:val="24"/>
                <w:szCs w:val="24"/>
                <w:lang w:val="ru-RU"/>
              </w:rPr>
              <w:t>и</w:t>
            </w:r>
            <w:r w:rsidRPr="004919D1">
              <w:rPr>
                <w:rFonts w:ascii="Times New Roman" w:hAnsi="Times New Roman"/>
                <w:sz w:val="24"/>
                <w:szCs w:val="24"/>
                <w:lang w:val="ru-RU"/>
              </w:rPr>
              <w:t>нте</w:t>
            </w:r>
            <w:r w:rsidRPr="004919D1">
              <w:rPr>
                <w:rFonts w:ascii="Times New Roman" w:hAnsi="Times New Roman"/>
                <w:spacing w:val="1"/>
                <w:sz w:val="24"/>
                <w:szCs w:val="24"/>
                <w:lang w:val="ru-RU"/>
              </w:rPr>
              <w:t>г</w:t>
            </w:r>
            <w:r w:rsidRPr="004919D1">
              <w:rPr>
                <w:rFonts w:ascii="Times New Roman" w:hAnsi="Times New Roman"/>
                <w:sz w:val="24"/>
                <w:szCs w:val="24"/>
                <w:lang w:val="ru-RU"/>
              </w:rPr>
              <w:t>р</w:t>
            </w:r>
            <w:r w:rsidRPr="004919D1">
              <w:rPr>
                <w:rFonts w:ascii="Times New Roman" w:hAnsi="Times New Roman"/>
                <w:spacing w:val="-1"/>
                <w:sz w:val="24"/>
                <w:szCs w:val="24"/>
                <w:lang w:val="ru-RU"/>
              </w:rPr>
              <w:t>и</w:t>
            </w:r>
            <w:r w:rsidRPr="004919D1">
              <w:rPr>
                <w:rFonts w:ascii="Times New Roman" w:hAnsi="Times New Roman"/>
                <w:sz w:val="24"/>
                <w:szCs w:val="24"/>
                <w:lang w:val="ru-RU"/>
              </w:rPr>
              <w:t>р</w:t>
            </w:r>
            <w:r w:rsidRPr="004919D1">
              <w:rPr>
                <w:rFonts w:ascii="Times New Roman" w:hAnsi="Times New Roman"/>
                <w:spacing w:val="-1"/>
                <w:sz w:val="24"/>
                <w:szCs w:val="24"/>
                <w:lang w:val="ru-RU"/>
              </w:rPr>
              <w:t>а</w:t>
            </w:r>
            <w:r w:rsidRPr="004919D1">
              <w:rPr>
                <w:rFonts w:ascii="Times New Roman" w:hAnsi="Times New Roman"/>
                <w:sz w:val="24"/>
                <w:szCs w:val="24"/>
                <w:lang w:val="ru-RU"/>
              </w:rPr>
              <w:t>на настава</w:t>
            </w:r>
          </w:p>
          <w:p w14:paraId="02BDBFD6"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pacing w:val="-1"/>
                <w:sz w:val="24"/>
                <w:szCs w:val="24"/>
                <w:lang w:val="ru-RU"/>
              </w:rPr>
              <w:t>-Б</w:t>
            </w:r>
            <w:r w:rsidRPr="003F5AD1">
              <w:rPr>
                <w:rFonts w:ascii="Times New Roman" w:hAnsi="Times New Roman"/>
                <w:sz w:val="24"/>
                <w:szCs w:val="24"/>
                <w:lang w:val="ru-RU"/>
              </w:rPr>
              <w:t xml:space="preserve">рој </w:t>
            </w:r>
            <w:r w:rsidRPr="003F5AD1">
              <w:rPr>
                <w:rFonts w:ascii="Times New Roman" w:hAnsi="Times New Roman"/>
                <w:spacing w:val="1"/>
                <w:sz w:val="24"/>
                <w:szCs w:val="24"/>
                <w:lang w:val="ru-RU"/>
              </w:rPr>
              <w:t>н</w:t>
            </w:r>
            <w:r w:rsidRPr="003F5AD1">
              <w:rPr>
                <w:rFonts w:ascii="Times New Roman" w:hAnsi="Times New Roman"/>
                <w:sz w:val="24"/>
                <w:szCs w:val="24"/>
                <w:lang w:val="ru-RU"/>
              </w:rPr>
              <w:t xml:space="preserve">а </w:t>
            </w:r>
            <w:r w:rsidRPr="003F5AD1">
              <w:rPr>
                <w:rFonts w:ascii="Times New Roman" w:hAnsi="Times New Roman"/>
                <w:spacing w:val="-1"/>
                <w:sz w:val="24"/>
                <w:szCs w:val="24"/>
                <w:lang w:val="ru-RU"/>
              </w:rPr>
              <w:t>и</w:t>
            </w:r>
            <w:r w:rsidRPr="003F5AD1">
              <w:rPr>
                <w:rFonts w:ascii="Times New Roman" w:hAnsi="Times New Roman"/>
                <w:sz w:val="24"/>
                <w:szCs w:val="24"/>
                <w:lang w:val="ru-RU"/>
              </w:rPr>
              <w:t>з</w:t>
            </w:r>
            <w:r w:rsidRPr="003F5AD1">
              <w:rPr>
                <w:rFonts w:ascii="Times New Roman" w:hAnsi="Times New Roman"/>
                <w:spacing w:val="-1"/>
                <w:sz w:val="24"/>
                <w:szCs w:val="24"/>
                <w:lang w:val="ru-RU"/>
              </w:rPr>
              <w:t>м</w:t>
            </w:r>
            <w:r w:rsidRPr="003F5AD1">
              <w:rPr>
                <w:rFonts w:ascii="Times New Roman" w:hAnsi="Times New Roman"/>
                <w:sz w:val="24"/>
                <w:szCs w:val="24"/>
                <w:lang w:val="ru-RU"/>
              </w:rPr>
              <w:t>енети</w:t>
            </w:r>
          </w:p>
          <w:p w14:paraId="447526A5"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lastRenderedPageBreak/>
              <w:t>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ња</w:t>
            </w:r>
          </w:p>
          <w:p w14:paraId="5D5860BB"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на вон</w:t>
            </w:r>
            <w:r w:rsidRPr="003F5AD1">
              <w:rPr>
                <w:rFonts w:ascii="Times New Roman" w:hAnsi="Times New Roman"/>
                <w:spacing w:val="1"/>
                <w:sz w:val="24"/>
                <w:szCs w:val="24"/>
                <w:lang w:val="ru-RU"/>
              </w:rPr>
              <w:t>н</w:t>
            </w:r>
            <w:r w:rsidRPr="003F5AD1">
              <w:rPr>
                <w:rFonts w:ascii="Times New Roman" w:hAnsi="Times New Roman"/>
                <w:sz w:val="24"/>
                <w:szCs w:val="24"/>
                <w:lang w:val="ru-RU"/>
              </w:rPr>
              <w:t>ст</w:t>
            </w:r>
            <w:r w:rsidRPr="003F5AD1">
              <w:rPr>
                <w:rFonts w:ascii="Times New Roman" w:hAnsi="Times New Roman"/>
                <w:spacing w:val="-3"/>
                <w:sz w:val="24"/>
                <w:szCs w:val="24"/>
                <w:lang w:val="ru-RU"/>
              </w:rPr>
              <w:t>а</w:t>
            </w:r>
            <w:r w:rsidRPr="003F5AD1">
              <w:rPr>
                <w:rFonts w:ascii="Times New Roman" w:hAnsi="Times New Roman"/>
                <w:sz w:val="24"/>
                <w:szCs w:val="24"/>
                <w:lang w:val="ru-RU"/>
              </w:rPr>
              <w:t>в</w:t>
            </w:r>
            <w:r w:rsidRPr="003F5AD1">
              <w:rPr>
                <w:rFonts w:ascii="Times New Roman" w:hAnsi="Times New Roman"/>
                <w:spacing w:val="1"/>
                <w:sz w:val="24"/>
                <w:szCs w:val="24"/>
                <w:lang w:val="ru-RU"/>
              </w:rPr>
              <w:t>н</w:t>
            </w:r>
            <w:r w:rsidRPr="003F5AD1">
              <w:rPr>
                <w:rFonts w:ascii="Times New Roman" w:hAnsi="Times New Roman"/>
                <w:spacing w:val="-1"/>
                <w:sz w:val="24"/>
                <w:szCs w:val="24"/>
                <w:lang w:val="ru-RU"/>
              </w:rPr>
              <w:t>и</w:t>
            </w:r>
            <w:r w:rsidRPr="003F5AD1">
              <w:rPr>
                <w:rFonts w:ascii="Times New Roman" w:hAnsi="Times New Roman"/>
                <w:sz w:val="24"/>
                <w:szCs w:val="24"/>
                <w:lang w:val="ru-RU"/>
              </w:rPr>
              <w:t>те а</w:t>
            </w:r>
            <w:r w:rsidRPr="003F5AD1">
              <w:rPr>
                <w:rFonts w:ascii="Times New Roman" w:hAnsi="Times New Roman"/>
                <w:spacing w:val="-1"/>
                <w:sz w:val="24"/>
                <w:szCs w:val="24"/>
                <w:lang w:val="ru-RU"/>
              </w:rPr>
              <w:t>к</w:t>
            </w:r>
            <w:r w:rsidRPr="003F5AD1">
              <w:rPr>
                <w:rFonts w:ascii="Times New Roman" w:hAnsi="Times New Roman"/>
                <w:sz w:val="24"/>
                <w:szCs w:val="24"/>
                <w:lang w:val="ru-RU"/>
              </w:rPr>
              <w:t>т</w:t>
            </w:r>
            <w:r w:rsidRPr="003F5AD1">
              <w:rPr>
                <w:rFonts w:ascii="Times New Roman" w:hAnsi="Times New Roman"/>
                <w:spacing w:val="-1"/>
                <w:sz w:val="24"/>
                <w:szCs w:val="24"/>
                <w:lang w:val="ru-RU"/>
              </w:rPr>
              <w:t>и</w:t>
            </w:r>
            <w:r w:rsidRPr="003F5AD1">
              <w:rPr>
                <w:rFonts w:ascii="Times New Roman" w:hAnsi="Times New Roman"/>
                <w:sz w:val="24"/>
                <w:szCs w:val="24"/>
                <w:lang w:val="ru-RU"/>
              </w:rPr>
              <w:t>в</w:t>
            </w:r>
            <w:r w:rsidRPr="003F5AD1">
              <w:rPr>
                <w:rFonts w:ascii="Times New Roman" w:hAnsi="Times New Roman"/>
                <w:spacing w:val="1"/>
                <w:sz w:val="24"/>
                <w:szCs w:val="24"/>
                <w:lang w:val="ru-RU"/>
              </w:rPr>
              <w:t>н</w:t>
            </w:r>
            <w:r w:rsidRPr="003F5AD1">
              <w:rPr>
                <w:rFonts w:ascii="Times New Roman" w:hAnsi="Times New Roman"/>
                <w:sz w:val="24"/>
                <w:szCs w:val="24"/>
                <w:lang w:val="ru-RU"/>
              </w:rPr>
              <w:t>ос</w:t>
            </w:r>
            <w:r w:rsidRPr="003F5AD1">
              <w:rPr>
                <w:rFonts w:ascii="Times New Roman" w:hAnsi="Times New Roman"/>
                <w:spacing w:val="-1"/>
                <w:sz w:val="24"/>
                <w:szCs w:val="24"/>
                <w:lang w:val="ru-RU"/>
              </w:rPr>
              <w:t>т</w:t>
            </w:r>
            <w:r w:rsidRPr="003F5AD1">
              <w:rPr>
                <w:rFonts w:ascii="Times New Roman" w:hAnsi="Times New Roman"/>
                <w:sz w:val="24"/>
                <w:szCs w:val="24"/>
                <w:lang w:val="ru-RU"/>
              </w:rPr>
              <w:t>и</w:t>
            </w:r>
          </w:p>
          <w:p w14:paraId="2283E025"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 xml:space="preserve">- </w:t>
            </w:r>
            <w:r w:rsidRPr="003F5AD1">
              <w:rPr>
                <w:rFonts w:ascii="Times New Roman" w:hAnsi="Times New Roman"/>
                <w:spacing w:val="-1"/>
                <w:sz w:val="24"/>
                <w:szCs w:val="24"/>
                <w:lang w:val="ru-RU"/>
              </w:rPr>
              <w:t>Б</w:t>
            </w:r>
            <w:r w:rsidRPr="003F5AD1">
              <w:rPr>
                <w:rFonts w:ascii="Times New Roman" w:hAnsi="Times New Roman"/>
                <w:sz w:val="24"/>
                <w:szCs w:val="24"/>
                <w:lang w:val="ru-RU"/>
              </w:rPr>
              <w:t xml:space="preserve">рој </w:t>
            </w:r>
            <w:r w:rsidRPr="003F5AD1">
              <w:rPr>
                <w:rFonts w:ascii="Times New Roman" w:hAnsi="Times New Roman"/>
                <w:spacing w:val="1"/>
                <w:sz w:val="24"/>
                <w:szCs w:val="24"/>
                <w:lang w:val="ru-RU"/>
              </w:rPr>
              <w:t>н</w:t>
            </w:r>
            <w:r w:rsidRPr="003F5AD1">
              <w:rPr>
                <w:rFonts w:ascii="Times New Roman" w:hAnsi="Times New Roman"/>
                <w:sz w:val="24"/>
                <w:szCs w:val="24"/>
                <w:lang w:val="ru-RU"/>
              </w:rPr>
              <w:t>а</w:t>
            </w:r>
            <w:r w:rsidRPr="003F5AD1">
              <w:rPr>
                <w:rFonts w:ascii="Times New Roman" w:hAnsi="Times New Roman"/>
                <w:spacing w:val="-1"/>
                <w:sz w:val="24"/>
                <w:szCs w:val="24"/>
                <w:lang w:val="ru-RU"/>
              </w:rPr>
              <w:t xml:space="preserve"> и</w:t>
            </w:r>
            <w:r w:rsidRPr="003F5AD1">
              <w:rPr>
                <w:rFonts w:ascii="Times New Roman" w:hAnsi="Times New Roman"/>
                <w:sz w:val="24"/>
                <w:szCs w:val="24"/>
                <w:lang w:val="ru-RU"/>
              </w:rPr>
              <w:t>з</w:t>
            </w:r>
            <w:r w:rsidRPr="003F5AD1">
              <w:rPr>
                <w:rFonts w:ascii="Times New Roman" w:hAnsi="Times New Roman"/>
                <w:spacing w:val="-1"/>
                <w:sz w:val="24"/>
                <w:szCs w:val="24"/>
                <w:lang w:val="ru-RU"/>
              </w:rPr>
              <w:t>м</w:t>
            </w:r>
            <w:r w:rsidRPr="003F5AD1">
              <w:rPr>
                <w:rFonts w:ascii="Times New Roman" w:hAnsi="Times New Roman"/>
                <w:sz w:val="24"/>
                <w:szCs w:val="24"/>
                <w:lang w:val="ru-RU"/>
              </w:rPr>
              <w:t>енети п</w:t>
            </w:r>
            <w:r w:rsidRPr="003F5AD1">
              <w:rPr>
                <w:rFonts w:ascii="Times New Roman" w:hAnsi="Times New Roman"/>
                <w:spacing w:val="1"/>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w:t>
            </w:r>
            <w:r w:rsidRPr="003F5AD1">
              <w:rPr>
                <w:rFonts w:ascii="Times New Roman" w:hAnsi="Times New Roman"/>
                <w:spacing w:val="-3"/>
                <w:sz w:val="24"/>
                <w:szCs w:val="24"/>
                <w:lang w:val="ru-RU"/>
              </w:rPr>
              <w:t>а</w:t>
            </w:r>
            <w:r w:rsidRPr="003F5AD1">
              <w:rPr>
                <w:rFonts w:ascii="Times New Roman" w:hAnsi="Times New Roman"/>
                <w:sz w:val="24"/>
                <w:szCs w:val="24"/>
                <w:lang w:val="ru-RU"/>
              </w:rPr>
              <w:t>ња</w:t>
            </w:r>
          </w:p>
          <w:p w14:paraId="383AA8BC"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pacing w:val="-1"/>
                <w:sz w:val="24"/>
                <w:szCs w:val="24"/>
                <w:lang w:val="ru-RU"/>
              </w:rPr>
              <w:t>-Б</w:t>
            </w:r>
            <w:r w:rsidRPr="003F5AD1">
              <w:rPr>
                <w:rFonts w:ascii="Times New Roman" w:hAnsi="Times New Roman"/>
                <w:sz w:val="24"/>
                <w:szCs w:val="24"/>
                <w:lang w:val="ru-RU"/>
              </w:rPr>
              <w:t>рој на ст</w:t>
            </w:r>
            <w:r w:rsidRPr="003F5AD1">
              <w:rPr>
                <w:rFonts w:ascii="Times New Roman" w:hAnsi="Times New Roman"/>
                <w:spacing w:val="-1"/>
                <w:sz w:val="24"/>
                <w:szCs w:val="24"/>
                <w:lang w:val="ru-RU"/>
              </w:rPr>
              <w:t>а</w:t>
            </w:r>
            <w:r w:rsidRPr="003F5AD1">
              <w:rPr>
                <w:rFonts w:ascii="Times New Roman" w:hAnsi="Times New Roman"/>
                <w:sz w:val="24"/>
                <w:szCs w:val="24"/>
                <w:lang w:val="ru-RU"/>
              </w:rPr>
              <w:t>н</w:t>
            </w:r>
            <w:r w:rsidRPr="003F5AD1">
              <w:rPr>
                <w:rFonts w:ascii="Times New Roman" w:hAnsi="Times New Roman"/>
                <w:spacing w:val="1"/>
                <w:sz w:val="24"/>
                <w:szCs w:val="24"/>
                <w:lang w:val="ru-RU"/>
              </w:rPr>
              <w:t>д</w:t>
            </w:r>
            <w:r w:rsidRPr="003F5AD1">
              <w:rPr>
                <w:rFonts w:ascii="Times New Roman" w:hAnsi="Times New Roman"/>
                <w:sz w:val="24"/>
                <w:szCs w:val="24"/>
                <w:lang w:val="ru-RU"/>
              </w:rPr>
              <w:t>а</w:t>
            </w:r>
            <w:r w:rsidRPr="003F5AD1">
              <w:rPr>
                <w:rFonts w:ascii="Times New Roman" w:hAnsi="Times New Roman"/>
                <w:spacing w:val="-3"/>
                <w:sz w:val="24"/>
                <w:szCs w:val="24"/>
                <w:lang w:val="ru-RU"/>
              </w:rPr>
              <w:t>р</w:t>
            </w:r>
            <w:r w:rsidRPr="003F5AD1">
              <w:rPr>
                <w:rFonts w:ascii="Times New Roman" w:hAnsi="Times New Roman"/>
                <w:spacing w:val="1"/>
                <w:sz w:val="24"/>
                <w:szCs w:val="24"/>
                <w:lang w:val="ru-RU"/>
              </w:rPr>
              <w:t>д</w:t>
            </w:r>
            <w:r w:rsidRPr="003F5AD1">
              <w:rPr>
                <w:rFonts w:ascii="Times New Roman" w:hAnsi="Times New Roman"/>
                <w:spacing w:val="-1"/>
                <w:sz w:val="24"/>
                <w:szCs w:val="24"/>
                <w:lang w:val="ru-RU"/>
              </w:rPr>
              <w:t>и</w:t>
            </w:r>
            <w:r w:rsidRPr="003F5AD1">
              <w:rPr>
                <w:rFonts w:ascii="Times New Roman" w:hAnsi="Times New Roman"/>
                <w:sz w:val="24"/>
                <w:szCs w:val="24"/>
                <w:lang w:val="ru-RU"/>
              </w:rPr>
              <w:t>зи</w:t>
            </w:r>
          </w:p>
          <w:p w14:paraId="3D67FE1A" w14:textId="77777777" w:rsidR="00B934BB" w:rsidRPr="003F5AD1" w:rsidRDefault="00B934BB" w:rsidP="00B276BA">
            <w:pPr>
              <w:widowControl w:val="0"/>
              <w:tabs>
                <w:tab w:val="left" w:pos="1217"/>
              </w:tabs>
              <w:autoSpaceDE w:val="0"/>
              <w:autoSpaceDN w:val="0"/>
              <w:adjustRightInd w:val="0"/>
              <w:spacing w:after="0" w:line="240" w:lineRule="exact"/>
              <w:ind w:right="72"/>
              <w:rPr>
                <w:rFonts w:ascii="Times New Roman" w:hAnsi="Times New Roman"/>
                <w:sz w:val="24"/>
                <w:szCs w:val="24"/>
                <w:lang w:val="ru-RU"/>
              </w:rPr>
            </w:pPr>
            <w:r w:rsidRPr="003F5AD1">
              <w:rPr>
                <w:rFonts w:ascii="Times New Roman" w:hAnsi="Times New Roman"/>
                <w:sz w:val="24"/>
                <w:szCs w:val="24"/>
                <w:lang w:val="ru-RU"/>
              </w:rPr>
              <w:t>р</w:t>
            </w:r>
            <w:r w:rsidRPr="003F5AD1">
              <w:rPr>
                <w:rFonts w:ascii="Times New Roman" w:hAnsi="Times New Roman"/>
                <w:spacing w:val="-1"/>
                <w:sz w:val="24"/>
                <w:szCs w:val="24"/>
                <w:lang w:val="ru-RU"/>
              </w:rPr>
              <w:t>а</w:t>
            </w:r>
            <w:r w:rsidRPr="003F5AD1">
              <w:rPr>
                <w:rFonts w:ascii="Times New Roman" w:hAnsi="Times New Roman"/>
                <w:sz w:val="24"/>
                <w:szCs w:val="24"/>
                <w:lang w:val="ru-RU"/>
              </w:rPr>
              <w:t>ни наст</w:t>
            </w:r>
            <w:r w:rsidRPr="003F5AD1">
              <w:rPr>
                <w:rFonts w:ascii="Times New Roman" w:hAnsi="Times New Roman"/>
                <w:spacing w:val="1"/>
                <w:sz w:val="24"/>
                <w:szCs w:val="24"/>
                <w:lang w:val="ru-RU"/>
              </w:rPr>
              <w:t xml:space="preserve">авни </w:t>
            </w:r>
            <w:r w:rsidRPr="003F5AD1">
              <w:rPr>
                <w:rFonts w:ascii="Times New Roman" w:hAnsi="Times New Roman"/>
                <w:spacing w:val="-2"/>
                <w:sz w:val="24"/>
                <w:szCs w:val="24"/>
                <w:lang w:val="ru-RU"/>
              </w:rPr>
              <w:t>п</w:t>
            </w:r>
            <w:r w:rsidRPr="003F5AD1">
              <w:rPr>
                <w:rFonts w:ascii="Times New Roman" w:hAnsi="Times New Roman"/>
                <w:spacing w:val="2"/>
                <w:sz w:val="24"/>
                <w:szCs w:val="24"/>
                <w:lang w:val="ru-RU"/>
              </w:rPr>
              <w:t>л</w:t>
            </w:r>
            <w:r w:rsidRPr="003F5AD1">
              <w:rPr>
                <w:rFonts w:ascii="Times New Roman" w:hAnsi="Times New Roman"/>
                <w:sz w:val="24"/>
                <w:szCs w:val="24"/>
                <w:lang w:val="ru-RU"/>
              </w:rPr>
              <w:t>ан</w:t>
            </w:r>
            <w:r w:rsidRPr="003F5AD1">
              <w:rPr>
                <w:rFonts w:ascii="Times New Roman" w:hAnsi="Times New Roman"/>
                <w:spacing w:val="-1"/>
                <w:sz w:val="24"/>
                <w:szCs w:val="24"/>
                <w:lang w:val="ru-RU"/>
              </w:rPr>
              <w:t>и</w:t>
            </w:r>
            <w:r w:rsidRPr="003F5AD1">
              <w:rPr>
                <w:rFonts w:ascii="Times New Roman" w:hAnsi="Times New Roman"/>
                <w:sz w:val="24"/>
                <w:szCs w:val="24"/>
                <w:lang w:val="ru-RU"/>
              </w:rPr>
              <w:t>раља</w:t>
            </w:r>
          </w:p>
        </w:tc>
        <w:tc>
          <w:tcPr>
            <w:tcW w:w="1710" w:type="dxa"/>
          </w:tcPr>
          <w:p w14:paraId="598C0210" w14:textId="77777777" w:rsidR="00B934BB" w:rsidRPr="003F5AD1" w:rsidRDefault="00B934BB" w:rsidP="00B276BA">
            <w:pPr>
              <w:spacing w:after="0" w:line="240" w:lineRule="exact"/>
              <w:rPr>
                <w:rFonts w:ascii="Times New Roman" w:hAnsi="Times New Roman"/>
                <w:sz w:val="24"/>
                <w:szCs w:val="24"/>
                <w:lang w:val="mk-MK"/>
              </w:rPr>
            </w:pPr>
            <w:r w:rsidRPr="003F5AD1">
              <w:rPr>
                <w:rFonts w:ascii="Times New Roman" w:hAnsi="Times New Roman"/>
                <w:sz w:val="24"/>
                <w:szCs w:val="24"/>
                <w:lang w:val="mk-MK"/>
              </w:rPr>
              <w:lastRenderedPageBreak/>
              <w:t>Наставници</w:t>
            </w:r>
          </w:p>
          <w:p w14:paraId="6B37F8C0" w14:textId="77777777" w:rsidR="00B934BB" w:rsidRPr="003F5AD1" w:rsidRDefault="00B934BB" w:rsidP="00B276BA">
            <w:pPr>
              <w:spacing w:after="0" w:line="240" w:lineRule="exact"/>
              <w:rPr>
                <w:rFonts w:ascii="Times New Roman" w:hAnsi="Times New Roman"/>
                <w:sz w:val="24"/>
                <w:szCs w:val="24"/>
                <w:lang w:val="mk-MK"/>
              </w:rPr>
            </w:pPr>
            <w:r w:rsidRPr="003F5AD1">
              <w:rPr>
                <w:rFonts w:ascii="Times New Roman" w:hAnsi="Times New Roman"/>
                <w:sz w:val="24"/>
                <w:szCs w:val="24"/>
              </w:rPr>
              <w:t xml:space="preserve"> </w:t>
            </w:r>
            <w:r w:rsidRPr="003F5AD1">
              <w:rPr>
                <w:rFonts w:ascii="Times New Roman" w:hAnsi="Times New Roman"/>
                <w:sz w:val="24"/>
                <w:szCs w:val="24"/>
                <w:lang w:val="mk-MK"/>
              </w:rPr>
              <w:t xml:space="preserve"> ученици</w:t>
            </w:r>
          </w:p>
        </w:tc>
        <w:tc>
          <w:tcPr>
            <w:tcW w:w="2070" w:type="dxa"/>
          </w:tcPr>
          <w:p w14:paraId="5D4ECEE4" w14:textId="77777777" w:rsidR="00B934BB" w:rsidRPr="003F5AD1" w:rsidRDefault="00B934BB" w:rsidP="00B276BA">
            <w:pPr>
              <w:spacing w:after="0" w:line="240" w:lineRule="exact"/>
              <w:rPr>
                <w:rFonts w:ascii="Times New Roman" w:hAnsi="Times New Roman"/>
                <w:sz w:val="24"/>
                <w:szCs w:val="24"/>
                <w:lang w:val="mk-MK"/>
              </w:rPr>
            </w:pPr>
            <w:r w:rsidRPr="003F5AD1">
              <w:rPr>
                <w:rFonts w:ascii="Times New Roman" w:hAnsi="Times New Roman"/>
                <w:sz w:val="24"/>
                <w:szCs w:val="24"/>
                <w:lang w:val="mk-MK"/>
              </w:rPr>
              <w:t>Септември - јуни</w:t>
            </w:r>
          </w:p>
        </w:tc>
        <w:tc>
          <w:tcPr>
            <w:tcW w:w="1890" w:type="dxa"/>
          </w:tcPr>
          <w:p w14:paraId="3363E575" w14:textId="77777777" w:rsidR="00B934BB" w:rsidRPr="003F5AD1" w:rsidRDefault="00B934BB" w:rsidP="00B276BA">
            <w:pPr>
              <w:spacing w:after="0" w:line="240" w:lineRule="exact"/>
              <w:rPr>
                <w:rFonts w:ascii="Times New Roman" w:hAnsi="Times New Roman"/>
                <w:sz w:val="24"/>
                <w:szCs w:val="24"/>
                <w:lang w:val="ru-RU"/>
              </w:rPr>
            </w:pPr>
            <w:r w:rsidRPr="003F5AD1">
              <w:rPr>
                <w:rFonts w:ascii="Times New Roman" w:hAnsi="Times New Roman"/>
                <w:spacing w:val="1"/>
                <w:sz w:val="24"/>
                <w:szCs w:val="24"/>
                <w:lang w:val="ru-RU"/>
              </w:rPr>
              <w:t>-К</w:t>
            </w:r>
            <w:r w:rsidRPr="003F5AD1">
              <w:rPr>
                <w:rFonts w:ascii="Times New Roman" w:hAnsi="Times New Roman"/>
                <w:sz w:val="24"/>
                <w:szCs w:val="24"/>
                <w:lang w:val="ru-RU"/>
              </w:rPr>
              <w:t>ан</w:t>
            </w:r>
            <w:r w:rsidRPr="003F5AD1">
              <w:rPr>
                <w:rFonts w:ascii="Times New Roman" w:hAnsi="Times New Roman"/>
                <w:spacing w:val="1"/>
                <w:sz w:val="24"/>
                <w:szCs w:val="24"/>
                <w:lang w:val="ru-RU"/>
              </w:rPr>
              <w:t>ц</w:t>
            </w:r>
            <w:r w:rsidRPr="003F5AD1">
              <w:rPr>
                <w:rFonts w:ascii="Times New Roman" w:hAnsi="Times New Roman"/>
                <w:spacing w:val="-3"/>
                <w:sz w:val="24"/>
                <w:szCs w:val="24"/>
                <w:lang w:val="ru-RU"/>
              </w:rPr>
              <w:t>е</w:t>
            </w:r>
            <w:r w:rsidRPr="003F5AD1">
              <w:rPr>
                <w:rFonts w:ascii="Times New Roman" w:hAnsi="Times New Roman"/>
                <w:spacing w:val="1"/>
                <w:sz w:val="24"/>
                <w:szCs w:val="24"/>
                <w:lang w:val="ru-RU"/>
              </w:rPr>
              <w:t>л</w:t>
            </w:r>
            <w:r w:rsidRPr="003F5AD1">
              <w:rPr>
                <w:rFonts w:ascii="Times New Roman" w:hAnsi="Times New Roman"/>
                <w:sz w:val="24"/>
                <w:szCs w:val="24"/>
                <w:lang w:val="ru-RU"/>
              </w:rPr>
              <w:t>а</w:t>
            </w:r>
            <w:r w:rsidRPr="003F5AD1">
              <w:rPr>
                <w:rFonts w:ascii="Times New Roman" w:hAnsi="Times New Roman"/>
                <w:spacing w:val="-1"/>
                <w:sz w:val="24"/>
                <w:szCs w:val="24"/>
                <w:lang w:val="ru-RU"/>
              </w:rPr>
              <w:t>ри</w:t>
            </w:r>
            <w:r w:rsidRPr="003F5AD1">
              <w:rPr>
                <w:rFonts w:ascii="Times New Roman" w:hAnsi="Times New Roman"/>
                <w:spacing w:val="1"/>
                <w:sz w:val="24"/>
                <w:szCs w:val="24"/>
                <w:lang w:val="ru-RU"/>
              </w:rPr>
              <w:t>ј</w:t>
            </w:r>
            <w:r w:rsidRPr="003F5AD1">
              <w:rPr>
                <w:rFonts w:ascii="Times New Roman" w:hAnsi="Times New Roman"/>
                <w:sz w:val="24"/>
                <w:szCs w:val="24"/>
                <w:lang w:val="ru-RU"/>
              </w:rPr>
              <w:t xml:space="preserve">а </w:t>
            </w:r>
          </w:p>
          <w:p w14:paraId="1A66912C" w14:textId="77777777" w:rsidR="00B934BB" w:rsidRPr="003F5AD1" w:rsidRDefault="00B934BB" w:rsidP="00B276BA">
            <w:pPr>
              <w:spacing w:after="0" w:line="240" w:lineRule="exact"/>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1"/>
                <w:sz w:val="24"/>
                <w:szCs w:val="24"/>
                <w:lang w:val="ru-RU"/>
              </w:rPr>
              <w:t>К</w:t>
            </w:r>
            <w:r w:rsidRPr="003F5AD1">
              <w:rPr>
                <w:rFonts w:ascii="Times New Roman" w:hAnsi="Times New Roman"/>
                <w:sz w:val="24"/>
                <w:szCs w:val="24"/>
                <w:lang w:val="ru-RU"/>
              </w:rPr>
              <w:t>о</w:t>
            </w:r>
            <w:r w:rsidRPr="003F5AD1">
              <w:rPr>
                <w:rFonts w:ascii="Times New Roman" w:hAnsi="Times New Roman"/>
                <w:spacing w:val="-1"/>
                <w:sz w:val="24"/>
                <w:szCs w:val="24"/>
                <w:lang w:val="ru-RU"/>
              </w:rPr>
              <w:t>м</w:t>
            </w:r>
            <w:r w:rsidRPr="003F5AD1">
              <w:rPr>
                <w:rFonts w:ascii="Times New Roman" w:hAnsi="Times New Roman"/>
                <w:spacing w:val="-2"/>
                <w:sz w:val="24"/>
                <w:szCs w:val="24"/>
                <w:lang w:val="ru-RU"/>
              </w:rPr>
              <w:t>п</w:t>
            </w:r>
            <w:r w:rsidRPr="003F5AD1">
              <w:rPr>
                <w:rFonts w:ascii="Times New Roman" w:hAnsi="Times New Roman"/>
                <w:spacing w:val="1"/>
                <w:sz w:val="24"/>
                <w:szCs w:val="24"/>
                <w:lang w:val="ru-RU"/>
              </w:rPr>
              <w:t>ј</w:t>
            </w:r>
            <w:r w:rsidRPr="003F5AD1">
              <w:rPr>
                <w:rFonts w:ascii="Times New Roman" w:hAnsi="Times New Roman"/>
                <w:spacing w:val="-2"/>
                <w:sz w:val="24"/>
                <w:szCs w:val="24"/>
                <w:lang w:val="ru-RU"/>
              </w:rPr>
              <w:t>у</w:t>
            </w:r>
            <w:r w:rsidRPr="003F5AD1">
              <w:rPr>
                <w:rFonts w:ascii="Times New Roman" w:hAnsi="Times New Roman"/>
                <w:sz w:val="24"/>
                <w:szCs w:val="24"/>
                <w:lang w:val="ru-RU"/>
              </w:rPr>
              <w:t>т</w:t>
            </w:r>
            <w:r w:rsidRPr="003F5AD1">
              <w:rPr>
                <w:rFonts w:ascii="Times New Roman" w:hAnsi="Times New Roman"/>
                <w:spacing w:val="-1"/>
                <w:sz w:val="24"/>
                <w:szCs w:val="24"/>
                <w:lang w:val="ru-RU"/>
              </w:rPr>
              <w:t>е</w:t>
            </w:r>
            <w:r w:rsidRPr="003F5AD1">
              <w:rPr>
                <w:rFonts w:ascii="Times New Roman" w:hAnsi="Times New Roman"/>
                <w:sz w:val="24"/>
                <w:szCs w:val="24"/>
                <w:lang w:val="ru-RU"/>
              </w:rPr>
              <w:t xml:space="preserve">р </w:t>
            </w:r>
          </w:p>
          <w:p w14:paraId="6BDC0C64" w14:textId="77777777" w:rsidR="00B934BB" w:rsidRPr="003F5AD1" w:rsidRDefault="00B934BB" w:rsidP="00B276BA">
            <w:pPr>
              <w:spacing w:after="0" w:line="240" w:lineRule="exact"/>
              <w:rPr>
                <w:rFonts w:ascii="Times New Roman" w:hAnsi="Times New Roman"/>
                <w:sz w:val="24"/>
                <w:szCs w:val="24"/>
                <w:lang w:val="ru-RU"/>
              </w:rPr>
            </w:pPr>
            <w:r w:rsidRPr="003F5AD1">
              <w:rPr>
                <w:rFonts w:ascii="Times New Roman" w:hAnsi="Times New Roman"/>
                <w:sz w:val="24"/>
                <w:szCs w:val="24"/>
                <w:lang w:val="ru-RU"/>
              </w:rPr>
              <w:t>-Печат</w:t>
            </w:r>
            <w:r w:rsidRPr="003F5AD1">
              <w:rPr>
                <w:rFonts w:ascii="Times New Roman" w:hAnsi="Times New Roman"/>
                <w:spacing w:val="-1"/>
                <w:sz w:val="24"/>
                <w:szCs w:val="24"/>
                <w:lang w:val="ru-RU"/>
              </w:rPr>
              <w:t>а</w:t>
            </w:r>
            <w:r w:rsidRPr="003F5AD1">
              <w:rPr>
                <w:rFonts w:ascii="Times New Roman" w:hAnsi="Times New Roman"/>
                <w:sz w:val="24"/>
                <w:szCs w:val="24"/>
                <w:lang w:val="ru-RU"/>
              </w:rPr>
              <w:t xml:space="preserve">ч </w:t>
            </w:r>
          </w:p>
          <w:p w14:paraId="73D43623" w14:textId="77777777" w:rsidR="00B934BB" w:rsidRPr="004919D1" w:rsidRDefault="00B934BB" w:rsidP="00B276BA">
            <w:pPr>
              <w:spacing w:after="0" w:line="240" w:lineRule="exact"/>
              <w:rPr>
                <w:rFonts w:ascii="Times New Roman" w:hAnsi="Times New Roman"/>
                <w:sz w:val="24"/>
                <w:szCs w:val="24"/>
                <w:lang w:val="ru-RU"/>
              </w:rPr>
            </w:pPr>
            <w:r w:rsidRPr="003F5AD1">
              <w:rPr>
                <w:rFonts w:ascii="Times New Roman" w:hAnsi="Times New Roman"/>
                <w:sz w:val="24"/>
                <w:szCs w:val="24"/>
                <w:lang w:val="ru-RU"/>
              </w:rPr>
              <w:t>-</w:t>
            </w:r>
            <w:r w:rsidRPr="003F5AD1">
              <w:rPr>
                <w:rFonts w:ascii="Times New Roman" w:hAnsi="Times New Roman"/>
                <w:spacing w:val="-1"/>
                <w:sz w:val="24"/>
                <w:szCs w:val="24"/>
                <w:lang w:val="ru-RU"/>
              </w:rPr>
              <w:t>К</w:t>
            </w:r>
            <w:r w:rsidRPr="003F5AD1">
              <w:rPr>
                <w:rFonts w:ascii="Times New Roman" w:hAnsi="Times New Roman"/>
                <w:sz w:val="24"/>
                <w:szCs w:val="24"/>
                <w:lang w:val="ru-RU"/>
              </w:rPr>
              <w:t>о</w:t>
            </w:r>
            <w:r w:rsidRPr="003F5AD1">
              <w:rPr>
                <w:rFonts w:ascii="Times New Roman" w:hAnsi="Times New Roman"/>
                <w:spacing w:val="-1"/>
                <w:sz w:val="24"/>
                <w:szCs w:val="24"/>
                <w:lang w:val="ru-RU"/>
              </w:rPr>
              <w:t>ри</w:t>
            </w:r>
            <w:r w:rsidRPr="003F5AD1">
              <w:rPr>
                <w:rFonts w:ascii="Times New Roman" w:hAnsi="Times New Roman"/>
                <w:sz w:val="24"/>
                <w:szCs w:val="24"/>
                <w:lang w:val="ru-RU"/>
              </w:rPr>
              <w:t>ст</w:t>
            </w:r>
            <w:r w:rsidRPr="003F5AD1">
              <w:rPr>
                <w:rFonts w:ascii="Times New Roman" w:hAnsi="Times New Roman"/>
                <w:spacing w:val="-1"/>
                <w:sz w:val="24"/>
                <w:szCs w:val="24"/>
                <w:lang w:val="ru-RU"/>
              </w:rPr>
              <w:t>е</w:t>
            </w:r>
            <w:r w:rsidRPr="003F5AD1">
              <w:rPr>
                <w:rFonts w:ascii="Times New Roman" w:hAnsi="Times New Roman"/>
                <w:sz w:val="24"/>
                <w:szCs w:val="24"/>
                <w:lang w:val="ru-RU"/>
              </w:rPr>
              <w:t>ње на</w:t>
            </w:r>
            <w:r w:rsidRPr="003F5AD1">
              <w:rPr>
                <w:rFonts w:ascii="Times New Roman" w:hAnsi="Times New Roman"/>
                <w:spacing w:val="1"/>
                <w:sz w:val="24"/>
                <w:szCs w:val="24"/>
                <w:lang w:val="ru-RU"/>
              </w:rPr>
              <w:t xml:space="preserve"> </w:t>
            </w:r>
            <w:r w:rsidRPr="003F5AD1">
              <w:rPr>
                <w:rFonts w:ascii="Times New Roman" w:hAnsi="Times New Roman"/>
                <w:spacing w:val="-1"/>
                <w:sz w:val="24"/>
                <w:szCs w:val="24"/>
                <w:lang w:val="ru-RU"/>
              </w:rPr>
              <w:t>и</w:t>
            </w:r>
            <w:r w:rsidRPr="003F5AD1">
              <w:rPr>
                <w:rFonts w:ascii="Times New Roman" w:hAnsi="Times New Roman"/>
                <w:sz w:val="24"/>
                <w:szCs w:val="24"/>
                <w:lang w:val="ru-RU"/>
              </w:rPr>
              <w:t>нте</w:t>
            </w:r>
            <w:r w:rsidRPr="003F5AD1">
              <w:rPr>
                <w:rFonts w:ascii="Times New Roman" w:hAnsi="Times New Roman"/>
                <w:spacing w:val="-3"/>
                <w:sz w:val="24"/>
                <w:szCs w:val="24"/>
                <w:lang w:val="ru-RU"/>
              </w:rPr>
              <w:t>р</w:t>
            </w:r>
            <w:r w:rsidRPr="003F5AD1">
              <w:rPr>
                <w:rFonts w:ascii="Times New Roman" w:hAnsi="Times New Roman"/>
                <w:sz w:val="24"/>
                <w:szCs w:val="24"/>
                <w:lang w:val="ru-RU"/>
              </w:rPr>
              <w:t>нет</w:t>
            </w:r>
          </w:p>
        </w:tc>
        <w:tc>
          <w:tcPr>
            <w:tcW w:w="2250" w:type="dxa"/>
          </w:tcPr>
          <w:p w14:paraId="2F2DC671" w14:textId="77777777" w:rsidR="00B934BB" w:rsidRPr="003F5AD1" w:rsidRDefault="00B934BB" w:rsidP="00B276BA">
            <w:pPr>
              <w:spacing w:after="0" w:line="240" w:lineRule="exact"/>
              <w:rPr>
                <w:rFonts w:ascii="Times New Roman" w:hAnsi="Times New Roman"/>
                <w:sz w:val="24"/>
                <w:szCs w:val="24"/>
                <w:lang w:val="mk-MK"/>
              </w:rPr>
            </w:pPr>
            <w:r w:rsidRPr="003F5AD1">
              <w:rPr>
                <w:rFonts w:ascii="Times New Roman" w:hAnsi="Times New Roman"/>
                <w:sz w:val="24"/>
                <w:szCs w:val="24"/>
                <w:lang w:val="mk-MK"/>
              </w:rPr>
              <w:t>Директор, стручна служба, наставник - ментор</w:t>
            </w:r>
          </w:p>
        </w:tc>
      </w:tr>
    </w:tbl>
    <w:p w14:paraId="6CC4490E" w14:textId="77777777" w:rsidR="00B934BB" w:rsidRPr="003F5AD1" w:rsidRDefault="00B934BB" w:rsidP="00B934BB">
      <w:pPr>
        <w:pStyle w:val="ListParagraph"/>
        <w:ind w:left="0"/>
        <w:jc w:val="both"/>
        <w:rPr>
          <w:rFonts w:ascii="Times New Roman" w:hAnsi="Times New Roman" w:cs="Times New Roman"/>
          <w:b/>
          <w:sz w:val="24"/>
          <w:szCs w:val="24"/>
        </w:rPr>
      </w:pPr>
    </w:p>
    <w:p w14:paraId="77F2A0DF" w14:textId="77777777" w:rsidR="004507FD" w:rsidRDefault="004507FD" w:rsidP="00A833C8">
      <w:pPr>
        <w:pStyle w:val="ListParagraph"/>
        <w:ind w:left="0"/>
        <w:jc w:val="both"/>
        <w:rPr>
          <w:rFonts w:ascii="Times New Roman" w:hAnsi="Times New Roman" w:cs="Times New Roman"/>
          <w:b/>
          <w:sz w:val="24"/>
          <w:szCs w:val="24"/>
        </w:rPr>
      </w:pPr>
    </w:p>
    <w:p w14:paraId="0ACA21DF" w14:textId="77777777" w:rsidR="004507FD" w:rsidRDefault="004507FD" w:rsidP="00A833C8">
      <w:pPr>
        <w:pStyle w:val="ListParagraph"/>
        <w:ind w:left="0"/>
        <w:jc w:val="both"/>
        <w:rPr>
          <w:rFonts w:ascii="Times New Roman" w:hAnsi="Times New Roman" w:cs="Times New Roman"/>
          <w:b/>
          <w:sz w:val="24"/>
          <w:szCs w:val="24"/>
        </w:rPr>
      </w:pPr>
    </w:p>
    <w:p w14:paraId="25C9F78F" w14:textId="77777777" w:rsidR="004507FD" w:rsidRDefault="004507FD" w:rsidP="00A833C8">
      <w:pPr>
        <w:pStyle w:val="ListParagraph"/>
        <w:ind w:left="0"/>
        <w:jc w:val="both"/>
        <w:rPr>
          <w:rFonts w:ascii="Times New Roman" w:hAnsi="Times New Roman" w:cs="Times New Roman"/>
          <w:b/>
          <w:sz w:val="24"/>
          <w:szCs w:val="24"/>
        </w:rPr>
      </w:pPr>
    </w:p>
    <w:p w14:paraId="7F4EBBB1" w14:textId="77777777" w:rsidR="00977FD9" w:rsidRDefault="00977FD9" w:rsidP="00A833C8">
      <w:pPr>
        <w:pStyle w:val="ListParagraph"/>
        <w:ind w:left="0"/>
        <w:jc w:val="both"/>
        <w:rPr>
          <w:rFonts w:ascii="Times New Roman" w:hAnsi="Times New Roman" w:cs="Times New Roman"/>
          <w:b/>
          <w:sz w:val="24"/>
          <w:szCs w:val="24"/>
        </w:rPr>
      </w:pPr>
    </w:p>
    <w:p w14:paraId="70792505" w14:textId="77777777" w:rsidR="00977FD9" w:rsidRDefault="00977FD9" w:rsidP="00A833C8">
      <w:pPr>
        <w:pStyle w:val="ListParagraph"/>
        <w:ind w:left="0"/>
        <w:jc w:val="both"/>
        <w:rPr>
          <w:rFonts w:ascii="Times New Roman" w:hAnsi="Times New Roman" w:cs="Times New Roman"/>
          <w:b/>
          <w:sz w:val="24"/>
          <w:szCs w:val="24"/>
        </w:rPr>
      </w:pPr>
    </w:p>
    <w:p w14:paraId="541AFD37" w14:textId="77777777" w:rsidR="00977FD9" w:rsidRDefault="00977FD9" w:rsidP="00A833C8">
      <w:pPr>
        <w:pStyle w:val="ListParagraph"/>
        <w:ind w:left="0"/>
        <w:jc w:val="both"/>
        <w:rPr>
          <w:rFonts w:ascii="Times New Roman" w:hAnsi="Times New Roman" w:cs="Times New Roman"/>
          <w:b/>
          <w:sz w:val="24"/>
          <w:szCs w:val="24"/>
        </w:rPr>
      </w:pPr>
    </w:p>
    <w:p w14:paraId="5A010E04" w14:textId="728E31D7" w:rsidR="00A833C8" w:rsidRPr="004507FD" w:rsidRDefault="00A833C8" w:rsidP="00A833C8">
      <w:pPr>
        <w:pStyle w:val="ListParagraph"/>
        <w:ind w:left="0"/>
        <w:jc w:val="both"/>
        <w:rPr>
          <w:rFonts w:ascii="Times New Roman" w:hAnsi="Times New Roman" w:cs="Times New Roman"/>
          <w:b/>
          <w:color w:val="FF0000"/>
          <w:sz w:val="24"/>
          <w:szCs w:val="24"/>
        </w:rPr>
      </w:pPr>
      <w:r w:rsidRPr="004507FD">
        <w:rPr>
          <w:rFonts w:ascii="Times New Roman" w:hAnsi="Times New Roman" w:cs="Times New Roman"/>
          <w:b/>
          <w:sz w:val="24"/>
          <w:szCs w:val="24"/>
        </w:rPr>
        <w:t xml:space="preserve">7.1. План за евалуација на акциските планови   </w:t>
      </w:r>
    </w:p>
    <w:p w14:paraId="75838B63" w14:textId="77777777" w:rsidR="00A833C8" w:rsidRPr="004507FD" w:rsidRDefault="00A833C8" w:rsidP="00A833C8">
      <w:pPr>
        <w:spacing w:line="240" w:lineRule="auto"/>
        <w:rPr>
          <w:rFonts w:ascii="Times New Roman" w:hAnsi="Times New Roman"/>
          <w:b/>
          <w:i/>
          <w:sz w:val="28"/>
          <w:szCs w:val="28"/>
          <w:u w:val="single"/>
          <w:lang w:val="ru-RU"/>
        </w:rPr>
      </w:pPr>
      <w:r w:rsidRPr="004507FD">
        <w:rPr>
          <w:rFonts w:ascii="Times New Roman" w:hAnsi="Times New Roman"/>
          <w:b/>
          <w:i/>
          <w:sz w:val="28"/>
          <w:szCs w:val="28"/>
          <w:u w:val="single"/>
          <w:lang w:val="ru-RU"/>
        </w:rPr>
        <w:t>ПЛАН ЗА ЕВАЛУАЦИЈА НА АКЦИСКИТЕ ПЛАНОВИ</w:t>
      </w:r>
    </w:p>
    <w:p w14:paraId="5287504C" w14:textId="77777777" w:rsidR="00A833C8" w:rsidRDefault="00A833C8" w:rsidP="00A833C8">
      <w:pPr>
        <w:jc w:val="both"/>
        <w:rPr>
          <w:rFonts w:ascii="StobiSerif Regular" w:hAnsi="StobiSerif Regular" w:cs="Arial"/>
          <w:color w:val="00B050"/>
          <w:sz w:val="24"/>
          <w:szCs w:val="24"/>
          <w:lang w:val="mk-MK"/>
        </w:rPr>
      </w:pPr>
    </w:p>
    <w:tbl>
      <w:tblPr>
        <w:tblW w:w="12698" w:type="dxa"/>
        <w:jc w:val="center"/>
        <w:tblCellSpacing w:w="20" w:type="dxa"/>
        <w:tblBorders>
          <w:top w:val="outset" w:sz="6" w:space="0" w:color="1F497D"/>
          <w:left w:val="outset" w:sz="6" w:space="0" w:color="1F497D"/>
          <w:bottom w:val="outset" w:sz="6" w:space="0" w:color="1F497D"/>
          <w:right w:val="outset" w:sz="6" w:space="0" w:color="1F497D"/>
          <w:insideH w:val="outset" w:sz="6" w:space="0" w:color="1F497D"/>
          <w:insideV w:val="outset" w:sz="6" w:space="0" w:color="1F497D"/>
        </w:tblBorders>
        <w:shd w:val="clear" w:color="auto" w:fill="FDE9D9"/>
        <w:tblLayout w:type="fixed"/>
        <w:tblLook w:val="04A0" w:firstRow="1" w:lastRow="0" w:firstColumn="1" w:lastColumn="0" w:noHBand="0" w:noVBand="1"/>
      </w:tblPr>
      <w:tblGrid>
        <w:gridCol w:w="2422"/>
        <w:gridCol w:w="2160"/>
        <w:gridCol w:w="2348"/>
        <w:gridCol w:w="1710"/>
        <w:gridCol w:w="1350"/>
        <w:gridCol w:w="2708"/>
      </w:tblGrid>
      <w:tr w:rsidR="00A833C8" w14:paraId="454D5771" w14:textId="77777777" w:rsidTr="00420CD4">
        <w:trPr>
          <w:trHeight w:val="144"/>
          <w:tblCellSpacing w:w="20" w:type="dxa"/>
          <w:jc w:val="center"/>
        </w:trPr>
        <w:tc>
          <w:tcPr>
            <w:tcW w:w="2362" w:type="dxa"/>
            <w:shd w:val="clear" w:color="auto" w:fill="FFE599" w:themeFill="accent4" w:themeFillTint="66"/>
            <w:vAlign w:val="center"/>
          </w:tcPr>
          <w:p w14:paraId="2C204CDA" w14:textId="77777777" w:rsidR="00A833C8" w:rsidRDefault="00A833C8" w:rsidP="00420CD4">
            <w:pPr>
              <w:spacing w:line="240" w:lineRule="auto"/>
              <w:jc w:val="center"/>
              <w:rPr>
                <w:rFonts w:ascii="Times New Roman" w:hAnsi="Times New Roman"/>
                <w:b/>
                <w:sz w:val="24"/>
                <w:szCs w:val="24"/>
              </w:rPr>
            </w:pPr>
            <w:r>
              <w:rPr>
                <w:rFonts w:ascii="Times New Roman" w:hAnsi="Times New Roman"/>
                <w:b/>
                <w:sz w:val="24"/>
                <w:szCs w:val="24"/>
              </w:rPr>
              <w:t>Акциски план</w:t>
            </w:r>
          </w:p>
        </w:tc>
        <w:tc>
          <w:tcPr>
            <w:tcW w:w="2120" w:type="dxa"/>
            <w:shd w:val="clear" w:color="auto" w:fill="FFE599" w:themeFill="accent4" w:themeFillTint="66"/>
            <w:vAlign w:val="center"/>
          </w:tcPr>
          <w:p w14:paraId="6E31077B" w14:textId="77777777" w:rsidR="00A833C8" w:rsidRDefault="00A833C8" w:rsidP="00420CD4">
            <w:pPr>
              <w:spacing w:line="240" w:lineRule="auto"/>
              <w:jc w:val="center"/>
              <w:rPr>
                <w:rFonts w:ascii="Times New Roman" w:hAnsi="Times New Roman"/>
                <w:b/>
                <w:sz w:val="24"/>
                <w:szCs w:val="24"/>
              </w:rPr>
            </w:pPr>
            <w:r>
              <w:rPr>
                <w:rFonts w:ascii="Times New Roman" w:hAnsi="Times New Roman"/>
                <w:b/>
                <w:sz w:val="24"/>
                <w:szCs w:val="24"/>
              </w:rPr>
              <w:t>Критериуми за успех</w:t>
            </w:r>
          </w:p>
        </w:tc>
        <w:tc>
          <w:tcPr>
            <w:tcW w:w="2308" w:type="dxa"/>
            <w:shd w:val="clear" w:color="auto" w:fill="FFE599" w:themeFill="accent4" w:themeFillTint="66"/>
            <w:vAlign w:val="center"/>
          </w:tcPr>
          <w:p w14:paraId="69F8F40A" w14:textId="77777777" w:rsidR="00A833C8" w:rsidRDefault="00A833C8" w:rsidP="00420CD4">
            <w:pPr>
              <w:spacing w:line="240" w:lineRule="auto"/>
              <w:jc w:val="center"/>
              <w:rPr>
                <w:rFonts w:ascii="Times New Roman" w:hAnsi="Times New Roman"/>
                <w:b/>
                <w:sz w:val="24"/>
                <w:szCs w:val="24"/>
              </w:rPr>
            </w:pPr>
            <w:r>
              <w:rPr>
                <w:rFonts w:ascii="Times New Roman" w:hAnsi="Times New Roman"/>
                <w:b/>
                <w:sz w:val="24"/>
                <w:szCs w:val="24"/>
              </w:rPr>
              <w:t>Инструменти</w:t>
            </w:r>
          </w:p>
        </w:tc>
        <w:tc>
          <w:tcPr>
            <w:tcW w:w="1670" w:type="dxa"/>
            <w:shd w:val="clear" w:color="auto" w:fill="FFE599" w:themeFill="accent4" w:themeFillTint="66"/>
            <w:vAlign w:val="center"/>
          </w:tcPr>
          <w:p w14:paraId="0EB7154D" w14:textId="77777777" w:rsidR="00A833C8" w:rsidRDefault="00A833C8" w:rsidP="00420CD4">
            <w:pPr>
              <w:spacing w:line="240" w:lineRule="auto"/>
              <w:jc w:val="center"/>
              <w:rPr>
                <w:rFonts w:ascii="Times New Roman" w:hAnsi="Times New Roman"/>
                <w:b/>
                <w:sz w:val="24"/>
                <w:szCs w:val="24"/>
              </w:rPr>
            </w:pPr>
            <w:r>
              <w:rPr>
                <w:rFonts w:ascii="Times New Roman" w:hAnsi="Times New Roman"/>
                <w:b/>
                <w:sz w:val="24"/>
                <w:szCs w:val="24"/>
              </w:rPr>
              <w:t>Индикатор за успешност</w:t>
            </w:r>
          </w:p>
        </w:tc>
        <w:tc>
          <w:tcPr>
            <w:tcW w:w="1310" w:type="dxa"/>
            <w:shd w:val="clear" w:color="auto" w:fill="FFE599" w:themeFill="accent4" w:themeFillTint="66"/>
            <w:vAlign w:val="center"/>
          </w:tcPr>
          <w:p w14:paraId="20B8F381" w14:textId="77777777" w:rsidR="00A833C8" w:rsidRDefault="00A833C8" w:rsidP="00420CD4">
            <w:pPr>
              <w:spacing w:line="240" w:lineRule="auto"/>
              <w:jc w:val="center"/>
              <w:rPr>
                <w:rFonts w:ascii="Times New Roman" w:hAnsi="Times New Roman"/>
                <w:b/>
                <w:sz w:val="24"/>
                <w:szCs w:val="24"/>
              </w:rPr>
            </w:pPr>
            <w:r>
              <w:rPr>
                <w:rFonts w:ascii="Times New Roman" w:hAnsi="Times New Roman"/>
                <w:b/>
                <w:sz w:val="24"/>
                <w:szCs w:val="24"/>
              </w:rPr>
              <w:t>Одговорен за следење</w:t>
            </w:r>
          </w:p>
        </w:tc>
        <w:tc>
          <w:tcPr>
            <w:tcW w:w="2648" w:type="dxa"/>
            <w:shd w:val="clear" w:color="auto" w:fill="FFE599" w:themeFill="accent4" w:themeFillTint="66"/>
            <w:vAlign w:val="center"/>
          </w:tcPr>
          <w:p w14:paraId="72626F1B" w14:textId="77777777" w:rsidR="00A833C8" w:rsidRDefault="00A833C8" w:rsidP="00420CD4">
            <w:pPr>
              <w:spacing w:line="240" w:lineRule="auto"/>
              <w:jc w:val="center"/>
              <w:rPr>
                <w:rFonts w:ascii="Times New Roman" w:hAnsi="Times New Roman"/>
                <w:b/>
                <w:sz w:val="24"/>
                <w:szCs w:val="24"/>
                <w:lang w:val="mk-MK"/>
              </w:rPr>
            </w:pPr>
            <w:r>
              <w:rPr>
                <w:rFonts w:ascii="Times New Roman" w:hAnsi="Times New Roman"/>
                <w:b/>
                <w:sz w:val="24"/>
                <w:szCs w:val="24"/>
                <w:lang w:val="mk-MK"/>
              </w:rPr>
              <w:t>Повратна информација</w:t>
            </w:r>
          </w:p>
        </w:tc>
      </w:tr>
      <w:tr w:rsidR="00A833C8" w:rsidRPr="004919D1" w14:paraId="6AA044E2" w14:textId="77777777" w:rsidTr="00420CD4">
        <w:trPr>
          <w:trHeight w:val="144"/>
          <w:tblCellSpacing w:w="20" w:type="dxa"/>
          <w:jc w:val="center"/>
        </w:trPr>
        <w:tc>
          <w:tcPr>
            <w:tcW w:w="2362" w:type="dxa"/>
            <w:shd w:val="clear" w:color="auto" w:fill="C5E0B3" w:themeFill="accent6" w:themeFillTint="66"/>
            <w:vAlign w:val="center"/>
          </w:tcPr>
          <w:p w14:paraId="432074F9" w14:textId="77777777" w:rsidR="00A833C8" w:rsidRPr="004919D1" w:rsidRDefault="00A833C8" w:rsidP="00420CD4">
            <w:pPr>
              <w:rPr>
                <w:rFonts w:ascii="Times New Roman" w:hAnsi="Times New Roman"/>
                <w:sz w:val="24"/>
                <w:szCs w:val="24"/>
                <w:lang w:val="ru-RU"/>
              </w:rPr>
            </w:pPr>
            <w:r w:rsidRPr="004919D1">
              <w:rPr>
                <w:rFonts w:ascii="Times New Roman" w:hAnsi="Times New Roman"/>
                <w:sz w:val="24"/>
                <w:szCs w:val="24"/>
                <w:lang w:val="ru-RU"/>
              </w:rPr>
              <w:t>Подобрување на квалитетот на наставата</w:t>
            </w:r>
          </w:p>
        </w:tc>
        <w:tc>
          <w:tcPr>
            <w:tcW w:w="2120" w:type="dxa"/>
            <w:shd w:val="clear" w:color="auto" w:fill="C5E0B3" w:themeFill="accent6" w:themeFillTint="66"/>
            <w:vAlign w:val="center"/>
          </w:tcPr>
          <w:p w14:paraId="4F345603"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-Број на оддржани</w:t>
            </w:r>
          </w:p>
          <w:p w14:paraId="25D49DF6"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обуки</w:t>
            </w:r>
          </w:p>
          <w:p w14:paraId="68BCBD48"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-Број на опфатени</w:t>
            </w:r>
          </w:p>
          <w:p w14:paraId="2BB667F9"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наставници</w:t>
            </w:r>
          </w:p>
          <w:p w14:paraId="0FBF75C1"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-Број на оддржани нагледни часови</w:t>
            </w:r>
          </w:p>
        </w:tc>
        <w:tc>
          <w:tcPr>
            <w:tcW w:w="2308" w:type="dxa"/>
            <w:shd w:val="clear" w:color="auto" w:fill="C5E0B3" w:themeFill="accent6" w:themeFillTint="66"/>
            <w:vAlign w:val="center"/>
          </w:tcPr>
          <w:p w14:paraId="3F152CBA"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-Записници од средби</w:t>
            </w:r>
          </w:p>
          <w:p w14:paraId="2A61BD94"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-Изменети и изготвени нови</w:t>
            </w:r>
          </w:p>
          <w:p w14:paraId="02B2A0B9" w14:textId="77777777" w:rsidR="00A833C8" w:rsidRDefault="00A833C8" w:rsidP="00420CD4">
            <w:pPr>
              <w:spacing w:line="240" w:lineRule="auto"/>
              <w:rPr>
                <w:rFonts w:ascii="Times New Roman" w:hAnsi="Times New Roman"/>
                <w:sz w:val="24"/>
                <w:szCs w:val="24"/>
              </w:rPr>
            </w:pPr>
            <w:r>
              <w:rPr>
                <w:rFonts w:ascii="Times New Roman" w:hAnsi="Times New Roman"/>
                <w:sz w:val="24"/>
                <w:szCs w:val="24"/>
              </w:rPr>
              <w:t>наставни планирања</w:t>
            </w:r>
          </w:p>
        </w:tc>
        <w:tc>
          <w:tcPr>
            <w:tcW w:w="1670" w:type="dxa"/>
            <w:shd w:val="clear" w:color="auto" w:fill="C5E0B3" w:themeFill="accent6" w:themeFillTint="66"/>
            <w:vAlign w:val="center"/>
          </w:tcPr>
          <w:p w14:paraId="19CC9766"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Реализација на акцискиот план 100%</w:t>
            </w:r>
          </w:p>
        </w:tc>
        <w:tc>
          <w:tcPr>
            <w:tcW w:w="1310" w:type="dxa"/>
            <w:shd w:val="clear" w:color="auto" w:fill="C5E0B3" w:themeFill="accent6" w:themeFillTint="66"/>
            <w:vAlign w:val="center"/>
          </w:tcPr>
          <w:p w14:paraId="58D8F4C1"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Директор</w:t>
            </w:r>
          </w:p>
          <w:p w14:paraId="163272A6"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Педагог</w:t>
            </w:r>
          </w:p>
        </w:tc>
        <w:tc>
          <w:tcPr>
            <w:tcW w:w="2648" w:type="dxa"/>
            <w:shd w:val="clear" w:color="auto" w:fill="C5E0B3" w:themeFill="accent6" w:themeFillTint="66"/>
            <w:vAlign w:val="center"/>
          </w:tcPr>
          <w:p w14:paraId="2864F850"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 xml:space="preserve">-Извештаи, </w:t>
            </w:r>
          </w:p>
          <w:p w14:paraId="4496DCC5" w14:textId="77777777" w:rsidR="00A833C8" w:rsidRPr="004919D1" w:rsidRDefault="00A833C8" w:rsidP="00420CD4">
            <w:pPr>
              <w:spacing w:line="240" w:lineRule="auto"/>
              <w:rPr>
                <w:rFonts w:ascii="Times New Roman" w:hAnsi="Times New Roman"/>
                <w:sz w:val="24"/>
                <w:szCs w:val="24"/>
                <w:lang w:val="ru-RU"/>
              </w:rPr>
            </w:pPr>
            <w:r w:rsidRPr="004919D1">
              <w:rPr>
                <w:rFonts w:ascii="Times New Roman" w:hAnsi="Times New Roman"/>
                <w:sz w:val="24"/>
                <w:szCs w:val="24"/>
                <w:lang w:val="ru-RU"/>
              </w:rPr>
              <w:t>-Информација и насоки на наставниот кадар од спроведените посети на час и увиди во планирањата</w:t>
            </w:r>
          </w:p>
        </w:tc>
      </w:tr>
      <w:tr w:rsidR="00A833C8" w14:paraId="188B8EC8" w14:textId="77777777" w:rsidTr="00420CD4">
        <w:trPr>
          <w:trHeight w:val="1934"/>
          <w:tblCellSpacing w:w="20" w:type="dxa"/>
          <w:jc w:val="center"/>
        </w:trPr>
        <w:tc>
          <w:tcPr>
            <w:tcW w:w="2362" w:type="dxa"/>
            <w:shd w:val="clear" w:color="auto" w:fill="C5E0B3" w:themeFill="accent6" w:themeFillTint="66"/>
            <w:vAlign w:val="center"/>
          </w:tcPr>
          <w:p w14:paraId="217F91B5"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Подобрување на резултатите</w:t>
            </w:r>
          </w:p>
        </w:tc>
        <w:tc>
          <w:tcPr>
            <w:tcW w:w="2120" w:type="dxa"/>
            <w:shd w:val="clear" w:color="auto" w:fill="C5E0B3" w:themeFill="accent6" w:themeFillTint="66"/>
            <w:vAlign w:val="center"/>
          </w:tcPr>
          <w:p w14:paraId="36058D0B"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-Поголема ангажираност и заинтересираност на пасивните ученици и намалување на негативниот успех</w:t>
            </w:r>
          </w:p>
        </w:tc>
        <w:tc>
          <w:tcPr>
            <w:tcW w:w="2308" w:type="dxa"/>
            <w:tcBorders>
              <w:bottom w:val="single" w:sz="4" w:space="0" w:color="auto"/>
            </w:tcBorders>
            <w:shd w:val="clear" w:color="auto" w:fill="C5E0B3" w:themeFill="accent6" w:themeFillTint="66"/>
            <w:vAlign w:val="center"/>
          </w:tcPr>
          <w:p w14:paraId="0E00B2FE"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-Увид во ученичко досие</w:t>
            </w:r>
          </w:p>
          <w:p w14:paraId="4BDF8580"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-Искази од наставници</w:t>
            </w:r>
          </w:p>
          <w:p w14:paraId="5911676D"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-Записници од Наставнички и Одделенски совет</w:t>
            </w:r>
          </w:p>
        </w:tc>
        <w:tc>
          <w:tcPr>
            <w:tcW w:w="1670" w:type="dxa"/>
            <w:tcBorders>
              <w:bottom w:val="single" w:sz="4" w:space="0" w:color="auto"/>
            </w:tcBorders>
            <w:shd w:val="clear" w:color="auto" w:fill="C5E0B3" w:themeFill="accent6" w:themeFillTint="66"/>
            <w:vAlign w:val="center"/>
          </w:tcPr>
          <w:p w14:paraId="0BB997F8"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Реализација на акцискиот план 100%</w:t>
            </w:r>
          </w:p>
        </w:tc>
        <w:tc>
          <w:tcPr>
            <w:tcW w:w="1310" w:type="dxa"/>
            <w:tcBorders>
              <w:bottom w:val="single" w:sz="4" w:space="0" w:color="auto"/>
            </w:tcBorders>
            <w:shd w:val="clear" w:color="auto" w:fill="C5E0B3" w:themeFill="accent6" w:themeFillTint="66"/>
            <w:vAlign w:val="center"/>
          </w:tcPr>
          <w:p w14:paraId="6A07B0A0"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Директор</w:t>
            </w:r>
          </w:p>
          <w:p w14:paraId="440FD86B"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Педагог</w:t>
            </w:r>
          </w:p>
        </w:tc>
        <w:tc>
          <w:tcPr>
            <w:tcW w:w="2648" w:type="dxa"/>
            <w:shd w:val="clear" w:color="auto" w:fill="C5E0B3" w:themeFill="accent6" w:themeFillTint="66"/>
            <w:vAlign w:val="center"/>
          </w:tcPr>
          <w:p w14:paraId="2EEE6919" w14:textId="77777777" w:rsidR="00A833C8" w:rsidRDefault="00A833C8" w:rsidP="00420CD4">
            <w:pPr>
              <w:spacing w:line="240" w:lineRule="auto"/>
              <w:jc w:val="center"/>
              <w:rPr>
                <w:rFonts w:ascii="Times New Roman" w:hAnsi="Times New Roman"/>
                <w:sz w:val="24"/>
                <w:szCs w:val="24"/>
              </w:rPr>
            </w:pPr>
          </w:p>
          <w:p w14:paraId="0B42B0F6"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-Споредбени анализи</w:t>
            </w:r>
          </w:p>
        </w:tc>
      </w:tr>
      <w:tr w:rsidR="00A833C8" w:rsidRPr="004919D1" w14:paraId="67620E38" w14:textId="77777777" w:rsidTr="00420CD4">
        <w:trPr>
          <w:trHeight w:val="2120"/>
          <w:tblCellSpacing w:w="20" w:type="dxa"/>
          <w:jc w:val="center"/>
        </w:trPr>
        <w:tc>
          <w:tcPr>
            <w:tcW w:w="2362" w:type="dxa"/>
            <w:tcBorders>
              <w:bottom w:val="single" w:sz="4" w:space="0" w:color="auto"/>
            </w:tcBorders>
            <w:shd w:val="clear" w:color="auto" w:fill="C5E0B3" w:themeFill="accent6" w:themeFillTint="66"/>
            <w:vAlign w:val="center"/>
          </w:tcPr>
          <w:p w14:paraId="3CF15816"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Подобрување и унапредување на училишната клима и култура</w:t>
            </w:r>
          </w:p>
        </w:tc>
        <w:tc>
          <w:tcPr>
            <w:tcW w:w="2120" w:type="dxa"/>
            <w:shd w:val="clear" w:color="auto" w:fill="C5E0B3" w:themeFill="accent6" w:themeFillTint="66"/>
            <w:vAlign w:val="center"/>
          </w:tcPr>
          <w:p w14:paraId="11CD1E22"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-Реализација на плановите при важни настани</w:t>
            </w:r>
          </w:p>
          <w:p w14:paraId="0509C58A"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-Навремено информирање за важни настани и случувања</w:t>
            </w:r>
          </w:p>
          <w:p w14:paraId="62EBE1AC"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lastRenderedPageBreak/>
              <w:t>-Почитување на кодексите на однесување</w:t>
            </w:r>
          </w:p>
        </w:tc>
        <w:tc>
          <w:tcPr>
            <w:tcW w:w="2308" w:type="dxa"/>
            <w:shd w:val="clear" w:color="auto" w:fill="C5E0B3" w:themeFill="accent6" w:themeFillTint="66"/>
            <w:vAlign w:val="center"/>
          </w:tcPr>
          <w:p w14:paraId="0E3D7993"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lastRenderedPageBreak/>
              <w:t>-Извештај од реализираната практична работа и активност</w:t>
            </w:r>
          </w:p>
          <w:p w14:paraId="676DBA11" w14:textId="77777777" w:rsidR="00A833C8" w:rsidRPr="004919D1" w:rsidRDefault="00A833C8" w:rsidP="00420CD4">
            <w:pPr>
              <w:spacing w:line="240" w:lineRule="auto"/>
              <w:jc w:val="center"/>
              <w:rPr>
                <w:rFonts w:ascii="Times New Roman" w:hAnsi="Times New Roman"/>
                <w:sz w:val="24"/>
                <w:szCs w:val="24"/>
                <w:lang w:val="ru-RU"/>
              </w:rPr>
            </w:pPr>
          </w:p>
        </w:tc>
        <w:tc>
          <w:tcPr>
            <w:tcW w:w="1670" w:type="dxa"/>
            <w:shd w:val="clear" w:color="auto" w:fill="C5E0B3" w:themeFill="accent6" w:themeFillTint="66"/>
            <w:vAlign w:val="center"/>
          </w:tcPr>
          <w:p w14:paraId="77880AD2"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-Зголемен успех</w:t>
            </w:r>
          </w:p>
          <w:p w14:paraId="391402AA"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-Зголемена соработка и мотивација на учениците</w:t>
            </w:r>
          </w:p>
          <w:p w14:paraId="4FB70EA5"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lastRenderedPageBreak/>
              <w:t>-Добивање идеи за професионална ориентација на учениците</w:t>
            </w:r>
          </w:p>
        </w:tc>
        <w:tc>
          <w:tcPr>
            <w:tcW w:w="1310" w:type="dxa"/>
            <w:shd w:val="clear" w:color="auto" w:fill="C5E0B3" w:themeFill="accent6" w:themeFillTint="66"/>
            <w:vAlign w:val="center"/>
          </w:tcPr>
          <w:p w14:paraId="3CB9B672"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lastRenderedPageBreak/>
              <w:t>Директор</w:t>
            </w:r>
          </w:p>
        </w:tc>
        <w:tc>
          <w:tcPr>
            <w:tcW w:w="2648" w:type="dxa"/>
            <w:shd w:val="clear" w:color="auto" w:fill="C5E0B3" w:themeFill="accent6" w:themeFillTint="66"/>
            <w:vAlign w:val="center"/>
          </w:tcPr>
          <w:p w14:paraId="3B98F979" w14:textId="77777777" w:rsidR="00A833C8" w:rsidRPr="004919D1" w:rsidRDefault="00A833C8" w:rsidP="00420CD4">
            <w:pPr>
              <w:spacing w:line="240" w:lineRule="auto"/>
              <w:jc w:val="center"/>
              <w:rPr>
                <w:rFonts w:ascii="Times New Roman" w:hAnsi="Times New Roman"/>
                <w:sz w:val="24"/>
                <w:szCs w:val="24"/>
                <w:lang w:val="ru-RU"/>
              </w:rPr>
            </w:pPr>
          </w:p>
          <w:p w14:paraId="76A76A6D"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-Извештаи за постигнатите резултати</w:t>
            </w:r>
          </w:p>
          <w:p w14:paraId="0FAABEC7"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 xml:space="preserve">- Информација </w:t>
            </w:r>
          </w:p>
          <w:p w14:paraId="2465906B" w14:textId="77777777" w:rsidR="00A833C8" w:rsidRPr="004919D1" w:rsidRDefault="00A833C8" w:rsidP="00420CD4">
            <w:pPr>
              <w:jc w:val="center"/>
              <w:rPr>
                <w:rFonts w:ascii="Times New Roman" w:hAnsi="Times New Roman"/>
                <w:sz w:val="24"/>
                <w:szCs w:val="24"/>
                <w:lang w:val="ru-RU"/>
              </w:rPr>
            </w:pPr>
            <w:r w:rsidRPr="004919D1">
              <w:rPr>
                <w:rFonts w:ascii="Times New Roman" w:hAnsi="Times New Roman"/>
                <w:sz w:val="24"/>
                <w:szCs w:val="24"/>
                <w:lang w:val="ru-RU"/>
              </w:rPr>
              <w:lastRenderedPageBreak/>
              <w:t xml:space="preserve">и насоки на наставниот кадар </w:t>
            </w:r>
          </w:p>
        </w:tc>
      </w:tr>
      <w:tr w:rsidR="00A833C8" w:rsidRPr="004919D1" w14:paraId="1C86A830" w14:textId="77777777" w:rsidTr="00420CD4">
        <w:trPr>
          <w:trHeight w:val="2645"/>
          <w:tblCellSpacing w:w="20" w:type="dxa"/>
          <w:jc w:val="center"/>
        </w:trPr>
        <w:tc>
          <w:tcPr>
            <w:tcW w:w="2362" w:type="dxa"/>
            <w:shd w:val="clear" w:color="auto" w:fill="C5E0B3" w:themeFill="accent6" w:themeFillTint="66"/>
            <w:vAlign w:val="center"/>
          </w:tcPr>
          <w:p w14:paraId="37C860C6"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Унапредување на здравјето и еколошката свест</w:t>
            </w:r>
          </w:p>
        </w:tc>
        <w:tc>
          <w:tcPr>
            <w:tcW w:w="2120" w:type="dxa"/>
            <w:tcBorders>
              <w:bottom w:val="single" w:sz="4" w:space="0" w:color="auto"/>
            </w:tcBorders>
            <w:shd w:val="clear" w:color="auto" w:fill="C5E0B3" w:themeFill="accent6" w:themeFillTint="66"/>
            <w:vAlign w:val="center"/>
          </w:tcPr>
          <w:p w14:paraId="1D354B06"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-Успешно функционирање на еколошкото друштво „Јасмин“</w:t>
            </w:r>
          </w:p>
          <w:p w14:paraId="208BD669"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-Реализација на планираните активности</w:t>
            </w:r>
          </w:p>
        </w:tc>
        <w:tc>
          <w:tcPr>
            <w:tcW w:w="2308" w:type="dxa"/>
            <w:tcBorders>
              <w:bottom w:val="single" w:sz="4" w:space="0" w:color="auto"/>
            </w:tcBorders>
            <w:shd w:val="clear" w:color="auto" w:fill="C5E0B3" w:themeFill="accent6" w:themeFillTint="66"/>
            <w:vAlign w:val="center"/>
          </w:tcPr>
          <w:p w14:paraId="2FAD3A96"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-Извештај од реализираната активност</w:t>
            </w:r>
          </w:p>
          <w:p w14:paraId="23AD4810"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-Известување за состаноци</w:t>
            </w:r>
          </w:p>
          <w:p w14:paraId="49B250CC"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-Записници од состаноци</w:t>
            </w:r>
          </w:p>
        </w:tc>
        <w:tc>
          <w:tcPr>
            <w:tcW w:w="1670" w:type="dxa"/>
            <w:tcBorders>
              <w:bottom w:val="single" w:sz="4" w:space="0" w:color="auto"/>
            </w:tcBorders>
            <w:shd w:val="clear" w:color="auto" w:fill="C5E0B3" w:themeFill="accent6" w:themeFillTint="66"/>
            <w:vAlign w:val="center"/>
          </w:tcPr>
          <w:p w14:paraId="58D28AC8" w14:textId="77777777" w:rsidR="00A833C8" w:rsidRDefault="00A833C8" w:rsidP="00420CD4">
            <w:pPr>
              <w:pStyle w:val="ListParagraph"/>
              <w:spacing w:line="240" w:lineRule="auto"/>
              <w:ind w:left="0"/>
              <w:jc w:val="center"/>
              <w:rPr>
                <w:rFonts w:ascii="Times New Roman" w:hAnsi="Times New Roman"/>
                <w:sz w:val="24"/>
                <w:szCs w:val="24"/>
              </w:rPr>
            </w:pPr>
            <w:r>
              <w:rPr>
                <w:rFonts w:ascii="Times New Roman" w:hAnsi="Times New Roman"/>
                <w:sz w:val="24"/>
                <w:szCs w:val="24"/>
              </w:rPr>
              <w:t>-Развивање на позитивна, морална личност со животен оптимизам и со навики за здраво живеење</w:t>
            </w:r>
          </w:p>
        </w:tc>
        <w:tc>
          <w:tcPr>
            <w:tcW w:w="1310" w:type="dxa"/>
            <w:tcBorders>
              <w:bottom w:val="single" w:sz="4" w:space="0" w:color="auto"/>
            </w:tcBorders>
            <w:shd w:val="clear" w:color="auto" w:fill="C5E0B3" w:themeFill="accent6" w:themeFillTint="66"/>
            <w:vAlign w:val="center"/>
          </w:tcPr>
          <w:p w14:paraId="20231158"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 xml:space="preserve">Директор </w:t>
            </w:r>
          </w:p>
          <w:p w14:paraId="7C5D2C04" w14:textId="77777777" w:rsidR="00A833C8" w:rsidRDefault="00A833C8" w:rsidP="00420CD4">
            <w:pPr>
              <w:spacing w:line="240" w:lineRule="auto"/>
              <w:jc w:val="center"/>
              <w:rPr>
                <w:rFonts w:ascii="Times New Roman" w:hAnsi="Times New Roman"/>
                <w:sz w:val="24"/>
                <w:szCs w:val="24"/>
              </w:rPr>
            </w:pPr>
            <w:r>
              <w:rPr>
                <w:rFonts w:ascii="Times New Roman" w:hAnsi="Times New Roman"/>
                <w:sz w:val="24"/>
                <w:szCs w:val="24"/>
              </w:rPr>
              <w:t>Еко одбор</w:t>
            </w:r>
          </w:p>
        </w:tc>
        <w:tc>
          <w:tcPr>
            <w:tcW w:w="2648" w:type="dxa"/>
            <w:tcBorders>
              <w:bottom w:val="single" w:sz="4" w:space="0" w:color="auto"/>
            </w:tcBorders>
            <w:shd w:val="clear" w:color="auto" w:fill="C5E0B3" w:themeFill="accent6" w:themeFillTint="66"/>
            <w:vAlign w:val="center"/>
          </w:tcPr>
          <w:p w14:paraId="1D6E877F" w14:textId="77777777" w:rsidR="00A833C8" w:rsidRPr="004919D1" w:rsidRDefault="00A833C8" w:rsidP="00420CD4">
            <w:pPr>
              <w:spacing w:line="240" w:lineRule="auto"/>
              <w:jc w:val="center"/>
              <w:rPr>
                <w:rFonts w:ascii="Times New Roman" w:hAnsi="Times New Roman"/>
                <w:sz w:val="24"/>
                <w:szCs w:val="24"/>
                <w:lang w:val="ru-RU"/>
              </w:rPr>
            </w:pPr>
          </w:p>
          <w:p w14:paraId="3450D84C" w14:textId="77777777" w:rsidR="00A833C8" w:rsidRPr="004919D1" w:rsidRDefault="00A833C8" w:rsidP="00420CD4">
            <w:pPr>
              <w:spacing w:line="240" w:lineRule="auto"/>
              <w:jc w:val="center"/>
              <w:rPr>
                <w:rFonts w:ascii="Times New Roman" w:hAnsi="Times New Roman"/>
                <w:sz w:val="24"/>
                <w:szCs w:val="24"/>
                <w:lang w:val="ru-RU"/>
              </w:rPr>
            </w:pPr>
            <w:r w:rsidRPr="004919D1">
              <w:rPr>
                <w:rFonts w:ascii="Times New Roman" w:hAnsi="Times New Roman"/>
                <w:sz w:val="24"/>
                <w:szCs w:val="24"/>
                <w:lang w:val="ru-RU"/>
              </w:rPr>
              <w:t>-Извештаи со повратна информација за постигнатите резултати од  спроведени активности</w:t>
            </w:r>
          </w:p>
        </w:tc>
      </w:tr>
    </w:tbl>
    <w:p w14:paraId="71D51770" w14:textId="77777777" w:rsidR="00C838F5" w:rsidRPr="004919D1" w:rsidRDefault="00C838F5" w:rsidP="004507FD">
      <w:pPr>
        <w:rPr>
          <w:rFonts w:ascii="Times New Roman" w:hAnsi="Times New Roman"/>
          <w:b/>
          <w:sz w:val="24"/>
          <w:szCs w:val="24"/>
          <w:lang w:val="ru-RU"/>
        </w:rPr>
      </w:pPr>
    </w:p>
    <w:p w14:paraId="3934B372" w14:textId="77777777" w:rsidR="00C838F5" w:rsidRPr="004919D1" w:rsidRDefault="00C838F5" w:rsidP="004507FD">
      <w:pPr>
        <w:rPr>
          <w:rFonts w:ascii="Times New Roman" w:hAnsi="Times New Roman"/>
          <w:b/>
          <w:sz w:val="24"/>
          <w:szCs w:val="24"/>
          <w:lang w:val="ru-RU"/>
        </w:rPr>
      </w:pPr>
    </w:p>
    <w:p w14:paraId="1AAB27B4" w14:textId="77777777" w:rsidR="00C838F5" w:rsidRPr="004919D1" w:rsidRDefault="00C838F5" w:rsidP="004507FD">
      <w:pPr>
        <w:rPr>
          <w:rFonts w:ascii="Times New Roman" w:hAnsi="Times New Roman"/>
          <w:b/>
          <w:sz w:val="24"/>
          <w:szCs w:val="24"/>
          <w:lang w:val="ru-RU"/>
        </w:rPr>
        <w:sectPr w:rsidR="00C838F5" w:rsidRPr="004919D1" w:rsidSect="00C838F5">
          <w:pgSz w:w="15840" w:h="12240" w:orient="landscape"/>
          <w:pgMar w:top="720" w:right="720" w:bottom="720" w:left="720" w:header="720" w:footer="720" w:gutter="0"/>
          <w:cols w:space="720"/>
          <w:docGrid w:linePitch="360"/>
        </w:sectPr>
      </w:pPr>
    </w:p>
    <w:p w14:paraId="2BD86C92" w14:textId="77777777" w:rsidR="006F238B" w:rsidRPr="00CA7761" w:rsidRDefault="006F238B" w:rsidP="006F238B">
      <w:pPr>
        <w:jc w:val="center"/>
        <w:rPr>
          <w:rFonts w:ascii="Times New Roman" w:hAnsi="Times New Roman"/>
          <w:b/>
          <w:sz w:val="24"/>
          <w:szCs w:val="24"/>
          <w:lang w:val="mk-MK"/>
        </w:rPr>
      </w:pPr>
      <w:r w:rsidRPr="004919D1">
        <w:rPr>
          <w:rFonts w:ascii="Times New Roman" w:hAnsi="Times New Roman"/>
          <w:b/>
          <w:sz w:val="24"/>
          <w:szCs w:val="24"/>
          <w:lang w:val="ru-RU"/>
        </w:rPr>
        <w:lastRenderedPageBreak/>
        <w:t>8.  Програми и организација на работата во основното училиште</w:t>
      </w:r>
    </w:p>
    <w:p w14:paraId="28C9D5FC" w14:textId="77777777" w:rsidR="006F238B" w:rsidRPr="004919D1" w:rsidRDefault="006F238B" w:rsidP="006F238B">
      <w:pPr>
        <w:jc w:val="center"/>
        <w:rPr>
          <w:rFonts w:ascii="Times New Roman" w:hAnsi="Times New Roman"/>
          <w:b/>
          <w:sz w:val="24"/>
          <w:szCs w:val="24"/>
          <w:lang w:val="ru-RU"/>
        </w:rPr>
      </w:pPr>
      <w:r w:rsidRPr="004919D1">
        <w:rPr>
          <w:rFonts w:ascii="Times New Roman" w:hAnsi="Times New Roman"/>
          <w:sz w:val="24"/>
          <w:szCs w:val="24"/>
          <w:lang w:val="ru-RU"/>
        </w:rPr>
        <w:t>8.1. Календар за организацијата и  работата во основното училиште</w:t>
      </w:r>
    </w:p>
    <w:p w14:paraId="6223002F" w14:textId="77777777" w:rsidR="006F238B" w:rsidRPr="00CA7761" w:rsidRDefault="006F238B" w:rsidP="006F238B">
      <w:pPr>
        <w:jc w:val="center"/>
        <w:rPr>
          <w:rFonts w:ascii="Times New Roman" w:hAnsi="Times New Roman"/>
          <w:sz w:val="24"/>
          <w:szCs w:val="24"/>
        </w:rPr>
      </w:pPr>
      <w:r w:rsidRPr="00CA7761">
        <w:rPr>
          <w:rFonts w:ascii="Times New Roman" w:hAnsi="Times New Roman"/>
          <w:sz w:val="24"/>
          <w:szCs w:val="24"/>
          <w:lang w:val="mk-MK"/>
        </w:rPr>
        <w:t>Календар за учебната 2022-2023 година</w:t>
      </w:r>
    </w:p>
    <w:p w14:paraId="73CAEA88" w14:textId="77777777" w:rsidR="006F238B" w:rsidRPr="00CA7761" w:rsidRDefault="006F238B" w:rsidP="006F238B">
      <w:pPr>
        <w:spacing w:after="0" w:line="276" w:lineRule="auto"/>
        <w:jc w:val="center"/>
        <w:rPr>
          <w:rFonts w:ascii="Times New Roman" w:eastAsia="Arial" w:hAnsi="Times New Roman"/>
          <w:sz w:val="24"/>
          <w:szCs w:val="24"/>
          <w:lang w:val="mk-MK"/>
        </w:rPr>
      </w:pPr>
    </w:p>
    <w:p w14:paraId="4A944CFB" w14:textId="31BD7077" w:rsidR="006F238B" w:rsidRPr="00CA7761" w:rsidRDefault="006F238B" w:rsidP="006F238B">
      <w:pPr>
        <w:spacing w:after="0" w:line="276" w:lineRule="auto"/>
        <w:ind w:left="380" w:firstLine="340"/>
        <w:jc w:val="center"/>
        <w:rPr>
          <w:rFonts w:ascii="Times New Roman" w:eastAsia="Arial" w:hAnsi="Times New Roman"/>
          <w:sz w:val="24"/>
          <w:szCs w:val="24"/>
          <w:lang w:val="mk-MK"/>
        </w:rPr>
      </w:pPr>
      <w:r w:rsidRPr="00CA7761">
        <w:rPr>
          <w:rFonts w:ascii="Times New Roman" w:hAnsi="Times New Roman"/>
          <w:noProof/>
          <w:sz w:val="24"/>
          <w:szCs w:val="24"/>
        </w:rPr>
        <w:drawing>
          <wp:inline distT="0" distB="0" distL="0" distR="0" wp14:anchorId="0E4831E7" wp14:editId="663C48B0">
            <wp:extent cx="5943600" cy="5188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188585"/>
                    </a:xfrm>
                    <a:prstGeom prst="rect">
                      <a:avLst/>
                    </a:prstGeom>
                    <a:noFill/>
                    <a:ln>
                      <a:noFill/>
                    </a:ln>
                  </pic:spPr>
                </pic:pic>
              </a:graphicData>
            </a:graphic>
          </wp:inline>
        </w:drawing>
      </w:r>
    </w:p>
    <w:p w14:paraId="365A107A" w14:textId="77777777" w:rsidR="006F238B" w:rsidRPr="00CA7761" w:rsidRDefault="006F238B" w:rsidP="006F238B">
      <w:pPr>
        <w:spacing w:after="0" w:line="276" w:lineRule="auto"/>
        <w:ind w:left="380" w:firstLine="340"/>
        <w:jc w:val="center"/>
        <w:rPr>
          <w:rFonts w:ascii="Times New Roman" w:eastAsia="Arial" w:hAnsi="Times New Roman"/>
          <w:sz w:val="24"/>
          <w:szCs w:val="24"/>
          <w:lang w:val="mk-MK"/>
        </w:rPr>
      </w:pPr>
    </w:p>
    <w:p w14:paraId="3836E340" w14:textId="01D4B7E6" w:rsidR="006F238B" w:rsidRPr="00CA7761" w:rsidRDefault="006F238B" w:rsidP="006F238B">
      <w:pPr>
        <w:spacing w:after="0" w:line="276" w:lineRule="auto"/>
        <w:jc w:val="center"/>
        <w:rPr>
          <w:rFonts w:ascii="Times New Roman" w:eastAsia="Arial" w:hAnsi="Times New Roman"/>
          <w:sz w:val="24"/>
          <w:szCs w:val="24"/>
          <w:lang w:val="mk-MK"/>
        </w:rPr>
      </w:pPr>
      <w:r w:rsidRPr="00CA7761">
        <w:rPr>
          <w:rFonts w:ascii="Times New Roman" w:hAnsi="Times New Roman"/>
          <w:noProof/>
          <w:sz w:val="24"/>
          <w:szCs w:val="24"/>
        </w:rPr>
        <w:lastRenderedPageBreak/>
        <w:drawing>
          <wp:inline distT="0" distB="0" distL="0" distR="0" wp14:anchorId="02AF33D4" wp14:editId="0FB730B8">
            <wp:extent cx="5943600" cy="19742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74215"/>
                    </a:xfrm>
                    <a:prstGeom prst="rect">
                      <a:avLst/>
                    </a:prstGeom>
                    <a:noFill/>
                    <a:ln>
                      <a:noFill/>
                    </a:ln>
                  </pic:spPr>
                </pic:pic>
              </a:graphicData>
            </a:graphic>
          </wp:inline>
        </w:drawing>
      </w:r>
    </w:p>
    <w:p w14:paraId="2CB8DA4E" w14:textId="77777777" w:rsidR="006F238B" w:rsidRPr="00CA7761" w:rsidRDefault="006F238B" w:rsidP="006F238B">
      <w:pPr>
        <w:spacing w:after="0" w:line="276" w:lineRule="auto"/>
        <w:ind w:left="380" w:firstLine="340"/>
        <w:jc w:val="center"/>
        <w:rPr>
          <w:rFonts w:ascii="Times New Roman" w:eastAsia="Arial" w:hAnsi="Times New Roman"/>
          <w:sz w:val="24"/>
          <w:szCs w:val="24"/>
          <w:lang w:val="mk-MK"/>
        </w:rPr>
      </w:pPr>
    </w:p>
    <w:p w14:paraId="4A9BA3D3" w14:textId="77777777" w:rsidR="006F238B" w:rsidRPr="00CA7761" w:rsidRDefault="006F238B" w:rsidP="006F238B">
      <w:pPr>
        <w:spacing w:after="0" w:line="276" w:lineRule="auto"/>
        <w:ind w:left="380" w:firstLine="340"/>
        <w:jc w:val="center"/>
        <w:rPr>
          <w:rFonts w:ascii="Times New Roman" w:eastAsia="Arial" w:hAnsi="Times New Roman"/>
          <w:sz w:val="24"/>
          <w:szCs w:val="24"/>
          <w:lang w:val="mk-MK"/>
        </w:rPr>
      </w:pPr>
    </w:p>
    <w:p w14:paraId="4FE8A60D" w14:textId="77777777" w:rsidR="006F238B" w:rsidRPr="00CA7761" w:rsidRDefault="006F238B" w:rsidP="006F238B">
      <w:pPr>
        <w:spacing w:after="0" w:line="276" w:lineRule="auto"/>
        <w:ind w:left="380" w:firstLine="340"/>
        <w:jc w:val="center"/>
        <w:rPr>
          <w:rFonts w:ascii="Times New Roman" w:eastAsia="Arial" w:hAnsi="Times New Roman"/>
          <w:sz w:val="24"/>
          <w:szCs w:val="24"/>
          <w:lang w:val="mk-MK"/>
        </w:rPr>
      </w:pPr>
    </w:p>
    <w:p w14:paraId="2B3716BE" w14:textId="14E4DC6F" w:rsidR="006F238B" w:rsidRPr="00CA7761" w:rsidRDefault="006F238B" w:rsidP="006F238B">
      <w:pPr>
        <w:spacing w:after="0" w:line="276" w:lineRule="auto"/>
        <w:jc w:val="center"/>
        <w:rPr>
          <w:rFonts w:ascii="Times New Roman" w:eastAsia="Arial" w:hAnsi="Times New Roman"/>
          <w:sz w:val="24"/>
          <w:szCs w:val="24"/>
          <w:lang w:val="mk-MK"/>
        </w:rPr>
      </w:pPr>
      <w:r w:rsidRPr="00CA7761">
        <w:rPr>
          <w:rFonts w:ascii="Times New Roman" w:hAnsi="Times New Roman"/>
          <w:noProof/>
          <w:sz w:val="24"/>
          <w:szCs w:val="24"/>
        </w:rPr>
        <w:drawing>
          <wp:inline distT="0" distB="0" distL="0" distR="0" wp14:anchorId="1663F561" wp14:editId="17A44B2E">
            <wp:extent cx="5943600" cy="5146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146675"/>
                    </a:xfrm>
                    <a:prstGeom prst="rect">
                      <a:avLst/>
                    </a:prstGeom>
                    <a:noFill/>
                    <a:ln>
                      <a:noFill/>
                    </a:ln>
                  </pic:spPr>
                </pic:pic>
              </a:graphicData>
            </a:graphic>
          </wp:inline>
        </w:drawing>
      </w:r>
    </w:p>
    <w:p w14:paraId="64EECBDE" w14:textId="6415011E" w:rsidR="006F238B" w:rsidRPr="00CA7761" w:rsidRDefault="006F238B" w:rsidP="002F0DB9">
      <w:pPr>
        <w:spacing w:after="0" w:line="276" w:lineRule="auto"/>
        <w:jc w:val="center"/>
        <w:rPr>
          <w:rFonts w:ascii="Times New Roman" w:eastAsia="Arial" w:hAnsi="Times New Roman"/>
          <w:sz w:val="24"/>
          <w:szCs w:val="24"/>
          <w:lang w:val="mk-MK"/>
        </w:rPr>
      </w:pPr>
    </w:p>
    <w:p w14:paraId="380FF8D6" w14:textId="16A00FF0" w:rsidR="006F238B" w:rsidRDefault="006F238B" w:rsidP="006F238B">
      <w:pPr>
        <w:spacing w:after="0" w:line="276" w:lineRule="auto"/>
        <w:ind w:left="380" w:firstLine="340"/>
        <w:jc w:val="center"/>
        <w:rPr>
          <w:rFonts w:ascii="Times New Roman" w:eastAsia="Arial" w:hAnsi="Times New Roman"/>
          <w:sz w:val="24"/>
          <w:szCs w:val="24"/>
          <w:lang w:val="mk-MK"/>
        </w:rPr>
      </w:pPr>
    </w:p>
    <w:p w14:paraId="50E948EA" w14:textId="77777777" w:rsidR="002E546D" w:rsidRPr="002E546D" w:rsidRDefault="002E546D" w:rsidP="002E546D">
      <w:pPr>
        <w:numPr>
          <w:ilvl w:val="1"/>
          <w:numId w:val="3"/>
        </w:numPr>
        <w:jc w:val="both"/>
        <w:rPr>
          <w:rFonts w:ascii="Times New Roman" w:hAnsi="Times New Roman"/>
          <w:sz w:val="24"/>
          <w:szCs w:val="24"/>
          <w:lang w:val="ru-RU"/>
        </w:rPr>
      </w:pPr>
      <w:r w:rsidRPr="002E546D">
        <w:rPr>
          <w:rFonts w:ascii="Times New Roman" w:hAnsi="Times New Roman"/>
          <w:sz w:val="24"/>
          <w:szCs w:val="24"/>
          <w:lang w:val="ru-RU"/>
        </w:rPr>
        <w:lastRenderedPageBreak/>
        <w:t>Поделба на класно раководство, поделба на часовите на наставниот кадар, распоред на часовите</w:t>
      </w:r>
    </w:p>
    <w:p w14:paraId="209F1DCA" w14:textId="77777777" w:rsidR="002E546D" w:rsidRPr="002E546D" w:rsidRDefault="002E546D" w:rsidP="002E546D">
      <w:pPr>
        <w:ind w:left="435"/>
        <w:jc w:val="both"/>
        <w:rPr>
          <w:rFonts w:ascii="Times New Roman" w:hAnsi="Times New Roman"/>
          <w:sz w:val="24"/>
          <w:szCs w:val="24"/>
          <w:lang w:val="ru-RU"/>
        </w:rPr>
      </w:pPr>
    </w:p>
    <w:p w14:paraId="13468DA0" w14:textId="77777777" w:rsidR="002E546D" w:rsidRPr="002E546D" w:rsidRDefault="002E546D" w:rsidP="002E546D">
      <w:pPr>
        <w:spacing w:after="200" w:line="240" w:lineRule="auto"/>
        <w:ind w:left="360"/>
        <w:contextualSpacing/>
        <w:rPr>
          <w:rFonts w:ascii="Times New Roman" w:hAnsi="Times New Roman"/>
          <w:b/>
          <w:i/>
          <w:color w:val="000000"/>
          <w:sz w:val="24"/>
          <w:szCs w:val="24"/>
          <w:lang w:val="mk-MK" w:eastAsia="mk-MK"/>
        </w:rPr>
      </w:pPr>
      <w:r w:rsidRPr="002E546D">
        <w:rPr>
          <w:rFonts w:ascii="Times New Roman" w:hAnsi="Times New Roman"/>
          <w:b/>
          <w:i/>
          <w:color w:val="000000"/>
          <w:sz w:val="24"/>
          <w:szCs w:val="24"/>
          <w:lang w:val="mk-MK" w:eastAsia="mk-MK"/>
        </w:rPr>
        <w:t>• Поделба на класното раководство и часови на наставниот кадар од одделенска настава во учебната 2022/2023 година.</w:t>
      </w:r>
    </w:p>
    <w:p w14:paraId="14B3F24B" w14:textId="77777777" w:rsidR="002E546D" w:rsidRPr="002E546D" w:rsidRDefault="002E546D" w:rsidP="002E546D">
      <w:pPr>
        <w:spacing w:after="200" w:line="240" w:lineRule="auto"/>
        <w:ind w:left="360"/>
        <w:contextualSpacing/>
        <w:rPr>
          <w:rFonts w:ascii="Times New Roman" w:hAnsi="Times New Roman"/>
          <w:b/>
          <w:i/>
          <w:color w:val="000000"/>
          <w:sz w:val="24"/>
          <w:szCs w:val="24"/>
          <w:lang w:val="mk-MK" w:eastAsia="mk-MK"/>
        </w:rPr>
      </w:pPr>
    </w:p>
    <w:tbl>
      <w:tblPr>
        <w:tblpPr w:leftFromText="180" w:rightFromText="180" w:vertAnchor="text" w:horzAnchor="margin" w:tblpY="7"/>
        <w:tblW w:w="0" w:type="auto"/>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ook w:val="04A0" w:firstRow="1" w:lastRow="0" w:firstColumn="1" w:lastColumn="0" w:noHBand="0" w:noVBand="1"/>
      </w:tblPr>
      <w:tblGrid>
        <w:gridCol w:w="2845"/>
        <w:gridCol w:w="2265"/>
        <w:gridCol w:w="2134"/>
        <w:gridCol w:w="2100"/>
      </w:tblGrid>
      <w:tr w:rsidR="002E546D" w:rsidRPr="002E546D" w14:paraId="1A3E4EFB" w14:textId="77777777" w:rsidTr="00755FA3">
        <w:trPr>
          <w:trHeight w:val="659"/>
          <w:tblCellSpacing w:w="20" w:type="dxa"/>
        </w:trPr>
        <w:tc>
          <w:tcPr>
            <w:tcW w:w="2785" w:type="dxa"/>
            <w:shd w:val="clear" w:color="auto" w:fill="FFD966"/>
          </w:tcPr>
          <w:p w14:paraId="5662DF71" w14:textId="77777777" w:rsidR="002E546D" w:rsidRPr="002E546D" w:rsidRDefault="002E546D" w:rsidP="002E546D">
            <w:pPr>
              <w:spacing w:after="200" w:line="276" w:lineRule="auto"/>
              <w:ind w:left="720"/>
              <w:contextualSpacing/>
              <w:rPr>
                <w:rFonts w:ascii="Times New Roman" w:hAnsi="Times New Roman"/>
                <w:b/>
                <w:i/>
                <w:sz w:val="24"/>
                <w:szCs w:val="24"/>
                <w:lang w:val="mk-MK"/>
              </w:rPr>
            </w:pPr>
            <w:r w:rsidRPr="002E546D">
              <w:rPr>
                <w:rFonts w:ascii="Times New Roman" w:hAnsi="Times New Roman"/>
                <w:b/>
                <w:i/>
                <w:sz w:val="24"/>
                <w:szCs w:val="24"/>
                <w:lang w:val="mk-MK"/>
              </w:rPr>
              <w:t>Одделенски раководител</w:t>
            </w:r>
          </w:p>
        </w:tc>
        <w:tc>
          <w:tcPr>
            <w:tcW w:w="2225" w:type="dxa"/>
            <w:shd w:val="clear" w:color="auto" w:fill="FFD966"/>
          </w:tcPr>
          <w:p w14:paraId="2A22D4BC" w14:textId="77777777" w:rsidR="002E546D" w:rsidRPr="002E546D" w:rsidRDefault="002E546D" w:rsidP="002E546D">
            <w:pPr>
              <w:spacing w:after="200" w:line="276" w:lineRule="auto"/>
              <w:ind w:left="720"/>
              <w:contextualSpacing/>
              <w:rPr>
                <w:rFonts w:ascii="Times New Roman" w:hAnsi="Times New Roman"/>
                <w:b/>
                <w:i/>
                <w:sz w:val="24"/>
                <w:szCs w:val="24"/>
                <w:lang w:val="mk-MK"/>
              </w:rPr>
            </w:pPr>
            <w:r w:rsidRPr="002E546D">
              <w:rPr>
                <w:rFonts w:ascii="Times New Roman" w:hAnsi="Times New Roman"/>
                <w:b/>
                <w:i/>
                <w:sz w:val="24"/>
                <w:szCs w:val="24"/>
                <w:lang w:val="mk-MK"/>
              </w:rPr>
              <w:t>одделение</w:t>
            </w:r>
          </w:p>
        </w:tc>
        <w:tc>
          <w:tcPr>
            <w:tcW w:w="2094" w:type="dxa"/>
            <w:shd w:val="clear" w:color="auto" w:fill="FFD966"/>
          </w:tcPr>
          <w:p w14:paraId="1547EC3E" w14:textId="77777777" w:rsidR="002E546D" w:rsidRPr="002E546D" w:rsidRDefault="002E546D" w:rsidP="002E546D">
            <w:pPr>
              <w:spacing w:after="200" w:line="276" w:lineRule="auto"/>
              <w:ind w:left="720"/>
              <w:contextualSpacing/>
              <w:rPr>
                <w:rFonts w:ascii="Times New Roman" w:hAnsi="Times New Roman"/>
                <w:b/>
                <w:i/>
                <w:sz w:val="24"/>
                <w:szCs w:val="24"/>
                <w:lang w:val="mk-MK"/>
              </w:rPr>
            </w:pPr>
            <w:r w:rsidRPr="002E546D">
              <w:rPr>
                <w:rFonts w:ascii="Times New Roman" w:hAnsi="Times New Roman"/>
                <w:b/>
                <w:i/>
                <w:sz w:val="24"/>
                <w:szCs w:val="24"/>
                <w:lang w:val="mk-MK"/>
              </w:rPr>
              <w:t>Број на ученици</w:t>
            </w:r>
          </w:p>
        </w:tc>
        <w:tc>
          <w:tcPr>
            <w:tcW w:w="2040" w:type="dxa"/>
            <w:shd w:val="clear" w:color="auto" w:fill="FFD966"/>
          </w:tcPr>
          <w:p w14:paraId="033EC5FE" w14:textId="77777777" w:rsidR="002E546D" w:rsidRPr="002E546D" w:rsidRDefault="002E546D" w:rsidP="002E546D">
            <w:pPr>
              <w:spacing w:after="200" w:line="276" w:lineRule="auto"/>
              <w:ind w:left="720"/>
              <w:contextualSpacing/>
              <w:rPr>
                <w:rFonts w:ascii="Times New Roman" w:hAnsi="Times New Roman"/>
                <w:b/>
                <w:i/>
                <w:sz w:val="24"/>
                <w:szCs w:val="24"/>
                <w:lang w:val="mk-MK"/>
              </w:rPr>
            </w:pPr>
            <w:r w:rsidRPr="002E546D">
              <w:rPr>
                <w:rFonts w:ascii="Times New Roman" w:hAnsi="Times New Roman"/>
                <w:b/>
                <w:i/>
                <w:sz w:val="24"/>
                <w:szCs w:val="24"/>
                <w:lang w:val="mk-MK"/>
              </w:rPr>
              <w:t>Фонд на часови</w:t>
            </w:r>
          </w:p>
        </w:tc>
      </w:tr>
      <w:tr w:rsidR="002E546D" w:rsidRPr="002E546D" w14:paraId="778F7948" w14:textId="77777777" w:rsidTr="00755FA3">
        <w:trPr>
          <w:trHeight w:val="146"/>
          <w:tblCellSpacing w:w="20" w:type="dxa"/>
        </w:trPr>
        <w:tc>
          <w:tcPr>
            <w:tcW w:w="2785" w:type="dxa"/>
            <w:shd w:val="clear" w:color="auto" w:fill="E2EFD9"/>
            <w:vAlign w:val="center"/>
          </w:tcPr>
          <w:p w14:paraId="6368C561"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Тања Василевска</w:t>
            </w:r>
          </w:p>
        </w:tc>
        <w:tc>
          <w:tcPr>
            <w:tcW w:w="2225" w:type="dxa"/>
            <w:shd w:val="clear" w:color="auto" w:fill="E2EFD9"/>
            <w:vAlign w:val="center"/>
          </w:tcPr>
          <w:p w14:paraId="4569150C"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а</w:t>
            </w:r>
          </w:p>
        </w:tc>
        <w:tc>
          <w:tcPr>
            <w:tcW w:w="2094" w:type="dxa"/>
            <w:shd w:val="clear" w:color="auto" w:fill="E2EFD9"/>
            <w:vAlign w:val="center"/>
          </w:tcPr>
          <w:p w14:paraId="6B593C08" w14:textId="77777777" w:rsidR="002E546D" w:rsidRPr="002E546D" w:rsidRDefault="002E546D" w:rsidP="002E546D">
            <w:pPr>
              <w:spacing w:after="200" w:line="276" w:lineRule="auto"/>
              <w:ind w:left="720"/>
              <w:contextualSpacing/>
              <w:rPr>
                <w:rFonts w:ascii="Times New Roman" w:hAnsi="Times New Roman"/>
                <w:sz w:val="24"/>
                <w:szCs w:val="24"/>
                <w:lang w:val="mk-MK"/>
              </w:rPr>
            </w:pPr>
          </w:p>
        </w:tc>
        <w:tc>
          <w:tcPr>
            <w:tcW w:w="2040" w:type="dxa"/>
            <w:shd w:val="clear" w:color="auto" w:fill="E2EFD9"/>
            <w:vAlign w:val="center"/>
          </w:tcPr>
          <w:p w14:paraId="5960F478"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22</w:t>
            </w:r>
          </w:p>
        </w:tc>
      </w:tr>
      <w:tr w:rsidR="002E546D" w:rsidRPr="002E546D" w14:paraId="12025EF5" w14:textId="77777777" w:rsidTr="00755FA3">
        <w:trPr>
          <w:trHeight w:val="146"/>
          <w:tblCellSpacing w:w="20" w:type="dxa"/>
        </w:trPr>
        <w:tc>
          <w:tcPr>
            <w:tcW w:w="2785" w:type="dxa"/>
            <w:shd w:val="clear" w:color="auto" w:fill="E2EFD9"/>
            <w:vAlign w:val="center"/>
          </w:tcPr>
          <w:p w14:paraId="562CA941"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Тања Младеновска</w:t>
            </w:r>
          </w:p>
        </w:tc>
        <w:tc>
          <w:tcPr>
            <w:tcW w:w="2225" w:type="dxa"/>
            <w:shd w:val="clear" w:color="auto" w:fill="E2EFD9"/>
            <w:vAlign w:val="center"/>
          </w:tcPr>
          <w:p w14:paraId="0A660440"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б</w:t>
            </w:r>
          </w:p>
        </w:tc>
        <w:tc>
          <w:tcPr>
            <w:tcW w:w="2094" w:type="dxa"/>
            <w:shd w:val="clear" w:color="auto" w:fill="E2EFD9"/>
            <w:vAlign w:val="center"/>
          </w:tcPr>
          <w:p w14:paraId="06BDB25E" w14:textId="77777777" w:rsidR="002E546D" w:rsidRPr="002E546D" w:rsidRDefault="002E546D" w:rsidP="002E546D">
            <w:pPr>
              <w:spacing w:after="200" w:line="276" w:lineRule="auto"/>
              <w:ind w:left="720"/>
              <w:contextualSpacing/>
              <w:rPr>
                <w:rFonts w:ascii="Times New Roman" w:hAnsi="Times New Roman"/>
                <w:sz w:val="24"/>
                <w:szCs w:val="24"/>
                <w:lang w:val="mk-MK"/>
              </w:rPr>
            </w:pPr>
          </w:p>
        </w:tc>
        <w:tc>
          <w:tcPr>
            <w:tcW w:w="2040" w:type="dxa"/>
            <w:shd w:val="clear" w:color="auto" w:fill="E2EFD9"/>
            <w:vAlign w:val="center"/>
          </w:tcPr>
          <w:p w14:paraId="36706C95"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22</w:t>
            </w:r>
          </w:p>
        </w:tc>
      </w:tr>
      <w:tr w:rsidR="002E546D" w:rsidRPr="002E546D" w14:paraId="3D558C6D" w14:textId="77777777" w:rsidTr="00755FA3">
        <w:trPr>
          <w:trHeight w:val="146"/>
          <w:tblCellSpacing w:w="20" w:type="dxa"/>
        </w:trPr>
        <w:tc>
          <w:tcPr>
            <w:tcW w:w="2785" w:type="dxa"/>
            <w:shd w:val="clear" w:color="auto" w:fill="E2EFD9"/>
            <w:vAlign w:val="center"/>
          </w:tcPr>
          <w:p w14:paraId="000193C8"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Елена Стојановска</w:t>
            </w:r>
          </w:p>
        </w:tc>
        <w:tc>
          <w:tcPr>
            <w:tcW w:w="2225" w:type="dxa"/>
            <w:shd w:val="clear" w:color="auto" w:fill="E2EFD9"/>
            <w:vAlign w:val="center"/>
          </w:tcPr>
          <w:p w14:paraId="578F0AAA"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в</w:t>
            </w:r>
          </w:p>
        </w:tc>
        <w:tc>
          <w:tcPr>
            <w:tcW w:w="2094" w:type="dxa"/>
            <w:shd w:val="clear" w:color="auto" w:fill="E2EFD9"/>
            <w:vAlign w:val="center"/>
          </w:tcPr>
          <w:p w14:paraId="2598FFA4" w14:textId="77777777" w:rsidR="002E546D" w:rsidRPr="002E546D" w:rsidRDefault="002E546D" w:rsidP="002E546D">
            <w:pPr>
              <w:spacing w:after="200" w:line="276" w:lineRule="auto"/>
              <w:ind w:left="720"/>
              <w:contextualSpacing/>
              <w:rPr>
                <w:rFonts w:ascii="Times New Roman" w:hAnsi="Times New Roman"/>
                <w:sz w:val="24"/>
                <w:szCs w:val="24"/>
                <w:lang w:val="mk-MK"/>
              </w:rPr>
            </w:pPr>
          </w:p>
        </w:tc>
        <w:tc>
          <w:tcPr>
            <w:tcW w:w="2040" w:type="dxa"/>
            <w:shd w:val="clear" w:color="auto" w:fill="E2EFD9"/>
            <w:vAlign w:val="center"/>
          </w:tcPr>
          <w:p w14:paraId="7993FCC8"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22</w:t>
            </w:r>
          </w:p>
        </w:tc>
      </w:tr>
      <w:tr w:rsidR="002E546D" w:rsidRPr="002E546D" w14:paraId="2CF9EA3A" w14:textId="77777777" w:rsidTr="00755FA3">
        <w:trPr>
          <w:trHeight w:val="146"/>
          <w:tblCellSpacing w:w="20" w:type="dxa"/>
        </w:trPr>
        <w:tc>
          <w:tcPr>
            <w:tcW w:w="2785" w:type="dxa"/>
            <w:shd w:val="clear" w:color="auto" w:fill="E2EFD9"/>
            <w:vAlign w:val="center"/>
          </w:tcPr>
          <w:p w14:paraId="15F91089"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Елена Саздовска</w:t>
            </w:r>
          </w:p>
        </w:tc>
        <w:tc>
          <w:tcPr>
            <w:tcW w:w="2225" w:type="dxa"/>
            <w:shd w:val="clear" w:color="auto" w:fill="E2EFD9"/>
            <w:vAlign w:val="center"/>
          </w:tcPr>
          <w:p w14:paraId="0EFC1092"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г</w:t>
            </w:r>
          </w:p>
        </w:tc>
        <w:tc>
          <w:tcPr>
            <w:tcW w:w="2094" w:type="dxa"/>
            <w:shd w:val="clear" w:color="auto" w:fill="E2EFD9"/>
            <w:vAlign w:val="center"/>
          </w:tcPr>
          <w:p w14:paraId="77145860" w14:textId="77777777" w:rsidR="002E546D" w:rsidRPr="002E546D" w:rsidRDefault="002E546D" w:rsidP="002E546D">
            <w:pPr>
              <w:spacing w:after="200" w:line="276" w:lineRule="auto"/>
              <w:ind w:left="720"/>
              <w:contextualSpacing/>
              <w:rPr>
                <w:rFonts w:ascii="Times New Roman" w:hAnsi="Times New Roman"/>
                <w:sz w:val="24"/>
                <w:szCs w:val="24"/>
                <w:lang w:val="mk-MK"/>
              </w:rPr>
            </w:pPr>
          </w:p>
        </w:tc>
        <w:tc>
          <w:tcPr>
            <w:tcW w:w="2040" w:type="dxa"/>
            <w:shd w:val="clear" w:color="auto" w:fill="E2EFD9"/>
            <w:vAlign w:val="center"/>
          </w:tcPr>
          <w:p w14:paraId="628F4293"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22</w:t>
            </w:r>
          </w:p>
        </w:tc>
      </w:tr>
      <w:tr w:rsidR="002E546D" w:rsidRPr="002E546D" w14:paraId="4FB5BAB1" w14:textId="77777777" w:rsidTr="00755FA3">
        <w:trPr>
          <w:trHeight w:val="146"/>
          <w:tblCellSpacing w:w="20" w:type="dxa"/>
        </w:trPr>
        <w:tc>
          <w:tcPr>
            <w:tcW w:w="2785" w:type="dxa"/>
            <w:shd w:val="clear" w:color="auto" w:fill="E2EFD9"/>
            <w:vAlign w:val="center"/>
          </w:tcPr>
          <w:p w14:paraId="0A9B9155" w14:textId="77777777" w:rsidR="002E546D" w:rsidRPr="002E546D" w:rsidRDefault="002E546D" w:rsidP="002E546D">
            <w:pPr>
              <w:numPr>
                <w:ilvl w:val="0"/>
                <w:numId w:val="15"/>
              </w:numPr>
              <w:spacing w:after="0" w:line="240" w:lineRule="auto"/>
              <w:contextualSpacing/>
              <w:rPr>
                <w:rFonts w:ascii="Times New Roman" w:eastAsia="Times New Roman" w:hAnsi="Times New Roman"/>
                <w:color w:val="FF0000"/>
                <w:sz w:val="24"/>
                <w:szCs w:val="24"/>
                <w:lang w:val="mk-MK"/>
              </w:rPr>
            </w:pPr>
            <w:r w:rsidRPr="002E546D">
              <w:rPr>
                <w:rFonts w:ascii="Times New Roman" w:eastAsia="Times New Roman" w:hAnsi="Times New Roman"/>
                <w:sz w:val="24"/>
                <w:szCs w:val="24"/>
                <w:lang w:val="mk-MK"/>
              </w:rPr>
              <w:t>Ивана Тушевска</w:t>
            </w:r>
          </w:p>
        </w:tc>
        <w:tc>
          <w:tcPr>
            <w:tcW w:w="2225" w:type="dxa"/>
            <w:shd w:val="clear" w:color="auto" w:fill="E2EFD9"/>
            <w:vAlign w:val="center"/>
          </w:tcPr>
          <w:p w14:paraId="0D2330B1" w14:textId="77777777" w:rsidR="002E546D" w:rsidRPr="002E546D" w:rsidRDefault="002E546D" w:rsidP="002E546D">
            <w:pPr>
              <w:spacing w:after="200" w:line="276" w:lineRule="auto"/>
              <w:ind w:left="720"/>
              <w:contextualSpacing/>
              <w:jc w:val="center"/>
              <w:rPr>
                <w:rFonts w:ascii="Times New Roman" w:hAnsi="Times New Roman"/>
                <w:color w:val="FF0000"/>
                <w:sz w:val="24"/>
                <w:szCs w:val="24"/>
                <w:lang w:val="mk-MK"/>
              </w:rPr>
            </w:pPr>
            <w:r w:rsidRPr="002E546D">
              <w:rPr>
                <w:rFonts w:ascii="Times New Roman" w:hAnsi="Times New Roman"/>
                <w:color w:val="FF0000"/>
                <w:sz w:val="24"/>
                <w:szCs w:val="24"/>
                <w:lang w:val="mk-MK"/>
              </w:rPr>
              <w:t>????</w:t>
            </w:r>
          </w:p>
        </w:tc>
        <w:tc>
          <w:tcPr>
            <w:tcW w:w="2094" w:type="dxa"/>
            <w:shd w:val="clear" w:color="auto" w:fill="E2EFD9"/>
            <w:vAlign w:val="center"/>
          </w:tcPr>
          <w:p w14:paraId="1A0F9C5E" w14:textId="77777777" w:rsidR="002E546D" w:rsidRPr="002E546D" w:rsidRDefault="002E546D" w:rsidP="002E546D">
            <w:pPr>
              <w:spacing w:after="200" w:line="276" w:lineRule="auto"/>
              <w:ind w:left="720"/>
              <w:contextualSpacing/>
              <w:rPr>
                <w:rFonts w:ascii="Times New Roman" w:hAnsi="Times New Roman"/>
                <w:sz w:val="24"/>
                <w:szCs w:val="24"/>
                <w:lang w:val="mk-MK"/>
              </w:rPr>
            </w:pPr>
          </w:p>
        </w:tc>
        <w:tc>
          <w:tcPr>
            <w:tcW w:w="2040" w:type="dxa"/>
            <w:shd w:val="clear" w:color="auto" w:fill="E2EFD9"/>
            <w:vAlign w:val="center"/>
          </w:tcPr>
          <w:p w14:paraId="63EE801D" w14:textId="77777777" w:rsidR="002E546D" w:rsidRPr="002E546D" w:rsidRDefault="002E546D" w:rsidP="002E546D">
            <w:pPr>
              <w:spacing w:after="200" w:line="276" w:lineRule="auto"/>
              <w:ind w:left="720"/>
              <w:contextualSpacing/>
              <w:rPr>
                <w:rFonts w:ascii="Times New Roman" w:hAnsi="Times New Roman"/>
                <w:sz w:val="24"/>
                <w:szCs w:val="24"/>
                <w:lang w:val="mk-MK"/>
              </w:rPr>
            </w:pPr>
          </w:p>
        </w:tc>
      </w:tr>
      <w:tr w:rsidR="002E546D" w:rsidRPr="002E546D" w14:paraId="2A2CF108" w14:textId="77777777" w:rsidTr="00755FA3">
        <w:trPr>
          <w:trHeight w:val="146"/>
          <w:tblCellSpacing w:w="20" w:type="dxa"/>
        </w:trPr>
        <w:tc>
          <w:tcPr>
            <w:tcW w:w="5050" w:type="dxa"/>
            <w:gridSpan w:val="2"/>
            <w:shd w:val="clear" w:color="auto" w:fill="FFD966"/>
            <w:vAlign w:val="center"/>
          </w:tcPr>
          <w:p w14:paraId="09C7F032" w14:textId="77777777" w:rsidR="002E546D" w:rsidRPr="002E546D" w:rsidRDefault="002E546D" w:rsidP="002E546D">
            <w:pPr>
              <w:spacing w:after="200" w:line="276" w:lineRule="auto"/>
              <w:ind w:left="720"/>
              <w:contextualSpacing/>
              <w:jc w:val="center"/>
              <w:rPr>
                <w:rFonts w:ascii="Times New Roman" w:hAnsi="Times New Roman"/>
                <w:b/>
                <w:i/>
                <w:sz w:val="24"/>
                <w:szCs w:val="24"/>
                <w:lang w:val="mk-MK"/>
              </w:rPr>
            </w:pPr>
            <w:r w:rsidRPr="002E546D">
              <w:rPr>
                <w:rFonts w:ascii="Times New Roman" w:hAnsi="Times New Roman"/>
                <w:b/>
                <w:i/>
                <w:sz w:val="24"/>
                <w:szCs w:val="24"/>
                <w:lang w:val="mk-MK"/>
              </w:rPr>
              <w:t xml:space="preserve">Вкупно </w:t>
            </w:r>
            <w:r w:rsidRPr="002E546D">
              <w:rPr>
                <w:rFonts w:ascii="Times New Roman" w:hAnsi="Times New Roman"/>
                <w:b/>
                <w:i/>
                <w:sz w:val="24"/>
                <w:szCs w:val="24"/>
              </w:rPr>
              <w:t>I</w:t>
            </w:r>
            <w:r w:rsidRPr="002E546D">
              <w:rPr>
                <w:rFonts w:ascii="Times New Roman" w:hAnsi="Times New Roman"/>
                <w:b/>
                <w:i/>
                <w:sz w:val="24"/>
                <w:szCs w:val="24"/>
                <w:lang w:val="mk-MK"/>
              </w:rPr>
              <w:t xml:space="preserve"> одделение</w:t>
            </w:r>
          </w:p>
        </w:tc>
        <w:tc>
          <w:tcPr>
            <w:tcW w:w="2094" w:type="dxa"/>
            <w:shd w:val="clear" w:color="auto" w:fill="FFD966"/>
            <w:vAlign w:val="center"/>
          </w:tcPr>
          <w:p w14:paraId="5656641D" w14:textId="77777777" w:rsidR="002E546D" w:rsidRPr="002E546D" w:rsidRDefault="002E546D" w:rsidP="002E546D">
            <w:pPr>
              <w:spacing w:after="200" w:line="276" w:lineRule="auto"/>
              <w:ind w:left="720"/>
              <w:contextualSpacing/>
              <w:rPr>
                <w:rFonts w:ascii="Times New Roman" w:hAnsi="Times New Roman"/>
                <w:b/>
                <w:color w:val="FF0000"/>
                <w:sz w:val="24"/>
                <w:szCs w:val="24"/>
                <w:lang w:val="mk-MK"/>
              </w:rPr>
            </w:pPr>
          </w:p>
        </w:tc>
        <w:tc>
          <w:tcPr>
            <w:tcW w:w="2040" w:type="dxa"/>
            <w:shd w:val="clear" w:color="auto" w:fill="FFD966"/>
            <w:vAlign w:val="center"/>
          </w:tcPr>
          <w:p w14:paraId="4B4B7DFB" w14:textId="77777777" w:rsidR="002E546D" w:rsidRPr="002E546D" w:rsidRDefault="002E546D" w:rsidP="002E546D">
            <w:pPr>
              <w:spacing w:after="200" w:line="276" w:lineRule="auto"/>
              <w:ind w:left="720"/>
              <w:contextualSpacing/>
              <w:rPr>
                <w:rFonts w:ascii="Times New Roman" w:hAnsi="Times New Roman"/>
                <w:b/>
                <w:sz w:val="24"/>
                <w:szCs w:val="24"/>
              </w:rPr>
            </w:pPr>
            <w:r w:rsidRPr="002E546D">
              <w:rPr>
                <w:rFonts w:ascii="Times New Roman" w:hAnsi="Times New Roman"/>
                <w:b/>
                <w:sz w:val="24"/>
                <w:szCs w:val="24"/>
              </w:rPr>
              <w:t>88</w:t>
            </w:r>
          </w:p>
        </w:tc>
      </w:tr>
      <w:tr w:rsidR="002E546D" w:rsidRPr="002E546D" w14:paraId="5A2D1652" w14:textId="77777777" w:rsidTr="00755FA3">
        <w:trPr>
          <w:trHeight w:val="146"/>
          <w:tblCellSpacing w:w="20" w:type="dxa"/>
        </w:trPr>
        <w:tc>
          <w:tcPr>
            <w:tcW w:w="2785" w:type="dxa"/>
            <w:shd w:val="clear" w:color="auto" w:fill="E2EFD9"/>
            <w:vAlign w:val="center"/>
          </w:tcPr>
          <w:p w14:paraId="19279A7F"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Марија Стојчевска</w:t>
            </w:r>
          </w:p>
        </w:tc>
        <w:tc>
          <w:tcPr>
            <w:tcW w:w="2225" w:type="dxa"/>
            <w:shd w:val="clear" w:color="auto" w:fill="E2EFD9"/>
            <w:vAlign w:val="center"/>
          </w:tcPr>
          <w:p w14:paraId="1F5EC4C5" w14:textId="77777777" w:rsidR="002E546D" w:rsidRPr="002E546D" w:rsidRDefault="002E546D" w:rsidP="002E546D">
            <w:pPr>
              <w:spacing w:after="200" w:line="276" w:lineRule="auto"/>
              <w:ind w:left="720"/>
              <w:contextualSpacing/>
              <w:jc w:val="center"/>
              <w:rPr>
                <w:rFonts w:ascii="Times New Roman" w:hAnsi="Times New Roman"/>
                <w:sz w:val="24"/>
                <w:szCs w:val="24"/>
                <w:lang w:val="en-GB"/>
              </w:rPr>
            </w:pPr>
            <w:r w:rsidRPr="002E546D">
              <w:rPr>
                <w:rFonts w:ascii="Times New Roman" w:hAnsi="Times New Roman"/>
                <w:sz w:val="24"/>
                <w:szCs w:val="24"/>
              </w:rPr>
              <w:t>I</w:t>
            </w:r>
            <w:r w:rsidRPr="002E546D">
              <w:rPr>
                <w:rFonts w:ascii="Times New Roman" w:hAnsi="Times New Roman"/>
                <w:sz w:val="24"/>
                <w:szCs w:val="24"/>
                <w:lang w:val="mk-MK"/>
              </w:rPr>
              <w:t xml:space="preserve"> </w:t>
            </w:r>
            <w:r w:rsidRPr="002E546D">
              <w:rPr>
                <w:rFonts w:ascii="Times New Roman" w:hAnsi="Times New Roman"/>
                <w:sz w:val="24"/>
                <w:szCs w:val="24"/>
              </w:rPr>
              <w:t>I</w:t>
            </w:r>
            <w:r w:rsidRPr="002E546D">
              <w:rPr>
                <w:rFonts w:ascii="Times New Roman" w:hAnsi="Times New Roman"/>
                <w:sz w:val="24"/>
                <w:szCs w:val="24"/>
                <w:lang w:val="mk-MK"/>
              </w:rPr>
              <w:t xml:space="preserve"> </w:t>
            </w:r>
            <w:r w:rsidRPr="002E546D">
              <w:rPr>
                <w:rFonts w:ascii="Times New Roman" w:hAnsi="Times New Roman"/>
                <w:sz w:val="24"/>
                <w:szCs w:val="24"/>
                <w:lang w:val="en-GB"/>
              </w:rPr>
              <w:t>a</w:t>
            </w:r>
          </w:p>
        </w:tc>
        <w:tc>
          <w:tcPr>
            <w:tcW w:w="2094" w:type="dxa"/>
            <w:shd w:val="clear" w:color="auto" w:fill="E2EFD9"/>
            <w:vAlign w:val="center"/>
          </w:tcPr>
          <w:p w14:paraId="11AF69C0"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lang w:val="mk-MK"/>
              </w:rPr>
              <w:t>27</w:t>
            </w:r>
          </w:p>
        </w:tc>
        <w:tc>
          <w:tcPr>
            <w:tcW w:w="2040" w:type="dxa"/>
            <w:shd w:val="clear" w:color="auto" w:fill="E2EFD9"/>
            <w:vAlign w:val="center"/>
          </w:tcPr>
          <w:p w14:paraId="1178965D"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w:t>
            </w:r>
          </w:p>
        </w:tc>
      </w:tr>
      <w:tr w:rsidR="002E546D" w:rsidRPr="002E546D" w14:paraId="51C8CBB1" w14:textId="77777777" w:rsidTr="00755FA3">
        <w:trPr>
          <w:trHeight w:val="146"/>
          <w:tblCellSpacing w:w="20" w:type="dxa"/>
        </w:trPr>
        <w:tc>
          <w:tcPr>
            <w:tcW w:w="2785" w:type="dxa"/>
            <w:shd w:val="clear" w:color="auto" w:fill="E2EFD9"/>
            <w:vAlign w:val="center"/>
          </w:tcPr>
          <w:p w14:paraId="0EBE2BE6"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Јулија Јовевска</w:t>
            </w:r>
          </w:p>
        </w:tc>
        <w:tc>
          <w:tcPr>
            <w:tcW w:w="2225" w:type="dxa"/>
            <w:shd w:val="clear" w:color="auto" w:fill="E2EFD9"/>
            <w:vAlign w:val="center"/>
          </w:tcPr>
          <w:p w14:paraId="30A6BD72"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 xml:space="preserve"> </w:t>
            </w:r>
            <w:r w:rsidRPr="002E546D">
              <w:rPr>
                <w:rFonts w:ascii="Times New Roman" w:hAnsi="Times New Roman"/>
                <w:sz w:val="24"/>
                <w:szCs w:val="24"/>
              </w:rPr>
              <w:t>I</w:t>
            </w:r>
            <w:r w:rsidRPr="002E546D">
              <w:rPr>
                <w:rFonts w:ascii="Times New Roman" w:hAnsi="Times New Roman"/>
                <w:sz w:val="24"/>
                <w:szCs w:val="24"/>
                <w:lang w:val="mk-MK"/>
              </w:rPr>
              <w:t>б</w:t>
            </w:r>
          </w:p>
        </w:tc>
        <w:tc>
          <w:tcPr>
            <w:tcW w:w="2094" w:type="dxa"/>
            <w:shd w:val="clear" w:color="auto" w:fill="E2EFD9"/>
            <w:vAlign w:val="center"/>
          </w:tcPr>
          <w:p w14:paraId="07BE7C4F"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lang w:val="mk-MK"/>
              </w:rPr>
              <w:t>26</w:t>
            </w:r>
          </w:p>
        </w:tc>
        <w:tc>
          <w:tcPr>
            <w:tcW w:w="2040" w:type="dxa"/>
            <w:shd w:val="clear" w:color="auto" w:fill="E2EFD9"/>
            <w:vAlign w:val="center"/>
          </w:tcPr>
          <w:p w14:paraId="31B39786"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w:t>
            </w:r>
          </w:p>
        </w:tc>
      </w:tr>
      <w:tr w:rsidR="002E546D" w:rsidRPr="002E546D" w14:paraId="7937C56B" w14:textId="77777777" w:rsidTr="00755FA3">
        <w:trPr>
          <w:trHeight w:val="146"/>
          <w:tblCellSpacing w:w="20" w:type="dxa"/>
        </w:trPr>
        <w:tc>
          <w:tcPr>
            <w:tcW w:w="2785" w:type="dxa"/>
            <w:shd w:val="clear" w:color="auto" w:fill="E2EFD9"/>
            <w:vAlign w:val="center"/>
          </w:tcPr>
          <w:p w14:paraId="1F3B213D"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Тамара</w:t>
            </w:r>
            <w:r w:rsidRPr="002E546D">
              <w:rPr>
                <w:rFonts w:ascii="Times New Roman" w:eastAsia="Times New Roman" w:hAnsi="Times New Roman"/>
                <w:sz w:val="24"/>
                <w:szCs w:val="24"/>
              </w:rPr>
              <w:t xml:space="preserve"> </w:t>
            </w:r>
            <w:r w:rsidRPr="002E546D">
              <w:rPr>
                <w:rFonts w:ascii="Times New Roman" w:eastAsia="Times New Roman" w:hAnsi="Times New Roman"/>
                <w:sz w:val="24"/>
                <w:szCs w:val="24"/>
                <w:lang w:val="mk-MK"/>
              </w:rPr>
              <w:t>Ангеловска</w:t>
            </w:r>
          </w:p>
        </w:tc>
        <w:tc>
          <w:tcPr>
            <w:tcW w:w="2225" w:type="dxa"/>
            <w:shd w:val="clear" w:color="auto" w:fill="E2EFD9"/>
            <w:vAlign w:val="center"/>
          </w:tcPr>
          <w:p w14:paraId="3A76F621"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 xml:space="preserve"> </w:t>
            </w:r>
            <w:r w:rsidRPr="002E546D">
              <w:rPr>
                <w:rFonts w:ascii="Times New Roman" w:hAnsi="Times New Roman"/>
                <w:sz w:val="24"/>
                <w:szCs w:val="24"/>
              </w:rPr>
              <w:t>I</w:t>
            </w:r>
            <w:r w:rsidRPr="002E546D">
              <w:rPr>
                <w:rFonts w:ascii="Times New Roman" w:hAnsi="Times New Roman"/>
                <w:sz w:val="24"/>
                <w:szCs w:val="24"/>
                <w:lang w:val="mk-MK"/>
              </w:rPr>
              <w:t>в</w:t>
            </w:r>
          </w:p>
        </w:tc>
        <w:tc>
          <w:tcPr>
            <w:tcW w:w="2094" w:type="dxa"/>
            <w:shd w:val="clear" w:color="auto" w:fill="E2EFD9"/>
            <w:vAlign w:val="center"/>
          </w:tcPr>
          <w:p w14:paraId="00CD2915"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lang w:val="mk-MK"/>
              </w:rPr>
              <w:t>25</w:t>
            </w:r>
          </w:p>
        </w:tc>
        <w:tc>
          <w:tcPr>
            <w:tcW w:w="2040" w:type="dxa"/>
            <w:shd w:val="clear" w:color="auto" w:fill="E2EFD9"/>
            <w:vAlign w:val="center"/>
          </w:tcPr>
          <w:p w14:paraId="59ADBCFB"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w:t>
            </w:r>
          </w:p>
        </w:tc>
      </w:tr>
      <w:tr w:rsidR="002E546D" w:rsidRPr="002E546D" w14:paraId="11C3B81E" w14:textId="77777777" w:rsidTr="00755FA3">
        <w:trPr>
          <w:trHeight w:val="146"/>
          <w:tblCellSpacing w:w="20" w:type="dxa"/>
        </w:trPr>
        <w:tc>
          <w:tcPr>
            <w:tcW w:w="2785" w:type="dxa"/>
            <w:shd w:val="clear" w:color="auto" w:fill="E2EFD9"/>
            <w:vAlign w:val="center"/>
          </w:tcPr>
          <w:p w14:paraId="6B9D962D"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Елизабета Богдановска</w:t>
            </w:r>
          </w:p>
        </w:tc>
        <w:tc>
          <w:tcPr>
            <w:tcW w:w="2225" w:type="dxa"/>
            <w:shd w:val="clear" w:color="auto" w:fill="E2EFD9"/>
            <w:vAlign w:val="center"/>
          </w:tcPr>
          <w:p w14:paraId="17972360"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 xml:space="preserve"> </w:t>
            </w:r>
            <w:r w:rsidRPr="002E546D">
              <w:rPr>
                <w:rFonts w:ascii="Times New Roman" w:hAnsi="Times New Roman"/>
                <w:sz w:val="24"/>
                <w:szCs w:val="24"/>
              </w:rPr>
              <w:t>I</w:t>
            </w:r>
            <w:r w:rsidRPr="002E546D">
              <w:rPr>
                <w:rFonts w:ascii="Times New Roman" w:hAnsi="Times New Roman"/>
                <w:sz w:val="24"/>
                <w:szCs w:val="24"/>
                <w:lang w:val="mk-MK"/>
              </w:rPr>
              <w:t>г</w:t>
            </w:r>
          </w:p>
        </w:tc>
        <w:tc>
          <w:tcPr>
            <w:tcW w:w="2094" w:type="dxa"/>
            <w:shd w:val="clear" w:color="auto" w:fill="E2EFD9"/>
            <w:vAlign w:val="center"/>
          </w:tcPr>
          <w:p w14:paraId="1C34EA6D"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lang w:val="mk-MK"/>
              </w:rPr>
              <w:t>22</w:t>
            </w:r>
          </w:p>
        </w:tc>
        <w:tc>
          <w:tcPr>
            <w:tcW w:w="2040" w:type="dxa"/>
            <w:shd w:val="clear" w:color="auto" w:fill="E2EFD9"/>
            <w:vAlign w:val="center"/>
          </w:tcPr>
          <w:p w14:paraId="35121531"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w:t>
            </w:r>
          </w:p>
        </w:tc>
      </w:tr>
      <w:tr w:rsidR="002E546D" w:rsidRPr="002E546D" w14:paraId="5065E1F4" w14:textId="77777777" w:rsidTr="00755FA3">
        <w:trPr>
          <w:trHeight w:val="146"/>
          <w:tblCellSpacing w:w="20" w:type="dxa"/>
        </w:trPr>
        <w:tc>
          <w:tcPr>
            <w:tcW w:w="2785" w:type="dxa"/>
            <w:shd w:val="clear" w:color="auto" w:fill="E2EFD9"/>
            <w:vAlign w:val="center"/>
          </w:tcPr>
          <w:p w14:paraId="1C7B1D09"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Златкица Зајчевска</w:t>
            </w:r>
          </w:p>
        </w:tc>
        <w:tc>
          <w:tcPr>
            <w:tcW w:w="2225" w:type="dxa"/>
            <w:shd w:val="clear" w:color="auto" w:fill="E2EFD9"/>
            <w:vAlign w:val="center"/>
          </w:tcPr>
          <w:p w14:paraId="3A159658"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mk-MK"/>
              </w:rPr>
              <w:t xml:space="preserve"> </w:t>
            </w:r>
            <w:r w:rsidRPr="002E546D">
              <w:rPr>
                <w:rFonts w:ascii="Times New Roman" w:hAnsi="Times New Roman"/>
                <w:sz w:val="24"/>
                <w:szCs w:val="24"/>
              </w:rPr>
              <w:t>I</w:t>
            </w:r>
            <w:r w:rsidRPr="002E546D">
              <w:rPr>
                <w:rFonts w:ascii="Times New Roman" w:hAnsi="Times New Roman"/>
                <w:sz w:val="24"/>
                <w:szCs w:val="24"/>
                <w:lang w:val="mk-MK"/>
              </w:rPr>
              <w:t>д</w:t>
            </w:r>
          </w:p>
        </w:tc>
        <w:tc>
          <w:tcPr>
            <w:tcW w:w="2094" w:type="dxa"/>
            <w:shd w:val="clear" w:color="auto" w:fill="E2EFD9"/>
            <w:vAlign w:val="center"/>
          </w:tcPr>
          <w:p w14:paraId="69359106"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lang w:val="mk-MK"/>
              </w:rPr>
              <w:t>23</w:t>
            </w:r>
          </w:p>
        </w:tc>
        <w:tc>
          <w:tcPr>
            <w:tcW w:w="2040" w:type="dxa"/>
            <w:shd w:val="clear" w:color="auto" w:fill="E2EFD9"/>
            <w:vAlign w:val="center"/>
          </w:tcPr>
          <w:p w14:paraId="470971F7"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w:t>
            </w:r>
          </w:p>
        </w:tc>
      </w:tr>
      <w:tr w:rsidR="002E546D" w:rsidRPr="002E546D" w14:paraId="15EE8E34" w14:textId="77777777" w:rsidTr="00755FA3">
        <w:trPr>
          <w:trHeight w:val="146"/>
          <w:tblCellSpacing w:w="20" w:type="dxa"/>
        </w:trPr>
        <w:tc>
          <w:tcPr>
            <w:tcW w:w="5050" w:type="dxa"/>
            <w:gridSpan w:val="2"/>
            <w:shd w:val="clear" w:color="auto" w:fill="FFD966"/>
            <w:vAlign w:val="center"/>
          </w:tcPr>
          <w:p w14:paraId="6F9A2395" w14:textId="77777777" w:rsidR="002E546D" w:rsidRPr="002E546D" w:rsidRDefault="002E546D" w:rsidP="002E546D">
            <w:pPr>
              <w:spacing w:after="200" w:line="276" w:lineRule="auto"/>
              <w:ind w:left="720"/>
              <w:contextualSpacing/>
              <w:jc w:val="center"/>
              <w:rPr>
                <w:rFonts w:ascii="Times New Roman" w:hAnsi="Times New Roman"/>
                <w:b/>
                <w:i/>
                <w:sz w:val="24"/>
                <w:szCs w:val="24"/>
                <w:lang w:val="mk-MK"/>
              </w:rPr>
            </w:pPr>
            <w:bookmarkStart w:id="15" w:name="_Hlk106739215"/>
            <w:r w:rsidRPr="002E546D">
              <w:rPr>
                <w:rFonts w:ascii="Times New Roman" w:hAnsi="Times New Roman"/>
                <w:b/>
                <w:i/>
                <w:sz w:val="24"/>
                <w:szCs w:val="24"/>
                <w:lang w:val="mk-MK"/>
              </w:rPr>
              <w:t xml:space="preserve">Вкупно </w:t>
            </w:r>
            <w:r w:rsidRPr="002E546D">
              <w:rPr>
                <w:rFonts w:ascii="Times New Roman" w:hAnsi="Times New Roman"/>
                <w:b/>
                <w:i/>
                <w:sz w:val="24"/>
                <w:szCs w:val="24"/>
              </w:rPr>
              <w:t>II</w:t>
            </w:r>
            <w:r w:rsidRPr="002E546D">
              <w:rPr>
                <w:rFonts w:ascii="Times New Roman" w:hAnsi="Times New Roman"/>
                <w:b/>
                <w:i/>
                <w:sz w:val="24"/>
                <w:szCs w:val="24"/>
                <w:lang w:val="mk-MK"/>
              </w:rPr>
              <w:t xml:space="preserve"> одделение</w:t>
            </w:r>
          </w:p>
        </w:tc>
        <w:tc>
          <w:tcPr>
            <w:tcW w:w="2094" w:type="dxa"/>
            <w:shd w:val="clear" w:color="auto" w:fill="FFD966"/>
            <w:vAlign w:val="center"/>
          </w:tcPr>
          <w:p w14:paraId="0753F216" w14:textId="77777777" w:rsidR="002E546D" w:rsidRPr="002E546D" w:rsidRDefault="002E546D" w:rsidP="002E546D">
            <w:pPr>
              <w:spacing w:after="200" w:line="276" w:lineRule="auto"/>
              <w:ind w:left="720"/>
              <w:contextualSpacing/>
              <w:rPr>
                <w:rFonts w:ascii="Times New Roman" w:hAnsi="Times New Roman"/>
                <w:b/>
                <w:color w:val="FF0000"/>
                <w:sz w:val="24"/>
                <w:szCs w:val="24"/>
                <w:lang w:val="mk-MK"/>
              </w:rPr>
            </w:pPr>
            <w:r w:rsidRPr="002E546D">
              <w:rPr>
                <w:rFonts w:ascii="Times New Roman" w:hAnsi="Times New Roman"/>
                <w:b/>
                <w:sz w:val="24"/>
                <w:szCs w:val="24"/>
                <w:lang w:val="mk-MK"/>
              </w:rPr>
              <w:t>122</w:t>
            </w:r>
          </w:p>
        </w:tc>
        <w:tc>
          <w:tcPr>
            <w:tcW w:w="2040" w:type="dxa"/>
            <w:shd w:val="clear" w:color="auto" w:fill="FFD966"/>
            <w:vAlign w:val="center"/>
          </w:tcPr>
          <w:p w14:paraId="3A7AD949" w14:textId="77777777" w:rsidR="002E546D" w:rsidRPr="002E546D" w:rsidRDefault="002E546D" w:rsidP="002E546D">
            <w:pPr>
              <w:spacing w:after="200" w:line="276" w:lineRule="auto"/>
              <w:ind w:left="720"/>
              <w:contextualSpacing/>
              <w:rPr>
                <w:rFonts w:ascii="Times New Roman" w:hAnsi="Times New Roman"/>
                <w:b/>
                <w:sz w:val="24"/>
                <w:szCs w:val="24"/>
                <w:lang w:val="mk-MK"/>
              </w:rPr>
            </w:pPr>
          </w:p>
        </w:tc>
      </w:tr>
      <w:bookmarkEnd w:id="15"/>
      <w:tr w:rsidR="002E546D" w:rsidRPr="002E546D" w14:paraId="515B339A" w14:textId="77777777" w:rsidTr="00755FA3">
        <w:trPr>
          <w:trHeight w:val="146"/>
          <w:tblCellSpacing w:w="20" w:type="dxa"/>
        </w:trPr>
        <w:tc>
          <w:tcPr>
            <w:tcW w:w="2785" w:type="dxa"/>
            <w:shd w:val="clear" w:color="auto" w:fill="E2EFD9"/>
            <w:vAlign w:val="center"/>
          </w:tcPr>
          <w:p w14:paraId="7BD21BB5"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Станка Мицевска</w:t>
            </w:r>
          </w:p>
        </w:tc>
        <w:tc>
          <w:tcPr>
            <w:tcW w:w="2225" w:type="dxa"/>
            <w:shd w:val="clear" w:color="auto" w:fill="E2EFD9"/>
            <w:vAlign w:val="center"/>
          </w:tcPr>
          <w:p w14:paraId="467DDF25"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III</w:t>
            </w:r>
            <w:r w:rsidRPr="002E546D">
              <w:rPr>
                <w:rFonts w:ascii="Times New Roman" w:hAnsi="Times New Roman"/>
                <w:sz w:val="24"/>
                <w:szCs w:val="24"/>
                <w:lang w:val="mk-MK"/>
              </w:rPr>
              <w:t xml:space="preserve"> а</w:t>
            </w:r>
          </w:p>
        </w:tc>
        <w:tc>
          <w:tcPr>
            <w:tcW w:w="2094" w:type="dxa"/>
            <w:shd w:val="clear" w:color="auto" w:fill="E2EFD9"/>
            <w:vAlign w:val="center"/>
          </w:tcPr>
          <w:p w14:paraId="65E679F6"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rPr>
              <w:t>2</w:t>
            </w:r>
            <w:r w:rsidRPr="002E546D">
              <w:rPr>
                <w:rFonts w:ascii="Times New Roman" w:hAnsi="Times New Roman"/>
                <w:sz w:val="24"/>
                <w:szCs w:val="24"/>
                <w:lang w:val="mk-MK"/>
              </w:rPr>
              <w:t>4</w:t>
            </w:r>
          </w:p>
        </w:tc>
        <w:tc>
          <w:tcPr>
            <w:tcW w:w="2040" w:type="dxa"/>
            <w:shd w:val="clear" w:color="auto" w:fill="E2EFD9"/>
            <w:vAlign w:val="center"/>
          </w:tcPr>
          <w:p w14:paraId="55E1C54E"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rPr>
              <w:t>21+1=22</w:t>
            </w:r>
          </w:p>
        </w:tc>
      </w:tr>
      <w:tr w:rsidR="002E546D" w:rsidRPr="002E546D" w14:paraId="2E785D2A" w14:textId="77777777" w:rsidTr="00755FA3">
        <w:trPr>
          <w:trHeight w:val="146"/>
          <w:tblCellSpacing w:w="20" w:type="dxa"/>
        </w:trPr>
        <w:tc>
          <w:tcPr>
            <w:tcW w:w="2785" w:type="dxa"/>
            <w:shd w:val="clear" w:color="auto" w:fill="E2EFD9"/>
            <w:vAlign w:val="center"/>
          </w:tcPr>
          <w:p w14:paraId="32D774DC"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Елена Ѓорѓиевска</w:t>
            </w:r>
          </w:p>
        </w:tc>
        <w:tc>
          <w:tcPr>
            <w:tcW w:w="2225" w:type="dxa"/>
            <w:shd w:val="clear" w:color="auto" w:fill="E2EFD9"/>
            <w:vAlign w:val="center"/>
          </w:tcPr>
          <w:p w14:paraId="0EAAF491"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III</w:t>
            </w:r>
            <w:r w:rsidRPr="002E546D">
              <w:rPr>
                <w:rFonts w:ascii="Times New Roman" w:hAnsi="Times New Roman"/>
                <w:sz w:val="24"/>
                <w:szCs w:val="24"/>
                <w:lang w:val="mk-MK"/>
              </w:rPr>
              <w:t xml:space="preserve"> б</w:t>
            </w:r>
          </w:p>
        </w:tc>
        <w:tc>
          <w:tcPr>
            <w:tcW w:w="2094" w:type="dxa"/>
            <w:shd w:val="clear" w:color="auto" w:fill="E2EFD9"/>
            <w:vAlign w:val="center"/>
          </w:tcPr>
          <w:p w14:paraId="4F750D95"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rPr>
              <w:t>2</w:t>
            </w:r>
            <w:r w:rsidRPr="002E546D">
              <w:rPr>
                <w:rFonts w:ascii="Times New Roman" w:hAnsi="Times New Roman"/>
                <w:sz w:val="24"/>
                <w:szCs w:val="24"/>
                <w:lang w:val="mk-MK"/>
              </w:rPr>
              <w:t>3</w:t>
            </w:r>
          </w:p>
        </w:tc>
        <w:tc>
          <w:tcPr>
            <w:tcW w:w="2040" w:type="dxa"/>
            <w:shd w:val="clear" w:color="auto" w:fill="E2EFD9"/>
            <w:vAlign w:val="center"/>
          </w:tcPr>
          <w:p w14:paraId="5896DBBA" w14:textId="77777777" w:rsidR="002E546D" w:rsidRPr="002E546D" w:rsidRDefault="002E546D" w:rsidP="002E546D">
            <w:pPr>
              <w:spacing w:after="200" w:line="276"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w:t>
            </w:r>
            <w:r w:rsidRPr="002E546D">
              <w:rPr>
                <w:rFonts w:ascii="Times New Roman" w:hAnsi="Times New Roman"/>
                <w:sz w:val="24"/>
                <w:szCs w:val="24"/>
              </w:rPr>
              <w:t>21+1=22</w:t>
            </w:r>
          </w:p>
        </w:tc>
      </w:tr>
      <w:tr w:rsidR="002E546D" w:rsidRPr="002E546D" w14:paraId="6EE87F4B" w14:textId="77777777" w:rsidTr="00755FA3">
        <w:trPr>
          <w:trHeight w:val="146"/>
          <w:tblCellSpacing w:w="20" w:type="dxa"/>
        </w:trPr>
        <w:tc>
          <w:tcPr>
            <w:tcW w:w="2785" w:type="dxa"/>
            <w:shd w:val="clear" w:color="auto" w:fill="E2EFD9"/>
            <w:vAlign w:val="center"/>
          </w:tcPr>
          <w:p w14:paraId="5A9AF1FE"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Голупка Давиткова</w:t>
            </w:r>
          </w:p>
        </w:tc>
        <w:tc>
          <w:tcPr>
            <w:tcW w:w="2225" w:type="dxa"/>
            <w:shd w:val="clear" w:color="auto" w:fill="E2EFD9"/>
            <w:vAlign w:val="center"/>
          </w:tcPr>
          <w:p w14:paraId="05428008"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III</w:t>
            </w:r>
            <w:r w:rsidRPr="002E546D">
              <w:rPr>
                <w:rFonts w:ascii="Times New Roman" w:hAnsi="Times New Roman"/>
                <w:sz w:val="24"/>
                <w:szCs w:val="24"/>
                <w:lang w:val="mk-MK"/>
              </w:rPr>
              <w:t xml:space="preserve">  в</w:t>
            </w:r>
          </w:p>
        </w:tc>
        <w:tc>
          <w:tcPr>
            <w:tcW w:w="2094" w:type="dxa"/>
            <w:shd w:val="clear" w:color="auto" w:fill="E2EFD9"/>
            <w:vAlign w:val="center"/>
          </w:tcPr>
          <w:p w14:paraId="633675D1"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24</w:t>
            </w:r>
          </w:p>
        </w:tc>
        <w:tc>
          <w:tcPr>
            <w:tcW w:w="2040" w:type="dxa"/>
            <w:shd w:val="clear" w:color="auto" w:fill="E2EFD9"/>
            <w:vAlign w:val="center"/>
          </w:tcPr>
          <w:p w14:paraId="3B52B4A2"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rPr>
              <w:t>21+1=22</w:t>
            </w:r>
          </w:p>
        </w:tc>
      </w:tr>
      <w:tr w:rsidR="002E546D" w:rsidRPr="002E546D" w14:paraId="17349803" w14:textId="77777777" w:rsidTr="00755FA3">
        <w:trPr>
          <w:trHeight w:val="146"/>
          <w:tblCellSpacing w:w="20" w:type="dxa"/>
        </w:trPr>
        <w:tc>
          <w:tcPr>
            <w:tcW w:w="2785" w:type="dxa"/>
            <w:shd w:val="clear" w:color="auto" w:fill="E2EFD9"/>
            <w:vAlign w:val="center"/>
          </w:tcPr>
          <w:p w14:paraId="68685548"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Маја Блажевска</w:t>
            </w:r>
          </w:p>
        </w:tc>
        <w:tc>
          <w:tcPr>
            <w:tcW w:w="2225" w:type="dxa"/>
            <w:shd w:val="clear" w:color="auto" w:fill="E2EFD9"/>
            <w:vAlign w:val="center"/>
          </w:tcPr>
          <w:p w14:paraId="059CA0DF"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rPr>
              <w:t xml:space="preserve">       III</w:t>
            </w:r>
            <w:r w:rsidRPr="002E546D">
              <w:rPr>
                <w:rFonts w:ascii="Times New Roman" w:hAnsi="Times New Roman"/>
                <w:sz w:val="24"/>
                <w:szCs w:val="24"/>
                <w:lang w:val="mk-MK"/>
              </w:rPr>
              <w:t xml:space="preserve"> г</w:t>
            </w:r>
          </w:p>
        </w:tc>
        <w:tc>
          <w:tcPr>
            <w:tcW w:w="2094" w:type="dxa"/>
            <w:shd w:val="clear" w:color="auto" w:fill="E2EFD9"/>
            <w:vAlign w:val="center"/>
          </w:tcPr>
          <w:p w14:paraId="64D44C33"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rPr>
              <w:t>25</w:t>
            </w:r>
          </w:p>
        </w:tc>
        <w:tc>
          <w:tcPr>
            <w:tcW w:w="2040" w:type="dxa"/>
            <w:shd w:val="clear" w:color="auto" w:fill="E2EFD9"/>
            <w:vAlign w:val="center"/>
          </w:tcPr>
          <w:p w14:paraId="3F7C1B6A"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rPr>
              <w:t>21+1=22</w:t>
            </w:r>
          </w:p>
        </w:tc>
      </w:tr>
      <w:tr w:rsidR="002E546D" w:rsidRPr="002E546D" w14:paraId="0A567D97" w14:textId="77777777" w:rsidTr="00755FA3">
        <w:trPr>
          <w:trHeight w:val="146"/>
          <w:tblCellSpacing w:w="20" w:type="dxa"/>
        </w:trPr>
        <w:tc>
          <w:tcPr>
            <w:tcW w:w="2785" w:type="dxa"/>
            <w:shd w:val="clear" w:color="auto" w:fill="E2EFD9"/>
            <w:vAlign w:val="center"/>
          </w:tcPr>
          <w:p w14:paraId="57B87126"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Антонета Илиевска</w:t>
            </w:r>
          </w:p>
        </w:tc>
        <w:tc>
          <w:tcPr>
            <w:tcW w:w="2225" w:type="dxa"/>
            <w:shd w:val="clear" w:color="auto" w:fill="E2EFD9"/>
            <w:vAlign w:val="center"/>
          </w:tcPr>
          <w:p w14:paraId="59D99246"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rPr>
              <w:t xml:space="preserve">       III</w:t>
            </w:r>
            <w:r w:rsidRPr="002E546D">
              <w:rPr>
                <w:rFonts w:ascii="Times New Roman" w:hAnsi="Times New Roman"/>
                <w:sz w:val="24"/>
                <w:szCs w:val="24"/>
                <w:lang w:val="mk-MK"/>
              </w:rPr>
              <w:t xml:space="preserve"> д</w:t>
            </w:r>
          </w:p>
        </w:tc>
        <w:tc>
          <w:tcPr>
            <w:tcW w:w="2094" w:type="dxa"/>
            <w:shd w:val="clear" w:color="auto" w:fill="E2EFD9"/>
            <w:vAlign w:val="center"/>
          </w:tcPr>
          <w:p w14:paraId="0ACD6E9C"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rPr>
              <w:t>2</w:t>
            </w:r>
            <w:r w:rsidRPr="002E546D">
              <w:rPr>
                <w:rFonts w:ascii="Times New Roman" w:hAnsi="Times New Roman"/>
                <w:sz w:val="24"/>
                <w:szCs w:val="24"/>
                <w:lang w:val="mk-MK"/>
              </w:rPr>
              <w:t>3</w:t>
            </w:r>
          </w:p>
        </w:tc>
        <w:tc>
          <w:tcPr>
            <w:tcW w:w="2040" w:type="dxa"/>
            <w:shd w:val="clear" w:color="auto" w:fill="E2EFD9"/>
            <w:vAlign w:val="center"/>
          </w:tcPr>
          <w:p w14:paraId="06190EB9"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rPr>
              <w:t>21+1=22</w:t>
            </w:r>
          </w:p>
        </w:tc>
      </w:tr>
      <w:tr w:rsidR="002E546D" w:rsidRPr="002E546D" w14:paraId="3230337A" w14:textId="77777777" w:rsidTr="00755FA3">
        <w:trPr>
          <w:trHeight w:val="146"/>
          <w:tblCellSpacing w:w="20" w:type="dxa"/>
        </w:trPr>
        <w:tc>
          <w:tcPr>
            <w:tcW w:w="5050" w:type="dxa"/>
            <w:gridSpan w:val="2"/>
            <w:shd w:val="clear" w:color="auto" w:fill="FFD966"/>
            <w:vAlign w:val="center"/>
          </w:tcPr>
          <w:p w14:paraId="331CCE0B"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b/>
                <w:i/>
                <w:sz w:val="24"/>
                <w:szCs w:val="24"/>
                <w:lang w:val="mk-MK"/>
              </w:rPr>
              <w:t xml:space="preserve">Вкупно </w:t>
            </w:r>
            <w:r w:rsidRPr="002E546D">
              <w:rPr>
                <w:rFonts w:ascii="Times New Roman" w:hAnsi="Times New Roman"/>
                <w:b/>
                <w:i/>
                <w:sz w:val="24"/>
                <w:szCs w:val="24"/>
              </w:rPr>
              <w:t>III</w:t>
            </w:r>
            <w:r w:rsidRPr="002E546D">
              <w:rPr>
                <w:rFonts w:ascii="Times New Roman" w:hAnsi="Times New Roman"/>
                <w:b/>
                <w:i/>
                <w:sz w:val="24"/>
                <w:szCs w:val="24"/>
                <w:lang w:val="mk-MK"/>
              </w:rPr>
              <w:t xml:space="preserve"> одделение</w:t>
            </w:r>
          </w:p>
        </w:tc>
        <w:tc>
          <w:tcPr>
            <w:tcW w:w="2094" w:type="dxa"/>
            <w:shd w:val="clear" w:color="auto" w:fill="FFD966"/>
            <w:vAlign w:val="center"/>
          </w:tcPr>
          <w:p w14:paraId="73193AB5" w14:textId="77777777" w:rsidR="002E546D" w:rsidRPr="002E546D" w:rsidRDefault="002E546D" w:rsidP="002E546D">
            <w:pPr>
              <w:spacing w:after="200" w:line="276" w:lineRule="auto"/>
              <w:ind w:left="720"/>
              <w:contextualSpacing/>
              <w:rPr>
                <w:rFonts w:ascii="Times New Roman" w:hAnsi="Times New Roman"/>
                <w:b/>
                <w:color w:val="FF0000"/>
                <w:sz w:val="24"/>
                <w:szCs w:val="24"/>
                <w:lang w:val="mk-MK"/>
              </w:rPr>
            </w:pPr>
            <w:r w:rsidRPr="002E546D">
              <w:rPr>
                <w:rFonts w:ascii="Times New Roman" w:hAnsi="Times New Roman"/>
                <w:b/>
                <w:sz w:val="24"/>
                <w:szCs w:val="24"/>
                <w:lang w:val="mk-MK"/>
              </w:rPr>
              <w:t>119</w:t>
            </w:r>
          </w:p>
        </w:tc>
        <w:tc>
          <w:tcPr>
            <w:tcW w:w="2040" w:type="dxa"/>
            <w:shd w:val="clear" w:color="auto" w:fill="FFD966"/>
            <w:vAlign w:val="center"/>
          </w:tcPr>
          <w:p w14:paraId="29EE333B" w14:textId="77777777" w:rsidR="002E546D" w:rsidRPr="002E546D" w:rsidRDefault="002E546D" w:rsidP="002E546D">
            <w:pPr>
              <w:spacing w:after="200" w:line="276" w:lineRule="auto"/>
              <w:ind w:left="720"/>
              <w:contextualSpacing/>
              <w:rPr>
                <w:rFonts w:ascii="Times New Roman" w:hAnsi="Times New Roman"/>
                <w:b/>
                <w:sz w:val="24"/>
                <w:szCs w:val="24"/>
                <w:lang w:val="mk-MK"/>
              </w:rPr>
            </w:pPr>
            <w:r w:rsidRPr="002E546D">
              <w:rPr>
                <w:rFonts w:ascii="Times New Roman" w:hAnsi="Times New Roman"/>
                <w:b/>
                <w:sz w:val="24"/>
                <w:szCs w:val="24"/>
                <w:lang w:val="mk-MK"/>
              </w:rPr>
              <w:t>110</w:t>
            </w:r>
          </w:p>
        </w:tc>
      </w:tr>
      <w:tr w:rsidR="002E546D" w:rsidRPr="002E546D" w14:paraId="179D25B1" w14:textId="77777777" w:rsidTr="00755FA3">
        <w:trPr>
          <w:trHeight w:val="146"/>
          <w:tblCellSpacing w:w="20" w:type="dxa"/>
        </w:trPr>
        <w:tc>
          <w:tcPr>
            <w:tcW w:w="2785" w:type="dxa"/>
            <w:shd w:val="clear" w:color="auto" w:fill="E2EFD9"/>
            <w:vAlign w:val="center"/>
          </w:tcPr>
          <w:p w14:paraId="7E33AF60"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Светлана Гешева</w:t>
            </w:r>
          </w:p>
        </w:tc>
        <w:tc>
          <w:tcPr>
            <w:tcW w:w="2225" w:type="dxa"/>
            <w:shd w:val="clear" w:color="auto" w:fill="E2EFD9"/>
            <w:vAlign w:val="center"/>
          </w:tcPr>
          <w:p w14:paraId="1FDBF0D6"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IV</w:t>
            </w:r>
            <w:r w:rsidRPr="002E546D">
              <w:rPr>
                <w:rFonts w:ascii="Times New Roman" w:hAnsi="Times New Roman"/>
                <w:sz w:val="24"/>
                <w:szCs w:val="24"/>
                <w:lang w:val="mk-MK"/>
              </w:rPr>
              <w:t xml:space="preserve"> а</w:t>
            </w:r>
          </w:p>
        </w:tc>
        <w:tc>
          <w:tcPr>
            <w:tcW w:w="2094" w:type="dxa"/>
            <w:shd w:val="clear" w:color="auto" w:fill="E2EFD9"/>
            <w:vAlign w:val="center"/>
          </w:tcPr>
          <w:p w14:paraId="53B2F810"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lang w:val="mk-MK"/>
              </w:rPr>
              <w:t xml:space="preserve">     </w:t>
            </w:r>
            <w:r w:rsidRPr="002E546D">
              <w:rPr>
                <w:rFonts w:ascii="Times New Roman" w:hAnsi="Times New Roman"/>
                <w:color w:val="FF0000"/>
                <w:sz w:val="24"/>
                <w:szCs w:val="24"/>
                <w:lang w:val="mk-MK"/>
              </w:rPr>
              <w:t xml:space="preserve"> </w:t>
            </w:r>
            <w:r w:rsidRPr="002E546D">
              <w:rPr>
                <w:rFonts w:ascii="Times New Roman" w:hAnsi="Times New Roman"/>
                <w:sz w:val="24"/>
                <w:szCs w:val="24"/>
                <w:lang w:val="mk-MK"/>
              </w:rPr>
              <w:t>28</w:t>
            </w:r>
          </w:p>
        </w:tc>
        <w:tc>
          <w:tcPr>
            <w:tcW w:w="2040" w:type="dxa"/>
            <w:shd w:val="clear" w:color="auto" w:fill="E2EFD9"/>
            <w:vAlign w:val="center"/>
          </w:tcPr>
          <w:p w14:paraId="13E3721B"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lang w:val="mk-MK"/>
              </w:rPr>
              <w:t>21</w:t>
            </w:r>
            <w:r w:rsidRPr="002E546D">
              <w:rPr>
                <w:rFonts w:ascii="Times New Roman" w:hAnsi="Times New Roman"/>
                <w:sz w:val="24"/>
                <w:szCs w:val="24"/>
              </w:rPr>
              <w:t>+1=2</w:t>
            </w:r>
            <w:r w:rsidRPr="002E546D">
              <w:rPr>
                <w:rFonts w:ascii="Times New Roman" w:hAnsi="Times New Roman"/>
                <w:sz w:val="24"/>
                <w:szCs w:val="24"/>
                <w:lang w:val="mk-MK"/>
              </w:rPr>
              <w:t>2</w:t>
            </w:r>
          </w:p>
        </w:tc>
      </w:tr>
      <w:tr w:rsidR="002E546D" w:rsidRPr="002E546D" w14:paraId="2D13963F" w14:textId="77777777" w:rsidTr="00755FA3">
        <w:trPr>
          <w:trHeight w:val="146"/>
          <w:tblCellSpacing w:w="20" w:type="dxa"/>
        </w:trPr>
        <w:tc>
          <w:tcPr>
            <w:tcW w:w="2785" w:type="dxa"/>
            <w:shd w:val="clear" w:color="auto" w:fill="E2EFD9"/>
            <w:vAlign w:val="center"/>
          </w:tcPr>
          <w:p w14:paraId="02BBAD67"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Адријана Јовановска</w:t>
            </w:r>
          </w:p>
        </w:tc>
        <w:tc>
          <w:tcPr>
            <w:tcW w:w="2225" w:type="dxa"/>
            <w:shd w:val="clear" w:color="auto" w:fill="E2EFD9"/>
            <w:vAlign w:val="center"/>
          </w:tcPr>
          <w:p w14:paraId="74F8016F"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IV</w:t>
            </w:r>
            <w:r w:rsidRPr="002E546D">
              <w:rPr>
                <w:rFonts w:ascii="Times New Roman" w:hAnsi="Times New Roman"/>
                <w:sz w:val="24"/>
                <w:szCs w:val="24"/>
                <w:lang w:val="mk-MK"/>
              </w:rPr>
              <w:t xml:space="preserve"> б</w:t>
            </w:r>
          </w:p>
        </w:tc>
        <w:tc>
          <w:tcPr>
            <w:tcW w:w="2094" w:type="dxa"/>
            <w:shd w:val="clear" w:color="auto" w:fill="E2EFD9"/>
            <w:vAlign w:val="center"/>
          </w:tcPr>
          <w:p w14:paraId="695C084B"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color w:val="FF0000"/>
                <w:sz w:val="24"/>
                <w:szCs w:val="24"/>
                <w:lang w:val="mk-MK"/>
              </w:rPr>
              <w:t xml:space="preserve">      </w:t>
            </w:r>
            <w:r w:rsidRPr="002E546D">
              <w:rPr>
                <w:rFonts w:ascii="Times New Roman" w:hAnsi="Times New Roman"/>
                <w:sz w:val="24"/>
                <w:szCs w:val="24"/>
                <w:lang w:val="mk-MK"/>
              </w:rPr>
              <w:t>2</w:t>
            </w:r>
            <w:r w:rsidRPr="002E546D">
              <w:rPr>
                <w:rFonts w:ascii="Times New Roman" w:hAnsi="Times New Roman"/>
                <w:sz w:val="24"/>
                <w:szCs w:val="24"/>
              </w:rPr>
              <w:t>9</w:t>
            </w:r>
          </w:p>
        </w:tc>
        <w:tc>
          <w:tcPr>
            <w:tcW w:w="2040" w:type="dxa"/>
            <w:shd w:val="clear" w:color="auto" w:fill="E2EFD9"/>
            <w:vAlign w:val="center"/>
          </w:tcPr>
          <w:p w14:paraId="0AB717AA"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lang w:val="mk-MK"/>
              </w:rPr>
              <w:t>21</w:t>
            </w:r>
            <w:r w:rsidRPr="002E546D">
              <w:rPr>
                <w:rFonts w:ascii="Times New Roman" w:hAnsi="Times New Roman"/>
                <w:sz w:val="24"/>
                <w:szCs w:val="24"/>
              </w:rPr>
              <w:t>+1=2</w:t>
            </w:r>
            <w:r w:rsidRPr="002E546D">
              <w:rPr>
                <w:rFonts w:ascii="Times New Roman" w:hAnsi="Times New Roman"/>
                <w:sz w:val="24"/>
                <w:szCs w:val="24"/>
                <w:lang w:val="mk-MK"/>
              </w:rPr>
              <w:t>2</w:t>
            </w:r>
          </w:p>
        </w:tc>
      </w:tr>
      <w:tr w:rsidR="002E546D" w:rsidRPr="002E546D" w14:paraId="27F80435" w14:textId="77777777" w:rsidTr="00755FA3">
        <w:trPr>
          <w:trHeight w:val="146"/>
          <w:tblCellSpacing w:w="20" w:type="dxa"/>
        </w:trPr>
        <w:tc>
          <w:tcPr>
            <w:tcW w:w="2785" w:type="dxa"/>
            <w:shd w:val="clear" w:color="auto" w:fill="E2EFD9"/>
            <w:vAlign w:val="center"/>
          </w:tcPr>
          <w:p w14:paraId="6377BF48"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lastRenderedPageBreak/>
              <w:t>Весна Камева</w:t>
            </w:r>
          </w:p>
        </w:tc>
        <w:tc>
          <w:tcPr>
            <w:tcW w:w="2225" w:type="dxa"/>
            <w:shd w:val="clear" w:color="auto" w:fill="E2EFD9"/>
            <w:vAlign w:val="center"/>
          </w:tcPr>
          <w:p w14:paraId="03F2298B"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IV</w:t>
            </w:r>
            <w:r w:rsidRPr="002E546D">
              <w:rPr>
                <w:rFonts w:ascii="Times New Roman" w:hAnsi="Times New Roman"/>
                <w:sz w:val="24"/>
                <w:szCs w:val="24"/>
                <w:lang w:val="mk-MK"/>
              </w:rPr>
              <w:t xml:space="preserve"> в</w:t>
            </w:r>
          </w:p>
        </w:tc>
        <w:tc>
          <w:tcPr>
            <w:tcW w:w="2094" w:type="dxa"/>
            <w:shd w:val="clear" w:color="auto" w:fill="E2EFD9"/>
            <w:vAlign w:val="center"/>
          </w:tcPr>
          <w:p w14:paraId="7C305AB0" w14:textId="77777777" w:rsidR="002E546D" w:rsidRPr="002E546D" w:rsidRDefault="002E546D" w:rsidP="002E546D">
            <w:pPr>
              <w:spacing w:after="200" w:line="276" w:lineRule="auto"/>
              <w:contextualSpacing/>
              <w:rPr>
                <w:rFonts w:ascii="Times New Roman" w:hAnsi="Times New Roman"/>
                <w:sz w:val="24"/>
                <w:szCs w:val="24"/>
              </w:rPr>
            </w:pPr>
            <w:r w:rsidRPr="002E546D">
              <w:rPr>
                <w:rFonts w:ascii="Times New Roman" w:hAnsi="Times New Roman"/>
                <w:sz w:val="24"/>
                <w:szCs w:val="24"/>
                <w:lang w:val="mk-MK"/>
              </w:rPr>
              <w:t xml:space="preserve">                  27</w:t>
            </w:r>
          </w:p>
        </w:tc>
        <w:tc>
          <w:tcPr>
            <w:tcW w:w="2040" w:type="dxa"/>
            <w:shd w:val="clear" w:color="auto" w:fill="E2EFD9"/>
            <w:vAlign w:val="center"/>
          </w:tcPr>
          <w:p w14:paraId="6613FDAF"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lang w:val="mk-MK"/>
              </w:rPr>
              <w:t>21</w:t>
            </w:r>
            <w:r w:rsidRPr="002E546D">
              <w:rPr>
                <w:rFonts w:ascii="Times New Roman" w:hAnsi="Times New Roman"/>
                <w:sz w:val="24"/>
                <w:szCs w:val="24"/>
              </w:rPr>
              <w:t>+1=2</w:t>
            </w:r>
            <w:r w:rsidRPr="002E546D">
              <w:rPr>
                <w:rFonts w:ascii="Times New Roman" w:hAnsi="Times New Roman"/>
                <w:sz w:val="24"/>
                <w:szCs w:val="24"/>
                <w:lang w:val="mk-MK"/>
              </w:rPr>
              <w:t>2</w:t>
            </w:r>
          </w:p>
        </w:tc>
      </w:tr>
      <w:tr w:rsidR="002E546D" w:rsidRPr="002E546D" w14:paraId="4D2EF32B" w14:textId="77777777" w:rsidTr="00755FA3">
        <w:trPr>
          <w:trHeight w:val="771"/>
          <w:tblCellSpacing w:w="20" w:type="dxa"/>
        </w:trPr>
        <w:tc>
          <w:tcPr>
            <w:tcW w:w="2785" w:type="dxa"/>
            <w:shd w:val="clear" w:color="auto" w:fill="E2EFD9"/>
            <w:vAlign w:val="center"/>
          </w:tcPr>
          <w:p w14:paraId="70C632BA"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Тања П. Панушковски</w:t>
            </w:r>
          </w:p>
        </w:tc>
        <w:tc>
          <w:tcPr>
            <w:tcW w:w="2225" w:type="dxa"/>
            <w:shd w:val="clear" w:color="auto" w:fill="E2EFD9"/>
            <w:vAlign w:val="center"/>
          </w:tcPr>
          <w:p w14:paraId="7E9502BA"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IV</w:t>
            </w:r>
            <w:r w:rsidRPr="002E546D">
              <w:rPr>
                <w:rFonts w:ascii="Times New Roman" w:hAnsi="Times New Roman"/>
                <w:sz w:val="24"/>
                <w:szCs w:val="24"/>
                <w:lang w:val="mk-MK"/>
              </w:rPr>
              <w:t xml:space="preserve"> г</w:t>
            </w:r>
          </w:p>
        </w:tc>
        <w:tc>
          <w:tcPr>
            <w:tcW w:w="2094" w:type="dxa"/>
            <w:shd w:val="clear" w:color="auto" w:fill="E2EFD9"/>
            <w:vAlign w:val="center"/>
          </w:tcPr>
          <w:p w14:paraId="35968ED6" w14:textId="77777777" w:rsidR="002E546D" w:rsidRPr="002E546D" w:rsidRDefault="002E546D" w:rsidP="002E546D">
            <w:pPr>
              <w:spacing w:after="200" w:line="276" w:lineRule="auto"/>
              <w:contextualSpacing/>
              <w:rPr>
                <w:rFonts w:ascii="Times New Roman" w:hAnsi="Times New Roman"/>
                <w:sz w:val="24"/>
                <w:szCs w:val="24"/>
                <w:lang w:val="mk-MK"/>
              </w:rPr>
            </w:pPr>
            <w:r w:rsidRPr="002E546D">
              <w:rPr>
                <w:rFonts w:ascii="Times New Roman" w:hAnsi="Times New Roman"/>
                <w:color w:val="FF0000"/>
                <w:sz w:val="24"/>
                <w:szCs w:val="24"/>
                <w:lang w:val="mk-MK"/>
              </w:rPr>
              <w:t xml:space="preserve">                  </w:t>
            </w:r>
            <w:r w:rsidRPr="002E546D">
              <w:rPr>
                <w:rFonts w:ascii="Times New Roman" w:hAnsi="Times New Roman"/>
                <w:sz w:val="24"/>
                <w:szCs w:val="24"/>
                <w:lang w:val="mk-MK"/>
              </w:rPr>
              <w:t>26</w:t>
            </w:r>
          </w:p>
        </w:tc>
        <w:tc>
          <w:tcPr>
            <w:tcW w:w="2040" w:type="dxa"/>
            <w:shd w:val="clear" w:color="auto" w:fill="E2EFD9"/>
            <w:vAlign w:val="center"/>
          </w:tcPr>
          <w:p w14:paraId="6BF2658E"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sz w:val="24"/>
                <w:szCs w:val="24"/>
                <w:lang w:val="mk-MK"/>
              </w:rPr>
              <w:t>21</w:t>
            </w:r>
            <w:r w:rsidRPr="002E546D">
              <w:rPr>
                <w:rFonts w:ascii="Times New Roman" w:hAnsi="Times New Roman"/>
                <w:sz w:val="24"/>
                <w:szCs w:val="24"/>
              </w:rPr>
              <w:t>+1=2</w:t>
            </w:r>
            <w:r w:rsidRPr="002E546D">
              <w:rPr>
                <w:rFonts w:ascii="Times New Roman" w:hAnsi="Times New Roman"/>
                <w:sz w:val="24"/>
                <w:szCs w:val="24"/>
                <w:lang w:val="mk-MK"/>
              </w:rPr>
              <w:t>2</w:t>
            </w:r>
          </w:p>
        </w:tc>
      </w:tr>
      <w:tr w:rsidR="002E546D" w:rsidRPr="002E546D" w14:paraId="06E798F1" w14:textId="77777777" w:rsidTr="00755FA3">
        <w:trPr>
          <w:trHeight w:val="333"/>
          <w:tblCellSpacing w:w="20" w:type="dxa"/>
        </w:trPr>
        <w:tc>
          <w:tcPr>
            <w:tcW w:w="5050" w:type="dxa"/>
            <w:gridSpan w:val="2"/>
            <w:shd w:val="clear" w:color="auto" w:fill="FFD966"/>
            <w:vAlign w:val="center"/>
          </w:tcPr>
          <w:p w14:paraId="1D3398C2"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b/>
                <w:i/>
                <w:sz w:val="24"/>
                <w:szCs w:val="24"/>
                <w:lang w:val="mk-MK"/>
              </w:rPr>
              <w:t xml:space="preserve">Вкупно </w:t>
            </w:r>
            <w:r w:rsidRPr="002E546D">
              <w:rPr>
                <w:rFonts w:ascii="Times New Roman" w:hAnsi="Times New Roman"/>
                <w:b/>
                <w:i/>
                <w:sz w:val="24"/>
                <w:szCs w:val="24"/>
              </w:rPr>
              <w:t>IV</w:t>
            </w:r>
            <w:r w:rsidRPr="002E546D">
              <w:rPr>
                <w:rFonts w:ascii="Times New Roman" w:hAnsi="Times New Roman"/>
                <w:b/>
                <w:i/>
                <w:sz w:val="24"/>
                <w:szCs w:val="24"/>
                <w:lang w:val="mk-MK"/>
              </w:rPr>
              <w:t xml:space="preserve"> одделение</w:t>
            </w:r>
          </w:p>
        </w:tc>
        <w:tc>
          <w:tcPr>
            <w:tcW w:w="2094" w:type="dxa"/>
            <w:shd w:val="clear" w:color="auto" w:fill="FFD966"/>
            <w:vAlign w:val="center"/>
          </w:tcPr>
          <w:p w14:paraId="5F77FFAD" w14:textId="77777777" w:rsidR="002E546D" w:rsidRPr="002E546D" w:rsidRDefault="002E546D" w:rsidP="002E546D">
            <w:pPr>
              <w:spacing w:after="200" w:line="276" w:lineRule="auto"/>
              <w:ind w:left="720"/>
              <w:contextualSpacing/>
              <w:jc w:val="center"/>
              <w:rPr>
                <w:rFonts w:ascii="Times New Roman" w:hAnsi="Times New Roman"/>
                <w:b/>
                <w:sz w:val="24"/>
                <w:szCs w:val="24"/>
                <w:lang w:val="mk-MK"/>
              </w:rPr>
            </w:pPr>
            <w:r w:rsidRPr="002E546D">
              <w:rPr>
                <w:rFonts w:ascii="Times New Roman" w:hAnsi="Times New Roman"/>
                <w:b/>
                <w:sz w:val="24"/>
                <w:szCs w:val="24"/>
                <w:lang w:val="en-GB"/>
              </w:rPr>
              <w:t>1</w:t>
            </w:r>
            <w:r w:rsidRPr="002E546D">
              <w:rPr>
                <w:rFonts w:ascii="Times New Roman" w:hAnsi="Times New Roman"/>
                <w:b/>
                <w:sz w:val="24"/>
                <w:szCs w:val="24"/>
                <w:lang w:val="mk-MK"/>
              </w:rPr>
              <w:t>10</w:t>
            </w:r>
          </w:p>
        </w:tc>
        <w:tc>
          <w:tcPr>
            <w:tcW w:w="2040" w:type="dxa"/>
            <w:shd w:val="clear" w:color="auto" w:fill="FFD966"/>
            <w:vAlign w:val="center"/>
          </w:tcPr>
          <w:p w14:paraId="19986857" w14:textId="77777777" w:rsidR="002E546D" w:rsidRPr="002E546D" w:rsidRDefault="002E546D" w:rsidP="002E546D">
            <w:pPr>
              <w:spacing w:after="200" w:line="276" w:lineRule="auto"/>
              <w:contextualSpacing/>
              <w:jc w:val="center"/>
              <w:rPr>
                <w:rFonts w:ascii="Times New Roman" w:hAnsi="Times New Roman"/>
                <w:b/>
                <w:sz w:val="24"/>
                <w:szCs w:val="24"/>
                <w:lang w:val="mk-MK"/>
              </w:rPr>
            </w:pPr>
            <w:r w:rsidRPr="002E546D">
              <w:rPr>
                <w:rFonts w:ascii="Times New Roman" w:hAnsi="Times New Roman"/>
                <w:b/>
                <w:sz w:val="24"/>
                <w:szCs w:val="24"/>
                <w:lang w:val="mk-MK"/>
              </w:rPr>
              <w:t>88</w:t>
            </w:r>
          </w:p>
        </w:tc>
      </w:tr>
      <w:tr w:rsidR="002E546D" w:rsidRPr="002E546D" w14:paraId="5F1BAB95" w14:textId="77777777" w:rsidTr="00755FA3">
        <w:trPr>
          <w:trHeight w:val="146"/>
          <w:tblCellSpacing w:w="20" w:type="dxa"/>
        </w:trPr>
        <w:tc>
          <w:tcPr>
            <w:tcW w:w="2785" w:type="dxa"/>
            <w:shd w:val="clear" w:color="auto" w:fill="E2EFD9"/>
            <w:vAlign w:val="center"/>
          </w:tcPr>
          <w:p w14:paraId="7DE30607"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Ана Јордановска</w:t>
            </w:r>
          </w:p>
        </w:tc>
        <w:tc>
          <w:tcPr>
            <w:tcW w:w="2225" w:type="dxa"/>
            <w:shd w:val="clear" w:color="auto" w:fill="E2EFD9"/>
            <w:vAlign w:val="center"/>
          </w:tcPr>
          <w:p w14:paraId="096B2864"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V</w:t>
            </w:r>
            <w:r w:rsidRPr="002E546D">
              <w:rPr>
                <w:rFonts w:ascii="Times New Roman" w:hAnsi="Times New Roman"/>
                <w:sz w:val="24"/>
                <w:szCs w:val="24"/>
                <w:lang w:val="mk-MK"/>
              </w:rPr>
              <w:t xml:space="preserve"> а</w:t>
            </w:r>
          </w:p>
        </w:tc>
        <w:tc>
          <w:tcPr>
            <w:tcW w:w="2094" w:type="dxa"/>
            <w:shd w:val="clear" w:color="auto" w:fill="E2EFD9"/>
            <w:vAlign w:val="center"/>
          </w:tcPr>
          <w:p w14:paraId="6EF942E4" w14:textId="77777777" w:rsidR="002E546D" w:rsidRPr="002E546D" w:rsidRDefault="002E546D" w:rsidP="002E546D">
            <w:pPr>
              <w:spacing w:after="200" w:line="276" w:lineRule="auto"/>
              <w:ind w:left="720"/>
              <w:contextualSpacing/>
              <w:rPr>
                <w:rFonts w:ascii="Times New Roman" w:hAnsi="Times New Roman"/>
                <w:sz w:val="24"/>
                <w:szCs w:val="24"/>
              </w:rPr>
            </w:pPr>
            <w:r w:rsidRPr="002E546D">
              <w:rPr>
                <w:rFonts w:ascii="Times New Roman" w:hAnsi="Times New Roman"/>
                <w:sz w:val="24"/>
                <w:szCs w:val="24"/>
                <w:lang w:val="mk-MK"/>
              </w:rPr>
              <w:t xml:space="preserve">      27</w:t>
            </w:r>
          </w:p>
        </w:tc>
        <w:tc>
          <w:tcPr>
            <w:tcW w:w="2040" w:type="dxa"/>
            <w:shd w:val="clear" w:color="auto" w:fill="E2EFD9"/>
            <w:vAlign w:val="center"/>
          </w:tcPr>
          <w:p w14:paraId="6B88185D" w14:textId="77777777" w:rsidR="002E546D" w:rsidRPr="002E546D" w:rsidRDefault="002E546D" w:rsidP="002E546D">
            <w:pPr>
              <w:spacing w:after="200" w:line="276" w:lineRule="auto"/>
              <w:contextualSpacing/>
              <w:jc w:val="center"/>
              <w:rPr>
                <w:rFonts w:ascii="Times New Roman" w:hAnsi="Times New Roman"/>
                <w:sz w:val="24"/>
                <w:szCs w:val="24"/>
              </w:rPr>
            </w:pPr>
            <w:r w:rsidRPr="002E546D">
              <w:rPr>
                <w:rFonts w:ascii="Times New Roman" w:hAnsi="Times New Roman"/>
                <w:sz w:val="24"/>
                <w:szCs w:val="24"/>
                <w:lang w:val="mk-MK"/>
              </w:rPr>
              <w:t>/</w:t>
            </w:r>
          </w:p>
        </w:tc>
      </w:tr>
      <w:tr w:rsidR="002E546D" w:rsidRPr="002E546D" w14:paraId="3E17A91B" w14:textId="77777777" w:rsidTr="00755FA3">
        <w:trPr>
          <w:trHeight w:val="531"/>
          <w:tblCellSpacing w:w="20" w:type="dxa"/>
        </w:trPr>
        <w:tc>
          <w:tcPr>
            <w:tcW w:w="2785" w:type="dxa"/>
            <w:shd w:val="clear" w:color="auto" w:fill="E2EFD9"/>
            <w:vAlign w:val="center"/>
          </w:tcPr>
          <w:p w14:paraId="43926073"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Маја Саздовска</w:t>
            </w:r>
          </w:p>
        </w:tc>
        <w:tc>
          <w:tcPr>
            <w:tcW w:w="2225" w:type="dxa"/>
            <w:shd w:val="clear" w:color="auto" w:fill="E2EFD9"/>
            <w:vAlign w:val="center"/>
          </w:tcPr>
          <w:p w14:paraId="618AF624"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V</w:t>
            </w:r>
            <w:r w:rsidRPr="002E546D">
              <w:rPr>
                <w:rFonts w:ascii="Times New Roman" w:hAnsi="Times New Roman"/>
                <w:sz w:val="24"/>
                <w:szCs w:val="24"/>
                <w:lang w:val="mk-MK"/>
              </w:rPr>
              <w:t xml:space="preserve"> б</w:t>
            </w:r>
          </w:p>
        </w:tc>
        <w:tc>
          <w:tcPr>
            <w:tcW w:w="2094" w:type="dxa"/>
            <w:shd w:val="clear" w:color="auto" w:fill="E2EFD9"/>
            <w:vAlign w:val="center"/>
          </w:tcPr>
          <w:p w14:paraId="2B119F2B" w14:textId="77777777" w:rsidR="002E546D" w:rsidRPr="002E546D" w:rsidRDefault="002E546D" w:rsidP="002E546D">
            <w:pPr>
              <w:spacing w:after="200" w:line="276" w:lineRule="auto"/>
              <w:ind w:left="720"/>
              <w:contextualSpacing/>
              <w:rPr>
                <w:rFonts w:ascii="Times New Roman" w:hAnsi="Times New Roman"/>
                <w:sz w:val="24"/>
                <w:szCs w:val="24"/>
                <w:lang w:val="mk-MK"/>
              </w:rPr>
            </w:pPr>
            <w:r w:rsidRPr="002E546D">
              <w:rPr>
                <w:rFonts w:ascii="Times New Roman" w:hAnsi="Times New Roman"/>
                <w:sz w:val="24"/>
                <w:szCs w:val="24"/>
                <w:lang w:val="mk-MK"/>
              </w:rPr>
              <w:t xml:space="preserve">      25</w:t>
            </w:r>
          </w:p>
        </w:tc>
        <w:tc>
          <w:tcPr>
            <w:tcW w:w="2040" w:type="dxa"/>
            <w:shd w:val="clear" w:color="auto" w:fill="E2EFD9"/>
            <w:vAlign w:val="center"/>
          </w:tcPr>
          <w:p w14:paraId="5E13F129" w14:textId="77777777" w:rsidR="002E546D" w:rsidRPr="002E546D" w:rsidRDefault="002E546D" w:rsidP="002E546D">
            <w:pPr>
              <w:spacing w:after="200" w:line="276" w:lineRule="auto"/>
              <w:jc w:val="center"/>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3624D574" w14:textId="77777777" w:rsidTr="00755FA3">
        <w:trPr>
          <w:trHeight w:val="576"/>
          <w:tblCellSpacing w:w="20" w:type="dxa"/>
        </w:trPr>
        <w:tc>
          <w:tcPr>
            <w:tcW w:w="2785" w:type="dxa"/>
            <w:shd w:val="clear" w:color="auto" w:fill="E2EFD9"/>
            <w:vAlign w:val="center"/>
          </w:tcPr>
          <w:p w14:paraId="2CBF4A46"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Гордица Милковска</w:t>
            </w:r>
          </w:p>
        </w:tc>
        <w:tc>
          <w:tcPr>
            <w:tcW w:w="2225" w:type="dxa"/>
            <w:shd w:val="clear" w:color="auto" w:fill="E2EFD9"/>
            <w:vAlign w:val="center"/>
          </w:tcPr>
          <w:p w14:paraId="419134A0"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V</w:t>
            </w:r>
            <w:r w:rsidRPr="002E546D">
              <w:rPr>
                <w:rFonts w:ascii="Times New Roman" w:hAnsi="Times New Roman"/>
                <w:sz w:val="24"/>
                <w:szCs w:val="24"/>
                <w:lang w:val="mk-MK"/>
              </w:rPr>
              <w:t xml:space="preserve"> в</w:t>
            </w:r>
          </w:p>
        </w:tc>
        <w:tc>
          <w:tcPr>
            <w:tcW w:w="2094" w:type="dxa"/>
            <w:shd w:val="clear" w:color="auto" w:fill="E2EFD9"/>
            <w:vAlign w:val="center"/>
          </w:tcPr>
          <w:p w14:paraId="7A9CA5C1" w14:textId="77777777" w:rsidR="002E546D" w:rsidRPr="002E546D" w:rsidRDefault="002E546D" w:rsidP="002E546D">
            <w:pPr>
              <w:spacing w:after="200" w:line="276" w:lineRule="auto"/>
              <w:contextualSpacing/>
              <w:rPr>
                <w:rFonts w:ascii="Times New Roman" w:hAnsi="Times New Roman"/>
                <w:sz w:val="24"/>
                <w:szCs w:val="24"/>
              </w:rPr>
            </w:pPr>
            <w:r w:rsidRPr="002E546D">
              <w:rPr>
                <w:rFonts w:ascii="Times New Roman" w:hAnsi="Times New Roman"/>
                <w:sz w:val="24"/>
                <w:szCs w:val="24"/>
                <w:lang w:val="mk-MK"/>
              </w:rPr>
              <w:t xml:space="preserve">                  2</w:t>
            </w:r>
            <w:r w:rsidRPr="002E546D">
              <w:rPr>
                <w:rFonts w:ascii="Times New Roman" w:hAnsi="Times New Roman"/>
                <w:sz w:val="24"/>
                <w:szCs w:val="24"/>
              </w:rPr>
              <w:t>7</w:t>
            </w:r>
          </w:p>
        </w:tc>
        <w:tc>
          <w:tcPr>
            <w:tcW w:w="2040" w:type="dxa"/>
            <w:shd w:val="clear" w:color="auto" w:fill="E2EFD9"/>
            <w:vAlign w:val="center"/>
          </w:tcPr>
          <w:p w14:paraId="668FCFD4" w14:textId="77777777" w:rsidR="002E546D" w:rsidRPr="002E546D" w:rsidRDefault="002E546D" w:rsidP="002E546D">
            <w:pPr>
              <w:spacing w:after="200" w:line="276" w:lineRule="auto"/>
              <w:jc w:val="center"/>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58959C43" w14:textId="77777777" w:rsidTr="00755FA3">
        <w:trPr>
          <w:trHeight w:val="576"/>
          <w:tblCellSpacing w:w="20" w:type="dxa"/>
        </w:trPr>
        <w:tc>
          <w:tcPr>
            <w:tcW w:w="2785" w:type="dxa"/>
            <w:shd w:val="clear" w:color="auto" w:fill="E2EFD9"/>
            <w:vAlign w:val="center"/>
          </w:tcPr>
          <w:p w14:paraId="3E1D8A06" w14:textId="77777777" w:rsidR="002E546D" w:rsidRPr="002E546D" w:rsidRDefault="002E546D" w:rsidP="002E546D">
            <w:pPr>
              <w:numPr>
                <w:ilvl w:val="0"/>
                <w:numId w:val="15"/>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Љупка</w:t>
            </w:r>
            <w:r w:rsidRPr="002E546D">
              <w:rPr>
                <w:rFonts w:ascii="Times New Roman" w:eastAsia="Times New Roman" w:hAnsi="Times New Roman"/>
                <w:sz w:val="24"/>
                <w:szCs w:val="24"/>
              </w:rPr>
              <w:t xml:space="preserve"> </w:t>
            </w:r>
            <w:r w:rsidRPr="002E546D">
              <w:rPr>
                <w:rFonts w:ascii="Times New Roman" w:eastAsia="Times New Roman" w:hAnsi="Times New Roman"/>
                <w:sz w:val="24"/>
                <w:szCs w:val="24"/>
                <w:lang w:val="mk-MK"/>
              </w:rPr>
              <w:t>Станојковска</w:t>
            </w:r>
          </w:p>
        </w:tc>
        <w:tc>
          <w:tcPr>
            <w:tcW w:w="2225" w:type="dxa"/>
            <w:shd w:val="clear" w:color="auto" w:fill="E2EFD9"/>
            <w:vAlign w:val="center"/>
          </w:tcPr>
          <w:p w14:paraId="0E44DB94"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sz w:val="24"/>
                <w:szCs w:val="24"/>
              </w:rPr>
              <w:t>V</w:t>
            </w:r>
            <w:r w:rsidRPr="002E546D">
              <w:rPr>
                <w:rFonts w:ascii="Times New Roman" w:hAnsi="Times New Roman"/>
                <w:sz w:val="24"/>
                <w:szCs w:val="24"/>
                <w:lang w:val="mk-MK"/>
              </w:rPr>
              <w:t xml:space="preserve"> г</w:t>
            </w:r>
          </w:p>
        </w:tc>
        <w:tc>
          <w:tcPr>
            <w:tcW w:w="2094" w:type="dxa"/>
            <w:shd w:val="clear" w:color="auto" w:fill="E2EFD9"/>
            <w:vAlign w:val="center"/>
          </w:tcPr>
          <w:p w14:paraId="02A8769D" w14:textId="77777777" w:rsidR="002E546D" w:rsidRPr="002E546D" w:rsidRDefault="002E546D" w:rsidP="002E546D">
            <w:pPr>
              <w:spacing w:after="200" w:line="276" w:lineRule="auto"/>
              <w:contextualSpacing/>
              <w:rPr>
                <w:rFonts w:ascii="Times New Roman" w:hAnsi="Times New Roman"/>
                <w:sz w:val="24"/>
                <w:szCs w:val="24"/>
              </w:rPr>
            </w:pPr>
            <w:r w:rsidRPr="002E546D">
              <w:rPr>
                <w:rFonts w:ascii="Times New Roman" w:hAnsi="Times New Roman"/>
                <w:sz w:val="24"/>
                <w:szCs w:val="24"/>
                <w:lang w:val="mk-MK"/>
              </w:rPr>
              <w:t xml:space="preserve">                  26</w:t>
            </w:r>
          </w:p>
        </w:tc>
        <w:tc>
          <w:tcPr>
            <w:tcW w:w="2040" w:type="dxa"/>
            <w:shd w:val="clear" w:color="auto" w:fill="E2EFD9"/>
            <w:vAlign w:val="center"/>
          </w:tcPr>
          <w:p w14:paraId="13DB2135" w14:textId="77777777" w:rsidR="002E546D" w:rsidRPr="002E546D" w:rsidRDefault="002E546D" w:rsidP="002E546D">
            <w:pPr>
              <w:spacing w:after="200" w:line="276" w:lineRule="auto"/>
              <w:jc w:val="center"/>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5419398C" w14:textId="77777777" w:rsidTr="00755FA3">
        <w:trPr>
          <w:trHeight w:val="333"/>
          <w:tblCellSpacing w:w="20" w:type="dxa"/>
        </w:trPr>
        <w:tc>
          <w:tcPr>
            <w:tcW w:w="5050" w:type="dxa"/>
            <w:gridSpan w:val="2"/>
            <w:shd w:val="clear" w:color="auto" w:fill="FFD966"/>
            <w:vAlign w:val="center"/>
          </w:tcPr>
          <w:p w14:paraId="7E98950C" w14:textId="77777777" w:rsidR="002E546D" w:rsidRPr="002E546D" w:rsidRDefault="002E546D" w:rsidP="002E546D">
            <w:pPr>
              <w:spacing w:after="200" w:line="276" w:lineRule="auto"/>
              <w:ind w:left="720"/>
              <w:contextualSpacing/>
              <w:jc w:val="center"/>
              <w:rPr>
                <w:rFonts w:ascii="Times New Roman" w:hAnsi="Times New Roman"/>
                <w:sz w:val="24"/>
                <w:szCs w:val="24"/>
                <w:lang w:val="mk-MK"/>
              </w:rPr>
            </w:pPr>
            <w:r w:rsidRPr="002E546D">
              <w:rPr>
                <w:rFonts w:ascii="Times New Roman" w:hAnsi="Times New Roman"/>
                <w:b/>
                <w:i/>
                <w:sz w:val="24"/>
                <w:szCs w:val="24"/>
                <w:lang w:val="mk-MK"/>
              </w:rPr>
              <w:t xml:space="preserve">Вкупно </w:t>
            </w:r>
            <w:r w:rsidRPr="002E546D">
              <w:rPr>
                <w:rFonts w:ascii="Times New Roman" w:hAnsi="Times New Roman"/>
                <w:b/>
                <w:i/>
                <w:sz w:val="24"/>
                <w:szCs w:val="24"/>
              </w:rPr>
              <w:t>V</w:t>
            </w:r>
            <w:r w:rsidRPr="002E546D">
              <w:rPr>
                <w:rFonts w:ascii="Times New Roman" w:hAnsi="Times New Roman"/>
                <w:b/>
                <w:i/>
                <w:sz w:val="24"/>
                <w:szCs w:val="24"/>
                <w:lang w:val="mk-MK"/>
              </w:rPr>
              <w:t xml:space="preserve"> одделение</w:t>
            </w:r>
          </w:p>
        </w:tc>
        <w:tc>
          <w:tcPr>
            <w:tcW w:w="2094" w:type="dxa"/>
            <w:shd w:val="clear" w:color="auto" w:fill="FFD966"/>
            <w:vAlign w:val="center"/>
          </w:tcPr>
          <w:p w14:paraId="3E9ADDFA" w14:textId="77777777" w:rsidR="002E546D" w:rsidRPr="002E546D" w:rsidRDefault="002E546D" w:rsidP="002E546D">
            <w:pPr>
              <w:spacing w:after="200" w:line="276" w:lineRule="auto"/>
              <w:ind w:left="720"/>
              <w:contextualSpacing/>
              <w:jc w:val="center"/>
              <w:rPr>
                <w:rFonts w:ascii="Times New Roman" w:hAnsi="Times New Roman"/>
                <w:b/>
                <w:sz w:val="24"/>
                <w:szCs w:val="24"/>
                <w:lang w:val="mk-MK"/>
              </w:rPr>
            </w:pPr>
            <w:r w:rsidRPr="002E546D">
              <w:rPr>
                <w:rFonts w:ascii="Times New Roman" w:hAnsi="Times New Roman"/>
                <w:b/>
                <w:sz w:val="24"/>
                <w:szCs w:val="24"/>
                <w:lang w:val="en-GB"/>
              </w:rPr>
              <w:t>10</w:t>
            </w:r>
            <w:r w:rsidRPr="002E546D">
              <w:rPr>
                <w:rFonts w:ascii="Times New Roman" w:hAnsi="Times New Roman"/>
                <w:b/>
                <w:sz w:val="24"/>
                <w:szCs w:val="24"/>
                <w:lang w:val="mk-MK"/>
              </w:rPr>
              <w:t>5</w:t>
            </w:r>
          </w:p>
        </w:tc>
        <w:tc>
          <w:tcPr>
            <w:tcW w:w="2040" w:type="dxa"/>
            <w:shd w:val="clear" w:color="auto" w:fill="FFD966"/>
            <w:vAlign w:val="center"/>
          </w:tcPr>
          <w:p w14:paraId="564299F5" w14:textId="77777777" w:rsidR="002E546D" w:rsidRPr="002E546D" w:rsidRDefault="002E546D" w:rsidP="002E546D">
            <w:pPr>
              <w:spacing w:after="200" w:line="276" w:lineRule="auto"/>
              <w:contextualSpacing/>
              <w:jc w:val="center"/>
              <w:rPr>
                <w:rFonts w:ascii="Times New Roman" w:hAnsi="Times New Roman"/>
                <w:b/>
                <w:sz w:val="24"/>
                <w:szCs w:val="24"/>
                <w:lang w:val="mk-MK"/>
              </w:rPr>
            </w:pPr>
            <w:r w:rsidRPr="002E546D">
              <w:rPr>
                <w:rFonts w:ascii="Times New Roman" w:hAnsi="Times New Roman"/>
                <w:b/>
                <w:sz w:val="24"/>
                <w:szCs w:val="24"/>
                <w:lang w:val="mk-MK"/>
              </w:rPr>
              <w:t>/</w:t>
            </w:r>
          </w:p>
        </w:tc>
      </w:tr>
    </w:tbl>
    <w:p w14:paraId="66C19F20" w14:textId="77777777" w:rsidR="002E546D" w:rsidRPr="002E546D" w:rsidRDefault="002E546D" w:rsidP="002E546D">
      <w:pPr>
        <w:tabs>
          <w:tab w:val="left" w:pos="3690"/>
        </w:tabs>
        <w:spacing w:after="0" w:line="240" w:lineRule="auto"/>
        <w:jc w:val="center"/>
        <w:rPr>
          <w:rFonts w:ascii="Times New Roman" w:hAnsi="Times New Roman"/>
          <w:b/>
          <w:i/>
          <w:color w:val="C0504D"/>
          <w:sz w:val="24"/>
          <w:szCs w:val="24"/>
          <w:lang w:val="mk-MK"/>
        </w:rPr>
      </w:pPr>
    </w:p>
    <w:p w14:paraId="2D0284B7" w14:textId="77777777" w:rsidR="002E546D" w:rsidRPr="002E546D" w:rsidRDefault="002E546D" w:rsidP="002E546D">
      <w:pPr>
        <w:tabs>
          <w:tab w:val="left" w:pos="900"/>
        </w:tabs>
        <w:spacing w:after="200" w:line="240" w:lineRule="auto"/>
        <w:jc w:val="both"/>
        <w:rPr>
          <w:rFonts w:ascii="Times New Roman" w:hAnsi="Times New Roman"/>
          <w:sz w:val="24"/>
          <w:szCs w:val="24"/>
        </w:rPr>
      </w:pPr>
    </w:p>
    <w:p w14:paraId="54AA1E25" w14:textId="77777777" w:rsidR="002E546D" w:rsidRPr="002E546D" w:rsidRDefault="002E546D" w:rsidP="002E546D">
      <w:pPr>
        <w:tabs>
          <w:tab w:val="left" w:pos="900"/>
        </w:tabs>
        <w:spacing w:after="200" w:line="240" w:lineRule="auto"/>
        <w:jc w:val="both"/>
        <w:rPr>
          <w:rFonts w:ascii="Times New Roman" w:hAnsi="Times New Roman"/>
          <w:sz w:val="24"/>
          <w:szCs w:val="24"/>
        </w:rPr>
      </w:pPr>
    </w:p>
    <w:p w14:paraId="1D535E17" w14:textId="77777777" w:rsidR="002E546D" w:rsidRPr="002E546D" w:rsidRDefault="002E546D" w:rsidP="002E546D">
      <w:pPr>
        <w:tabs>
          <w:tab w:val="left" w:pos="900"/>
        </w:tabs>
        <w:spacing w:after="200" w:line="240" w:lineRule="auto"/>
        <w:jc w:val="both"/>
        <w:rPr>
          <w:rFonts w:ascii="Times New Roman" w:hAnsi="Times New Roman"/>
          <w:sz w:val="24"/>
          <w:szCs w:val="24"/>
        </w:rPr>
      </w:pPr>
    </w:p>
    <w:p w14:paraId="224D5A5F" w14:textId="77777777" w:rsidR="002E546D" w:rsidRPr="002E546D" w:rsidRDefault="002E546D" w:rsidP="002E546D">
      <w:pPr>
        <w:tabs>
          <w:tab w:val="left" w:pos="900"/>
        </w:tabs>
        <w:spacing w:after="200" w:line="240" w:lineRule="auto"/>
        <w:jc w:val="both"/>
        <w:rPr>
          <w:rFonts w:ascii="Times New Roman" w:hAnsi="Times New Roman"/>
          <w:sz w:val="24"/>
          <w:szCs w:val="24"/>
        </w:rPr>
      </w:pPr>
    </w:p>
    <w:p w14:paraId="0C90A2F7" w14:textId="77777777" w:rsidR="002E546D" w:rsidRPr="002E546D" w:rsidRDefault="002E546D" w:rsidP="002E546D">
      <w:pPr>
        <w:spacing w:after="200" w:line="240" w:lineRule="auto"/>
        <w:jc w:val="center"/>
        <w:rPr>
          <w:rFonts w:ascii="Times New Roman" w:hAnsi="Times New Roman"/>
          <w:b/>
          <w:i/>
          <w:sz w:val="24"/>
          <w:szCs w:val="24"/>
          <w:lang w:val="mk-MK"/>
        </w:rPr>
      </w:pPr>
      <w:r w:rsidRPr="002E546D">
        <w:rPr>
          <w:rFonts w:ascii="Times New Roman" w:hAnsi="Times New Roman"/>
          <w:b/>
          <w:i/>
          <w:sz w:val="24"/>
          <w:szCs w:val="24"/>
          <w:lang w:val="mk-MK"/>
        </w:rPr>
        <w:t>• Поделба на класното раководство и часови на наставниот кадар од предметна настава во учебната 2022-2023 година</w:t>
      </w:r>
    </w:p>
    <w:p w14:paraId="23C896E7" w14:textId="77777777" w:rsidR="002E546D" w:rsidRPr="002E546D" w:rsidRDefault="002E546D" w:rsidP="002E546D">
      <w:pPr>
        <w:tabs>
          <w:tab w:val="left" w:pos="900"/>
        </w:tabs>
        <w:spacing w:after="200" w:line="240" w:lineRule="auto"/>
        <w:jc w:val="center"/>
        <w:rPr>
          <w:rFonts w:ascii="Times New Roman" w:hAnsi="Times New Roman"/>
          <w:sz w:val="24"/>
          <w:szCs w:val="24"/>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64"/>
        <w:gridCol w:w="1993"/>
        <w:gridCol w:w="2248"/>
        <w:gridCol w:w="1529"/>
        <w:gridCol w:w="1096"/>
      </w:tblGrid>
      <w:tr w:rsidR="002E546D" w:rsidRPr="002E546D" w14:paraId="57165229" w14:textId="77777777" w:rsidTr="00755FA3">
        <w:trPr>
          <w:trHeight w:val="209"/>
        </w:trPr>
        <w:tc>
          <w:tcPr>
            <w:tcW w:w="2464" w:type="dxa"/>
            <w:shd w:val="clear" w:color="auto" w:fill="B2A1C7"/>
            <w:vAlign w:val="center"/>
          </w:tcPr>
          <w:p w14:paraId="6151E618" w14:textId="77777777" w:rsidR="002E546D" w:rsidRPr="002E546D" w:rsidRDefault="002E546D" w:rsidP="002E546D">
            <w:pPr>
              <w:spacing w:after="0" w:line="276" w:lineRule="auto"/>
              <w:contextualSpacing/>
              <w:jc w:val="center"/>
              <w:rPr>
                <w:rFonts w:ascii="Times New Roman" w:hAnsi="Times New Roman"/>
                <w:b/>
                <w:i/>
                <w:sz w:val="24"/>
                <w:szCs w:val="24"/>
                <w:lang w:val="mk-MK"/>
              </w:rPr>
            </w:pPr>
            <w:r w:rsidRPr="002E546D">
              <w:rPr>
                <w:rFonts w:ascii="Times New Roman" w:hAnsi="Times New Roman"/>
                <w:b/>
                <w:i/>
                <w:sz w:val="24"/>
                <w:szCs w:val="24"/>
                <w:lang w:val="mk-MK"/>
              </w:rPr>
              <w:t>Одделенски раководител/ наставник</w:t>
            </w:r>
          </w:p>
        </w:tc>
        <w:tc>
          <w:tcPr>
            <w:tcW w:w="1993" w:type="dxa"/>
            <w:shd w:val="clear" w:color="auto" w:fill="B2A1C7"/>
            <w:vAlign w:val="center"/>
          </w:tcPr>
          <w:p w14:paraId="1DF5202E" w14:textId="77777777" w:rsidR="002E546D" w:rsidRPr="002E546D" w:rsidRDefault="002E546D" w:rsidP="002E546D">
            <w:pPr>
              <w:spacing w:after="200" w:line="276" w:lineRule="auto"/>
              <w:contextualSpacing/>
              <w:jc w:val="center"/>
              <w:rPr>
                <w:rFonts w:ascii="Times New Roman" w:hAnsi="Times New Roman"/>
                <w:b/>
                <w:i/>
                <w:sz w:val="24"/>
                <w:szCs w:val="24"/>
                <w:lang w:val="mk-MK"/>
              </w:rPr>
            </w:pPr>
            <w:r w:rsidRPr="002E546D">
              <w:rPr>
                <w:rFonts w:ascii="Times New Roman" w:hAnsi="Times New Roman"/>
                <w:b/>
                <w:i/>
                <w:sz w:val="24"/>
                <w:szCs w:val="24"/>
                <w:lang w:val="mk-MK"/>
              </w:rPr>
              <w:t>Предмет</w:t>
            </w:r>
          </w:p>
        </w:tc>
        <w:tc>
          <w:tcPr>
            <w:tcW w:w="2248" w:type="dxa"/>
            <w:shd w:val="clear" w:color="auto" w:fill="B2A1C7"/>
            <w:vAlign w:val="center"/>
          </w:tcPr>
          <w:p w14:paraId="5FE0490B" w14:textId="77777777" w:rsidR="002E546D" w:rsidRPr="002E546D" w:rsidRDefault="002E546D" w:rsidP="002E546D">
            <w:pPr>
              <w:spacing w:after="200" w:line="276" w:lineRule="auto"/>
              <w:contextualSpacing/>
              <w:jc w:val="center"/>
              <w:rPr>
                <w:rFonts w:ascii="Times New Roman" w:hAnsi="Times New Roman"/>
                <w:b/>
                <w:i/>
                <w:color w:val="FF0000"/>
                <w:sz w:val="24"/>
                <w:szCs w:val="24"/>
                <w:lang w:val="mk-MK"/>
              </w:rPr>
            </w:pPr>
            <w:r w:rsidRPr="002E546D">
              <w:rPr>
                <w:rFonts w:ascii="Times New Roman" w:hAnsi="Times New Roman"/>
                <w:b/>
                <w:i/>
                <w:sz w:val="24"/>
                <w:szCs w:val="24"/>
                <w:lang w:val="mk-MK"/>
              </w:rPr>
              <w:t>Поделба на часови по одделенија</w:t>
            </w:r>
          </w:p>
        </w:tc>
        <w:tc>
          <w:tcPr>
            <w:tcW w:w="1529" w:type="dxa"/>
            <w:shd w:val="clear" w:color="auto" w:fill="B2A1C7"/>
            <w:vAlign w:val="center"/>
          </w:tcPr>
          <w:p w14:paraId="3A5F1E03" w14:textId="77777777" w:rsidR="002E546D" w:rsidRPr="002E546D" w:rsidRDefault="002E546D" w:rsidP="002E546D">
            <w:pPr>
              <w:spacing w:after="200" w:line="276" w:lineRule="auto"/>
              <w:contextualSpacing/>
              <w:jc w:val="center"/>
              <w:rPr>
                <w:rFonts w:ascii="Times New Roman" w:hAnsi="Times New Roman"/>
                <w:sz w:val="24"/>
                <w:szCs w:val="24"/>
                <w:lang w:val="mk-MK"/>
              </w:rPr>
            </w:pPr>
            <w:r w:rsidRPr="002E546D">
              <w:rPr>
                <w:rFonts w:ascii="Times New Roman" w:hAnsi="Times New Roman"/>
                <w:b/>
                <w:i/>
                <w:sz w:val="24"/>
                <w:szCs w:val="24"/>
                <w:lang w:val="mk-MK"/>
              </w:rPr>
              <w:t>Вкупен фонд на часови</w:t>
            </w:r>
          </w:p>
        </w:tc>
        <w:tc>
          <w:tcPr>
            <w:tcW w:w="1096" w:type="dxa"/>
            <w:shd w:val="clear" w:color="auto" w:fill="B2A1C7"/>
            <w:vAlign w:val="center"/>
          </w:tcPr>
          <w:p w14:paraId="6E0F2BF5" w14:textId="77777777" w:rsidR="002E546D" w:rsidRPr="002E546D" w:rsidRDefault="002E546D" w:rsidP="002E546D">
            <w:pPr>
              <w:spacing w:after="200" w:line="276" w:lineRule="auto"/>
              <w:contextualSpacing/>
              <w:jc w:val="center"/>
              <w:rPr>
                <w:rFonts w:ascii="Times New Roman" w:hAnsi="Times New Roman"/>
                <w:b/>
                <w:i/>
                <w:sz w:val="24"/>
                <w:szCs w:val="24"/>
                <w:lang w:val="mk-MK"/>
              </w:rPr>
            </w:pPr>
            <w:r w:rsidRPr="002E546D">
              <w:rPr>
                <w:rFonts w:ascii="Times New Roman" w:hAnsi="Times New Roman"/>
                <w:b/>
                <w:i/>
                <w:sz w:val="24"/>
                <w:szCs w:val="24"/>
                <w:lang w:val="mk-MK"/>
              </w:rPr>
              <w:t>Одд.</w:t>
            </w:r>
          </w:p>
        </w:tc>
      </w:tr>
      <w:tr w:rsidR="002E546D" w:rsidRPr="002E546D" w14:paraId="3A1FFBB8" w14:textId="77777777" w:rsidTr="00755FA3">
        <w:trPr>
          <w:trHeight w:val="209"/>
        </w:trPr>
        <w:tc>
          <w:tcPr>
            <w:tcW w:w="2464" w:type="dxa"/>
            <w:shd w:val="clear" w:color="auto" w:fill="B2A1C7"/>
            <w:vAlign w:val="center"/>
          </w:tcPr>
          <w:p w14:paraId="0E5AC7FD" w14:textId="77777777" w:rsidR="002E546D" w:rsidRPr="002E546D" w:rsidRDefault="002E546D" w:rsidP="002E546D">
            <w:pPr>
              <w:numPr>
                <w:ilvl w:val="0"/>
                <w:numId w:val="16"/>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Лидија Даниловска-Ѓуровска</w:t>
            </w:r>
          </w:p>
        </w:tc>
        <w:tc>
          <w:tcPr>
            <w:tcW w:w="1993" w:type="dxa"/>
            <w:shd w:val="clear" w:color="auto" w:fill="E5DFEC"/>
            <w:vAlign w:val="center"/>
          </w:tcPr>
          <w:p w14:paraId="4BB6E743"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42D2D194"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Македонски јазик</w:t>
            </w:r>
          </w:p>
          <w:p w14:paraId="2CBEE53F"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326D6A7E" w14:textId="77777777" w:rsidR="002E546D" w:rsidRPr="002E546D" w:rsidRDefault="002E546D" w:rsidP="002E546D">
            <w:pPr>
              <w:spacing w:after="0" w:line="276" w:lineRule="auto"/>
              <w:rPr>
                <w:rFonts w:ascii="Times New Roman" w:hAnsi="Times New Roman"/>
                <w:sz w:val="24"/>
                <w:szCs w:val="24"/>
              </w:rPr>
            </w:pPr>
            <w:r w:rsidRPr="002E546D">
              <w:rPr>
                <w:rFonts w:ascii="Times New Roman" w:hAnsi="Times New Roman"/>
                <w:sz w:val="24"/>
                <w:szCs w:val="24"/>
                <w:lang w:val="mk-MK"/>
              </w:rPr>
              <w:t xml:space="preserve">VI а  </w:t>
            </w:r>
            <w:r w:rsidRPr="002E546D">
              <w:rPr>
                <w:rFonts w:ascii="Times New Roman" w:hAnsi="Times New Roman"/>
                <w:sz w:val="24"/>
                <w:szCs w:val="24"/>
              </w:rPr>
              <w:t>= 4 часа</w:t>
            </w:r>
          </w:p>
          <w:p w14:paraId="2A9B3DFD" w14:textId="77777777" w:rsidR="002E546D" w:rsidRPr="002E546D" w:rsidRDefault="002E546D" w:rsidP="002E546D">
            <w:pPr>
              <w:spacing w:after="0" w:line="276" w:lineRule="auto"/>
              <w:rPr>
                <w:rFonts w:ascii="Times New Roman" w:hAnsi="Times New Roman"/>
                <w:sz w:val="24"/>
                <w:szCs w:val="24"/>
                <w:lang w:val="ru-RU"/>
              </w:rPr>
            </w:pPr>
            <w:r w:rsidRPr="002E546D">
              <w:rPr>
                <w:rFonts w:ascii="Times New Roman" w:hAnsi="Times New Roman"/>
                <w:sz w:val="24"/>
                <w:szCs w:val="24"/>
              </w:rPr>
              <w:t>VI</w:t>
            </w:r>
            <w:r w:rsidRPr="002E546D">
              <w:rPr>
                <w:rFonts w:ascii="Times New Roman" w:hAnsi="Times New Roman"/>
                <w:sz w:val="24"/>
                <w:szCs w:val="24"/>
                <w:lang w:val="en-GB"/>
              </w:rPr>
              <w:t>II</w:t>
            </w:r>
            <w:r w:rsidRPr="002E546D">
              <w:rPr>
                <w:rFonts w:ascii="Times New Roman" w:hAnsi="Times New Roman"/>
                <w:sz w:val="24"/>
                <w:szCs w:val="24"/>
                <w:lang w:val="ru-RU"/>
              </w:rPr>
              <w:t xml:space="preserve"> а, б, в, г = 16 часа</w:t>
            </w:r>
          </w:p>
          <w:p w14:paraId="20A5E110" w14:textId="77777777" w:rsidR="002E546D" w:rsidRPr="002E546D" w:rsidRDefault="002E546D" w:rsidP="002E546D">
            <w:pPr>
              <w:spacing w:after="0" w:line="276" w:lineRule="auto"/>
              <w:rPr>
                <w:rFonts w:ascii="Times New Roman" w:hAnsi="Times New Roman"/>
                <w:color w:val="0070C0"/>
                <w:sz w:val="24"/>
                <w:szCs w:val="24"/>
                <w:lang w:val="ru-RU"/>
              </w:rPr>
            </w:pPr>
          </w:p>
        </w:tc>
        <w:tc>
          <w:tcPr>
            <w:tcW w:w="1529" w:type="dxa"/>
            <w:shd w:val="clear" w:color="auto" w:fill="E5DFEC"/>
            <w:vAlign w:val="center"/>
          </w:tcPr>
          <w:p w14:paraId="16B7E79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+1кл. =   21</w:t>
            </w:r>
            <w:r w:rsidRPr="002E546D">
              <w:rPr>
                <w:rFonts w:ascii="Times New Roman" w:hAnsi="Times New Roman"/>
                <w:sz w:val="24"/>
                <w:szCs w:val="24"/>
                <w:lang w:val="en-GB"/>
              </w:rPr>
              <w:t xml:space="preserve"> </w:t>
            </w:r>
            <w:r w:rsidRPr="002E546D">
              <w:rPr>
                <w:rFonts w:ascii="Times New Roman" w:hAnsi="Times New Roman"/>
                <w:sz w:val="24"/>
                <w:szCs w:val="24"/>
                <w:lang w:val="mk-MK"/>
              </w:rPr>
              <w:t xml:space="preserve">час  </w:t>
            </w:r>
          </w:p>
        </w:tc>
        <w:tc>
          <w:tcPr>
            <w:tcW w:w="1096" w:type="dxa"/>
            <w:shd w:val="clear" w:color="auto" w:fill="E5DFEC"/>
            <w:vAlign w:val="center"/>
          </w:tcPr>
          <w:p w14:paraId="283CA8AF"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 xml:space="preserve"> а</w:t>
            </w:r>
          </w:p>
        </w:tc>
      </w:tr>
      <w:tr w:rsidR="002E546D" w:rsidRPr="002E546D" w14:paraId="226CC490" w14:textId="77777777" w:rsidTr="00755FA3">
        <w:trPr>
          <w:trHeight w:val="209"/>
        </w:trPr>
        <w:tc>
          <w:tcPr>
            <w:tcW w:w="2464" w:type="dxa"/>
            <w:shd w:val="clear" w:color="auto" w:fill="B2A1C7"/>
            <w:vAlign w:val="center"/>
          </w:tcPr>
          <w:p w14:paraId="780899E2" w14:textId="77777777" w:rsidR="002E546D" w:rsidRPr="002E546D" w:rsidRDefault="002E546D" w:rsidP="002E546D">
            <w:pPr>
              <w:spacing w:after="0" w:line="240" w:lineRule="auto"/>
              <w:contextualSpacing/>
              <w:rPr>
                <w:rFonts w:ascii="Times New Roman" w:hAnsi="Times New Roman"/>
                <w:sz w:val="24"/>
                <w:szCs w:val="24"/>
                <w:lang w:val="mk-MK"/>
              </w:rPr>
            </w:pPr>
          </w:p>
          <w:p w14:paraId="7D045D59" w14:textId="77777777" w:rsidR="002E546D" w:rsidRPr="002E546D" w:rsidRDefault="002E546D" w:rsidP="002E546D">
            <w:pPr>
              <w:numPr>
                <w:ilvl w:val="0"/>
                <w:numId w:val="16"/>
              </w:numPr>
              <w:spacing w:after="0" w:line="240" w:lineRule="auto"/>
              <w:contextualSpacing/>
              <w:rPr>
                <w:rFonts w:ascii="Times New Roman" w:eastAsia="Times New Roman" w:hAnsi="Times New Roman"/>
                <w:sz w:val="24"/>
                <w:szCs w:val="24"/>
              </w:rPr>
            </w:pPr>
            <w:r w:rsidRPr="002E546D">
              <w:rPr>
                <w:rFonts w:ascii="Times New Roman" w:eastAsia="Times New Roman" w:hAnsi="Times New Roman"/>
                <w:sz w:val="24"/>
                <w:szCs w:val="24"/>
                <w:lang w:val="mk-MK"/>
              </w:rPr>
              <w:t>Душанка Наневска</w:t>
            </w:r>
          </w:p>
        </w:tc>
        <w:tc>
          <w:tcPr>
            <w:tcW w:w="1993" w:type="dxa"/>
            <w:shd w:val="clear" w:color="auto" w:fill="E5DFEC"/>
            <w:vAlign w:val="center"/>
          </w:tcPr>
          <w:p w14:paraId="2B7E0F0D"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1E1438F8"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Македонски јазик</w:t>
            </w:r>
          </w:p>
          <w:p w14:paraId="08DA545E"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3AE35E8F" w14:textId="77777777" w:rsidR="002E546D" w:rsidRPr="002E546D" w:rsidRDefault="002E546D" w:rsidP="002E546D">
            <w:pPr>
              <w:spacing w:after="0" w:line="240" w:lineRule="auto"/>
              <w:contextualSpacing/>
              <w:rPr>
                <w:rFonts w:ascii="Times New Roman" w:hAnsi="Times New Roman"/>
                <w:sz w:val="24"/>
                <w:szCs w:val="24"/>
              </w:rPr>
            </w:pPr>
          </w:p>
          <w:p w14:paraId="3FAF6792"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 xml:space="preserve"> г = </w:t>
            </w:r>
            <w:r w:rsidRPr="002E546D">
              <w:rPr>
                <w:rFonts w:ascii="Times New Roman" w:hAnsi="Times New Roman"/>
                <w:sz w:val="24"/>
                <w:szCs w:val="24"/>
              </w:rPr>
              <w:t>4</w:t>
            </w:r>
            <w:r w:rsidRPr="002E546D">
              <w:rPr>
                <w:rFonts w:ascii="Times New Roman" w:hAnsi="Times New Roman"/>
                <w:sz w:val="24"/>
                <w:szCs w:val="24"/>
                <w:lang w:val="mk-MK"/>
              </w:rPr>
              <w:t xml:space="preserve"> часа</w:t>
            </w:r>
          </w:p>
          <w:p w14:paraId="47251ACA"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w:t>
            </w:r>
            <w:r w:rsidRPr="002E546D">
              <w:rPr>
                <w:rFonts w:ascii="Times New Roman" w:hAnsi="Times New Roman"/>
                <w:sz w:val="24"/>
                <w:szCs w:val="24"/>
                <w:lang w:val="ru-RU"/>
              </w:rPr>
              <w:t>,</w:t>
            </w:r>
            <w:r w:rsidRPr="002E546D">
              <w:rPr>
                <w:rFonts w:ascii="Times New Roman" w:hAnsi="Times New Roman"/>
                <w:sz w:val="24"/>
                <w:szCs w:val="24"/>
                <w:lang w:val="mk-MK"/>
              </w:rPr>
              <w:t xml:space="preserve"> в, г = 16часа</w:t>
            </w:r>
          </w:p>
        </w:tc>
        <w:tc>
          <w:tcPr>
            <w:tcW w:w="1529" w:type="dxa"/>
            <w:shd w:val="clear" w:color="auto" w:fill="E5DFEC"/>
            <w:vAlign w:val="center"/>
          </w:tcPr>
          <w:p w14:paraId="75818D8C"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6202FB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w:t>
            </w:r>
            <w:r w:rsidRPr="002E546D">
              <w:rPr>
                <w:rFonts w:ascii="Times New Roman" w:hAnsi="Times New Roman"/>
                <w:sz w:val="24"/>
                <w:szCs w:val="24"/>
              </w:rPr>
              <w:t>0</w:t>
            </w:r>
            <w:r w:rsidRPr="002E546D">
              <w:rPr>
                <w:rFonts w:ascii="Times New Roman" w:hAnsi="Times New Roman"/>
                <w:sz w:val="24"/>
                <w:szCs w:val="24"/>
                <w:lang w:val="mk-MK"/>
              </w:rPr>
              <w:t xml:space="preserve"> +1кл. = 2</w:t>
            </w:r>
            <w:r w:rsidRPr="002E546D">
              <w:rPr>
                <w:rFonts w:ascii="Times New Roman" w:hAnsi="Times New Roman"/>
                <w:sz w:val="24"/>
                <w:szCs w:val="24"/>
              </w:rPr>
              <w:t>1</w:t>
            </w:r>
            <w:r w:rsidRPr="002E546D">
              <w:rPr>
                <w:rFonts w:ascii="Times New Roman" w:hAnsi="Times New Roman"/>
                <w:sz w:val="24"/>
                <w:szCs w:val="24"/>
                <w:lang w:val="mk-MK"/>
              </w:rPr>
              <w:t>часа</w:t>
            </w:r>
          </w:p>
          <w:p w14:paraId="1BD36310"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178C1FA7" w14:textId="77777777" w:rsidR="002E546D" w:rsidRPr="002E546D" w:rsidRDefault="002E546D" w:rsidP="002E546D">
            <w:pPr>
              <w:spacing w:after="0" w:line="240" w:lineRule="auto"/>
              <w:contextualSpacing/>
              <w:rPr>
                <w:rFonts w:ascii="Times New Roman" w:hAnsi="Times New Roman"/>
                <w:sz w:val="24"/>
                <w:szCs w:val="24"/>
              </w:rPr>
            </w:pPr>
          </w:p>
          <w:p w14:paraId="75A6FE0A"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VII </w:t>
            </w:r>
            <w:r w:rsidRPr="002E546D">
              <w:rPr>
                <w:rFonts w:ascii="Times New Roman" w:hAnsi="Times New Roman"/>
                <w:sz w:val="24"/>
                <w:szCs w:val="24"/>
                <w:lang w:val="mk-MK"/>
              </w:rPr>
              <w:t>а</w:t>
            </w:r>
          </w:p>
        </w:tc>
      </w:tr>
      <w:tr w:rsidR="002E546D" w:rsidRPr="002E546D" w14:paraId="28216E5F" w14:textId="77777777" w:rsidTr="00755FA3">
        <w:trPr>
          <w:trHeight w:val="209"/>
        </w:trPr>
        <w:tc>
          <w:tcPr>
            <w:tcW w:w="2464" w:type="dxa"/>
            <w:shd w:val="clear" w:color="auto" w:fill="B2A1C7"/>
            <w:vAlign w:val="center"/>
          </w:tcPr>
          <w:p w14:paraId="41BD96C3" w14:textId="77777777" w:rsidR="002E546D" w:rsidRPr="002E546D" w:rsidRDefault="002E546D" w:rsidP="002E546D">
            <w:pPr>
              <w:spacing w:after="0" w:line="240" w:lineRule="auto"/>
              <w:ind w:left="720"/>
              <w:contextualSpacing/>
              <w:rPr>
                <w:rFonts w:ascii="Times New Roman" w:hAnsi="Times New Roman"/>
                <w:sz w:val="24"/>
                <w:szCs w:val="24"/>
              </w:rPr>
            </w:pPr>
          </w:p>
          <w:p w14:paraId="214D9780" w14:textId="77777777" w:rsidR="002E546D" w:rsidRPr="002E546D" w:rsidRDefault="002E546D" w:rsidP="002E546D">
            <w:pPr>
              <w:numPr>
                <w:ilvl w:val="0"/>
                <w:numId w:val="16"/>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Ивана Велиновска-Боцеска</w:t>
            </w:r>
          </w:p>
          <w:p w14:paraId="38B9C91D"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4A653F8B"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9438174"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Македонски јазик</w:t>
            </w:r>
          </w:p>
          <w:p w14:paraId="1DC9FD55"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6908769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IX  </w:t>
            </w:r>
            <w:r w:rsidRPr="002E546D">
              <w:rPr>
                <w:rFonts w:ascii="Times New Roman" w:hAnsi="Times New Roman"/>
                <w:sz w:val="24"/>
                <w:szCs w:val="24"/>
                <w:lang w:val="mk-MK"/>
              </w:rPr>
              <w:t>а,б, в, г  = 16</w:t>
            </w:r>
            <w:r w:rsidRPr="002E546D">
              <w:rPr>
                <w:rFonts w:ascii="Times New Roman" w:hAnsi="Times New Roman"/>
                <w:sz w:val="24"/>
                <w:szCs w:val="24"/>
              </w:rPr>
              <w:t xml:space="preserve"> </w:t>
            </w:r>
            <w:r w:rsidRPr="002E546D">
              <w:rPr>
                <w:rFonts w:ascii="Times New Roman" w:hAnsi="Times New Roman"/>
                <w:sz w:val="24"/>
                <w:szCs w:val="24"/>
                <w:lang w:val="mk-MK"/>
              </w:rPr>
              <w:t>часа</w:t>
            </w:r>
          </w:p>
          <w:p w14:paraId="04B9D74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en-GB"/>
              </w:rPr>
              <w:t xml:space="preserve"> VI </w:t>
            </w:r>
            <w:r w:rsidRPr="002E546D">
              <w:rPr>
                <w:rFonts w:ascii="Times New Roman" w:hAnsi="Times New Roman"/>
                <w:sz w:val="24"/>
                <w:szCs w:val="24"/>
                <w:lang w:val="mk-MK"/>
              </w:rPr>
              <w:t xml:space="preserve">б, в = </w:t>
            </w:r>
            <w:r w:rsidRPr="002E546D">
              <w:rPr>
                <w:rFonts w:ascii="Times New Roman" w:hAnsi="Times New Roman"/>
                <w:sz w:val="24"/>
                <w:szCs w:val="24"/>
              </w:rPr>
              <w:t>8</w:t>
            </w:r>
            <w:r w:rsidRPr="002E546D">
              <w:rPr>
                <w:rFonts w:ascii="Times New Roman" w:hAnsi="Times New Roman"/>
                <w:sz w:val="24"/>
                <w:szCs w:val="24"/>
                <w:lang w:val="mk-MK"/>
              </w:rPr>
              <w:t xml:space="preserve"> часа</w:t>
            </w:r>
          </w:p>
        </w:tc>
        <w:tc>
          <w:tcPr>
            <w:tcW w:w="1529" w:type="dxa"/>
            <w:shd w:val="clear" w:color="auto" w:fill="E5DFEC"/>
            <w:vAlign w:val="center"/>
          </w:tcPr>
          <w:p w14:paraId="688535AE"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59694175"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w:t>
            </w:r>
            <w:r w:rsidRPr="002E546D">
              <w:rPr>
                <w:rFonts w:ascii="Times New Roman" w:hAnsi="Times New Roman"/>
                <w:sz w:val="24"/>
                <w:szCs w:val="24"/>
              </w:rPr>
              <w:t>4</w:t>
            </w:r>
            <w:r w:rsidRPr="002E546D">
              <w:rPr>
                <w:rFonts w:ascii="Times New Roman" w:hAnsi="Times New Roman"/>
                <w:sz w:val="24"/>
                <w:szCs w:val="24"/>
                <w:lang w:val="mk-MK"/>
              </w:rPr>
              <w:t xml:space="preserve"> +1кл. = 2</w:t>
            </w:r>
            <w:r w:rsidRPr="002E546D">
              <w:rPr>
                <w:rFonts w:ascii="Times New Roman" w:hAnsi="Times New Roman"/>
                <w:sz w:val="24"/>
                <w:szCs w:val="24"/>
              </w:rPr>
              <w:t>5</w:t>
            </w:r>
            <w:r w:rsidRPr="002E546D">
              <w:rPr>
                <w:rFonts w:ascii="Times New Roman" w:hAnsi="Times New Roman"/>
                <w:sz w:val="24"/>
                <w:szCs w:val="24"/>
                <w:lang w:val="mk-MK"/>
              </w:rPr>
              <w:t>час</w:t>
            </w:r>
          </w:p>
          <w:p w14:paraId="3600F8E6"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5E596FC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w:t>
            </w:r>
            <w:r w:rsidRPr="002E546D">
              <w:rPr>
                <w:rFonts w:ascii="Times New Roman" w:hAnsi="Times New Roman"/>
                <w:sz w:val="24"/>
                <w:szCs w:val="24"/>
              </w:rPr>
              <w:t>IX</w:t>
            </w:r>
            <w:r w:rsidRPr="002E546D">
              <w:rPr>
                <w:rFonts w:ascii="Times New Roman" w:hAnsi="Times New Roman"/>
                <w:sz w:val="24"/>
                <w:szCs w:val="24"/>
                <w:lang w:val="mk-MK"/>
              </w:rPr>
              <w:t>б</w:t>
            </w:r>
          </w:p>
        </w:tc>
      </w:tr>
      <w:tr w:rsidR="002E546D" w:rsidRPr="002E546D" w14:paraId="4BE1684D" w14:textId="77777777" w:rsidTr="00755FA3">
        <w:trPr>
          <w:trHeight w:val="209"/>
        </w:trPr>
        <w:tc>
          <w:tcPr>
            <w:tcW w:w="2464" w:type="dxa"/>
            <w:shd w:val="clear" w:color="auto" w:fill="B2A1C7"/>
            <w:vAlign w:val="center"/>
          </w:tcPr>
          <w:p w14:paraId="259406E2" w14:textId="77777777" w:rsidR="002E546D" w:rsidRPr="002E546D" w:rsidRDefault="002E546D" w:rsidP="002E546D">
            <w:pPr>
              <w:numPr>
                <w:ilvl w:val="0"/>
                <w:numId w:val="16"/>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lastRenderedPageBreak/>
              <w:t>Ана Блажевска-Крстевска-</w:t>
            </w:r>
            <w:r w:rsidRPr="002E546D">
              <w:rPr>
                <w:rFonts w:ascii="Times New Roman" w:eastAsia="Times New Roman" w:hAnsi="Times New Roman"/>
                <w:sz w:val="24"/>
                <w:szCs w:val="24"/>
              </w:rPr>
              <w:t xml:space="preserve"> </w:t>
            </w:r>
            <w:r w:rsidRPr="002E546D">
              <w:rPr>
                <w:rFonts w:ascii="Times New Roman" w:eastAsia="Times New Roman" w:hAnsi="Times New Roman"/>
                <w:sz w:val="24"/>
                <w:szCs w:val="24"/>
                <w:lang w:val="mk-MK"/>
              </w:rPr>
              <w:t>Крстевска</w:t>
            </w:r>
          </w:p>
        </w:tc>
        <w:tc>
          <w:tcPr>
            <w:tcW w:w="1993" w:type="dxa"/>
            <w:shd w:val="clear" w:color="auto" w:fill="E5DFEC"/>
            <w:vAlign w:val="center"/>
          </w:tcPr>
          <w:p w14:paraId="3AD8D3CF"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B427F85"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Англиски јазик</w:t>
            </w:r>
          </w:p>
          <w:p w14:paraId="3122EA8F"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238D303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VIII </w:t>
            </w:r>
            <w:r w:rsidRPr="002E546D">
              <w:rPr>
                <w:rFonts w:ascii="Times New Roman" w:hAnsi="Times New Roman"/>
                <w:sz w:val="24"/>
                <w:szCs w:val="24"/>
                <w:lang w:val="mk-MK"/>
              </w:rPr>
              <w:t>в, г = 6</w:t>
            </w:r>
            <w:r w:rsidRPr="002E546D">
              <w:rPr>
                <w:rFonts w:ascii="Times New Roman" w:hAnsi="Times New Roman"/>
                <w:sz w:val="24"/>
                <w:szCs w:val="24"/>
              </w:rPr>
              <w:t xml:space="preserve"> </w:t>
            </w:r>
            <w:r w:rsidRPr="002E546D">
              <w:rPr>
                <w:rFonts w:ascii="Times New Roman" w:hAnsi="Times New Roman"/>
                <w:sz w:val="24"/>
                <w:szCs w:val="24"/>
                <w:lang w:val="mk-MK"/>
              </w:rPr>
              <w:t>часа</w:t>
            </w:r>
          </w:p>
          <w:p w14:paraId="7A80682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 а, б,</w:t>
            </w:r>
            <w:r w:rsidRPr="002E546D">
              <w:rPr>
                <w:rFonts w:ascii="Times New Roman" w:hAnsi="Times New Roman"/>
                <w:sz w:val="24"/>
                <w:szCs w:val="24"/>
              </w:rPr>
              <w:t xml:space="preserve"> </w:t>
            </w:r>
            <w:r w:rsidRPr="002E546D">
              <w:rPr>
                <w:rFonts w:ascii="Times New Roman" w:hAnsi="Times New Roman"/>
                <w:sz w:val="24"/>
                <w:szCs w:val="24"/>
                <w:lang w:val="mk-MK"/>
              </w:rPr>
              <w:t>в, г =12 часа</w:t>
            </w:r>
          </w:p>
          <w:p w14:paraId="2B2891C3"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 xml:space="preserve">I </w:t>
            </w:r>
            <w:r w:rsidRPr="002E546D">
              <w:rPr>
                <w:rFonts w:ascii="Times New Roman" w:hAnsi="Times New Roman"/>
                <w:sz w:val="24"/>
                <w:szCs w:val="24"/>
                <w:lang w:val="mk-MK"/>
              </w:rPr>
              <w:t>в = 2 часа</w:t>
            </w:r>
          </w:p>
        </w:tc>
        <w:tc>
          <w:tcPr>
            <w:tcW w:w="1529" w:type="dxa"/>
            <w:shd w:val="clear" w:color="auto" w:fill="E5DFEC"/>
            <w:vAlign w:val="center"/>
          </w:tcPr>
          <w:p w14:paraId="4E6CA76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часа</w:t>
            </w:r>
          </w:p>
          <w:p w14:paraId="395EF1C9"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0A6E7DE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358B8709" w14:textId="77777777" w:rsidTr="00755FA3">
        <w:trPr>
          <w:trHeight w:val="209"/>
        </w:trPr>
        <w:tc>
          <w:tcPr>
            <w:tcW w:w="2464" w:type="dxa"/>
            <w:shd w:val="clear" w:color="auto" w:fill="B2A1C7"/>
            <w:vAlign w:val="center"/>
          </w:tcPr>
          <w:p w14:paraId="216B3A33"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29A48368" w14:textId="77777777" w:rsidR="002E546D" w:rsidRPr="002E546D" w:rsidRDefault="002E546D" w:rsidP="002E546D">
            <w:pPr>
              <w:numPr>
                <w:ilvl w:val="0"/>
                <w:numId w:val="16"/>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Билјана Дранговска-Ѓорѓиевска</w:t>
            </w:r>
          </w:p>
          <w:p w14:paraId="2751EE32"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0D2BBD99"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2154A5B"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65D2729A"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Англиски јазик</w:t>
            </w:r>
          </w:p>
          <w:p w14:paraId="55836D36"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2E01A6B5"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w:t>
            </w:r>
            <w:r w:rsidRPr="002E546D">
              <w:rPr>
                <w:rFonts w:ascii="Times New Roman" w:hAnsi="Times New Roman"/>
                <w:sz w:val="24"/>
                <w:szCs w:val="24"/>
                <w:lang w:val="en-GB"/>
              </w:rPr>
              <w:t xml:space="preserve">II </w:t>
            </w:r>
            <w:r w:rsidRPr="002E546D">
              <w:rPr>
                <w:rFonts w:ascii="Times New Roman" w:hAnsi="Times New Roman"/>
                <w:sz w:val="24"/>
                <w:szCs w:val="24"/>
                <w:lang w:val="mk-MK"/>
              </w:rPr>
              <w:t xml:space="preserve">б, в, г = </w:t>
            </w:r>
            <w:r w:rsidRPr="002E546D">
              <w:rPr>
                <w:rFonts w:ascii="Times New Roman" w:hAnsi="Times New Roman"/>
                <w:sz w:val="24"/>
                <w:szCs w:val="24"/>
              </w:rPr>
              <w:t>9</w:t>
            </w:r>
            <w:r w:rsidRPr="002E546D">
              <w:rPr>
                <w:rFonts w:ascii="Times New Roman" w:hAnsi="Times New Roman"/>
                <w:sz w:val="24"/>
                <w:szCs w:val="24"/>
                <w:lang w:val="mk-MK"/>
              </w:rPr>
              <w:t xml:space="preserve"> часа</w:t>
            </w:r>
          </w:p>
          <w:p w14:paraId="10652B6C"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VI</w:t>
            </w:r>
            <w:r w:rsidRPr="002E546D">
              <w:rPr>
                <w:rFonts w:ascii="Times New Roman" w:hAnsi="Times New Roman"/>
                <w:sz w:val="24"/>
                <w:szCs w:val="24"/>
                <w:lang w:val="ru-RU"/>
              </w:rPr>
              <w:t xml:space="preserve"> </w:t>
            </w:r>
            <w:r w:rsidRPr="002E546D">
              <w:rPr>
                <w:rFonts w:ascii="Times New Roman" w:hAnsi="Times New Roman"/>
                <w:sz w:val="24"/>
                <w:szCs w:val="24"/>
              </w:rPr>
              <w:t>a</w:t>
            </w:r>
            <w:r w:rsidRPr="002E546D">
              <w:rPr>
                <w:rFonts w:ascii="Times New Roman" w:hAnsi="Times New Roman"/>
                <w:sz w:val="24"/>
                <w:szCs w:val="24"/>
                <w:lang w:val="ru-RU"/>
              </w:rPr>
              <w:t xml:space="preserve">, </w:t>
            </w:r>
            <w:r w:rsidRPr="002E546D">
              <w:rPr>
                <w:rFonts w:ascii="Times New Roman" w:hAnsi="Times New Roman"/>
                <w:sz w:val="24"/>
                <w:szCs w:val="24"/>
                <w:lang w:val="mk-MK"/>
              </w:rPr>
              <w:t>б,</w:t>
            </w:r>
            <w:r w:rsidRPr="002E546D">
              <w:rPr>
                <w:rFonts w:ascii="Times New Roman" w:hAnsi="Times New Roman"/>
                <w:sz w:val="24"/>
                <w:szCs w:val="24"/>
                <w:lang w:val="ru-RU"/>
              </w:rPr>
              <w:t xml:space="preserve"> </w:t>
            </w:r>
            <w:r w:rsidRPr="002E546D">
              <w:rPr>
                <w:rFonts w:ascii="Times New Roman" w:hAnsi="Times New Roman"/>
                <w:sz w:val="24"/>
                <w:szCs w:val="24"/>
                <w:lang w:val="mk-MK"/>
              </w:rPr>
              <w:t>в,</w:t>
            </w:r>
            <w:r w:rsidRPr="002E546D">
              <w:rPr>
                <w:rFonts w:ascii="Times New Roman" w:hAnsi="Times New Roman"/>
                <w:sz w:val="24"/>
                <w:szCs w:val="24"/>
                <w:lang w:val="ru-RU"/>
              </w:rPr>
              <w:t xml:space="preserve"> </w:t>
            </w:r>
            <w:r w:rsidRPr="002E546D">
              <w:rPr>
                <w:rFonts w:ascii="Times New Roman" w:hAnsi="Times New Roman"/>
                <w:sz w:val="24"/>
                <w:szCs w:val="24"/>
                <w:lang w:val="mk-MK"/>
              </w:rPr>
              <w:t>г =</w:t>
            </w:r>
            <w:r w:rsidRPr="002E546D">
              <w:rPr>
                <w:rFonts w:ascii="Times New Roman" w:hAnsi="Times New Roman"/>
                <w:sz w:val="24"/>
                <w:szCs w:val="24"/>
                <w:lang w:val="ru-RU"/>
              </w:rPr>
              <w:t>12</w:t>
            </w:r>
            <w:r w:rsidRPr="002E546D">
              <w:rPr>
                <w:rFonts w:ascii="Times New Roman" w:hAnsi="Times New Roman"/>
                <w:sz w:val="24"/>
                <w:szCs w:val="24"/>
                <w:lang w:val="mk-MK"/>
              </w:rPr>
              <w:t xml:space="preserve"> часа</w:t>
            </w:r>
          </w:p>
        </w:tc>
        <w:tc>
          <w:tcPr>
            <w:tcW w:w="1529" w:type="dxa"/>
            <w:shd w:val="clear" w:color="auto" w:fill="E5DFEC"/>
            <w:vAlign w:val="center"/>
          </w:tcPr>
          <w:p w14:paraId="143F9485"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66317454"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12489555"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0595970E"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21+1кл.=22 часа</w:t>
            </w:r>
          </w:p>
          <w:p w14:paraId="56D097E7"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1B604C04" w14:textId="77777777" w:rsidR="002E546D" w:rsidRPr="002E546D" w:rsidRDefault="002E546D" w:rsidP="002E546D">
            <w:pPr>
              <w:spacing w:after="0" w:line="240" w:lineRule="auto"/>
              <w:contextualSpacing/>
              <w:jc w:val="center"/>
              <w:rPr>
                <w:rFonts w:ascii="Times New Roman" w:hAnsi="Times New Roman"/>
                <w:sz w:val="24"/>
                <w:szCs w:val="24"/>
                <w:lang w:val="mk-MK"/>
              </w:rPr>
            </w:pPr>
          </w:p>
        </w:tc>
        <w:tc>
          <w:tcPr>
            <w:tcW w:w="1096" w:type="dxa"/>
            <w:shd w:val="clear" w:color="auto" w:fill="E5DFEC"/>
            <w:vAlign w:val="center"/>
          </w:tcPr>
          <w:p w14:paraId="5850F9C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б</w:t>
            </w:r>
          </w:p>
        </w:tc>
      </w:tr>
      <w:tr w:rsidR="002E546D" w:rsidRPr="002E546D" w14:paraId="2C341776" w14:textId="77777777" w:rsidTr="00755FA3">
        <w:trPr>
          <w:trHeight w:val="209"/>
        </w:trPr>
        <w:tc>
          <w:tcPr>
            <w:tcW w:w="2464" w:type="dxa"/>
            <w:shd w:val="clear" w:color="auto" w:fill="B2A1C7"/>
            <w:vAlign w:val="center"/>
          </w:tcPr>
          <w:p w14:paraId="44C8372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FF835DF" w14:textId="77777777" w:rsidR="002E546D" w:rsidRPr="002E546D" w:rsidRDefault="002E546D" w:rsidP="002E546D">
            <w:pPr>
              <w:numPr>
                <w:ilvl w:val="0"/>
                <w:numId w:val="16"/>
              </w:num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Александра Коцева-</w:t>
            </w:r>
          </w:p>
          <w:p w14:paraId="00378508" w14:textId="77777777" w:rsidR="002E546D" w:rsidRPr="002E546D" w:rsidRDefault="002E546D" w:rsidP="002E546D">
            <w:pPr>
              <w:spacing w:after="0" w:line="240" w:lineRule="auto"/>
              <w:ind w:left="720"/>
              <w:contextualSpacing/>
              <w:rPr>
                <w:rFonts w:ascii="Times New Roman" w:hAnsi="Times New Roman"/>
                <w:sz w:val="24"/>
                <w:szCs w:val="24"/>
                <w:lang w:val="mk-MK"/>
              </w:rPr>
            </w:pPr>
            <w:r w:rsidRPr="002E546D">
              <w:rPr>
                <w:rFonts w:ascii="Times New Roman" w:hAnsi="Times New Roman"/>
                <w:sz w:val="24"/>
                <w:szCs w:val="24"/>
                <w:lang w:val="mk-MK"/>
              </w:rPr>
              <w:t>Мојсоска</w:t>
            </w:r>
          </w:p>
          <w:p w14:paraId="6CF72F4A" w14:textId="77777777" w:rsidR="002E546D" w:rsidRPr="002E546D" w:rsidRDefault="002E546D" w:rsidP="002E546D">
            <w:pPr>
              <w:spacing w:after="0" w:line="240" w:lineRule="auto"/>
              <w:ind w:left="720"/>
              <w:contextualSpacing/>
              <w:rPr>
                <w:rFonts w:ascii="Times New Roman" w:eastAsia="Times New Roman" w:hAnsi="Times New Roman"/>
                <w:sz w:val="24"/>
                <w:szCs w:val="24"/>
                <w:lang w:val="mk-MK"/>
              </w:rPr>
            </w:pPr>
          </w:p>
          <w:p w14:paraId="61DE0A3E"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1E3BC504"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7601F1C8"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Англиски јазик</w:t>
            </w:r>
          </w:p>
          <w:p w14:paraId="43A582DD"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3F9A1FD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 </w:t>
            </w:r>
            <w:r w:rsidRPr="002E546D">
              <w:rPr>
                <w:rFonts w:ascii="Times New Roman" w:hAnsi="Times New Roman"/>
                <w:sz w:val="24"/>
                <w:szCs w:val="24"/>
                <w:lang w:val="mk-MK"/>
              </w:rPr>
              <w:t>а, б, в, г = 12 часа</w:t>
            </w:r>
          </w:p>
          <w:p w14:paraId="16C466D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 xml:space="preserve"> </w:t>
            </w:r>
            <w:r w:rsidRPr="002E546D">
              <w:rPr>
                <w:rFonts w:ascii="Times New Roman" w:hAnsi="Times New Roman"/>
                <w:sz w:val="24"/>
                <w:szCs w:val="24"/>
              </w:rPr>
              <w:t>a</w:t>
            </w:r>
            <w:r w:rsidRPr="002E546D">
              <w:rPr>
                <w:rFonts w:ascii="Times New Roman" w:hAnsi="Times New Roman"/>
                <w:sz w:val="24"/>
                <w:szCs w:val="24"/>
                <w:lang w:val="mk-MK"/>
              </w:rPr>
              <w:t xml:space="preserve"> =  </w:t>
            </w:r>
            <w:r w:rsidRPr="002E546D">
              <w:rPr>
                <w:rFonts w:ascii="Times New Roman" w:hAnsi="Times New Roman"/>
                <w:sz w:val="24"/>
                <w:szCs w:val="24"/>
              </w:rPr>
              <w:t>3</w:t>
            </w:r>
            <w:r w:rsidRPr="002E546D">
              <w:rPr>
                <w:rFonts w:ascii="Times New Roman" w:hAnsi="Times New Roman"/>
                <w:sz w:val="24"/>
                <w:szCs w:val="24"/>
                <w:lang w:val="mk-MK"/>
              </w:rPr>
              <w:t xml:space="preserve"> часа</w:t>
            </w:r>
          </w:p>
          <w:p w14:paraId="07AA9AAE"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 xml:space="preserve">VIII a, </w:t>
            </w:r>
            <w:r w:rsidRPr="002E546D">
              <w:rPr>
                <w:rFonts w:ascii="Times New Roman" w:hAnsi="Times New Roman"/>
                <w:sz w:val="24"/>
                <w:szCs w:val="24"/>
                <w:lang w:val="mk-MK"/>
              </w:rPr>
              <w:t>б = 6 часа</w:t>
            </w:r>
          </w:p>
        </w:tc>
        <w:tc>
          <w:tcPr>
            <w:tcW w:w="1529" w:type="dxa"/>
            <w:shd w:val="clear" w:color="auto" w:fill="E5DFEC"/>
            <w:vAlign w:val="center"/>
          </w:tcPr>
          <w:p w14:paraId="36FCC4C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21 час</w:t>
            </w:r>
          </w:p>
        </w:tc>
        <w:tc>
          <w:tcPr>
            <w:tcW w:w="1096" w:type="dxa"/>
            <w:shd w:val="clear" w:color="auto" w:fill="E5DFEC"/>
            <w:vAlign w:val="center"/>
          </w:tcPr>
          <w:p w14:paraId="1A14D4CA" w14:textId="77777777" w:rsidR="002E546D" w:rsidRPr="002E546D" w:rsidRDefault="002E546D" w:rsidP="002E546D">
            <w:pPr>
              <w:spacing w:after="0" w:line="240" w:lineRule="auto"/>
              <w:contextualSpacing/>
              <w:rPr>
                <w:rFonts w:ascii="Times New Roman" w:hAnsi="Times New Roman"/>
                <w:b/>
                <w:sz w:val="24"/>
                <w:szCs w:val="24"/>
                <w:lang w:val="mk-MK"/>
              </w:rPr>
            </w:pPr>
            <w:r w:rsidRPr="002E546D">
              <w:rPr>
                <w:rFonts w:ascii="Times New Roman" w:hAnsi="Times New Roman"/>
                <w:b/>
                <w:sz w:val="24"/>
                <w:szCs w:val="24"/>
                <w:lang w:val="mk-MK"/>
              </w:rPr>
              <w:t>/</w:t>
            </w:r>
          </w:p>
        </w:tc>
      </w:tr>
      <w:tr w:rsidR="002E546D" w:rsidRPr="002E546D" w14:paraId="008D107C" w14:textId="77777777" w:rsidTr="00755FA3">
        <w:trPr>
          <w:trHeight w:val="209"/>
        </w:trPr>
        <w:tc>
          <w:tcPr>
            <w:tcW w:w="2464" w:type="dxa"/>
            <w:shd w:val="clear" w:color="auto" w:fill="B2A1C7"/>
            <w:vAlign w:val="center"/>
          </w:tcPr>
          <w:p w14:paraId="6574C7AE"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C1D58CB" w14:textId="77777777" w:rsidR="002E546D" w:rsidRPr="002E546D" w:rsidRDefault="002E546D" w:rsidP="002E546D">
            <w:pPr>
              <w:numPr>
                <w:ilvl w:val="0"/>
                <w:numId w:val="16"/>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Алегра Николова- Ристовска</w:t>
            </w:r>
          </w:p>
          <w:p w14:paraId="1CE443E2"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7C0CEA4C"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16856477"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Англиски јазик</w:t>
            </w:r>
          </w:p>
          <w:p w14:paraId="166BF0A4"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45FB7B0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w:t>
            </w:r>
            <w:r w:rsidRPr="002E546D">
              <w:rPr>
                <w:rFonts w:ascii="Times New Roman" w:hAnsi="Times New Roman"/>
                <w:sz w:val="24"/>
                <w:szCs w:val="24"/>
                <w:lang w:val="ru-RU"/>
              </w:rPr>
              <w:t xml:space="preserve">, </w:t>
            </w:r>
            <w:r w:rsidRPr="002E546D">
              <w:rPr>
                <w:rFonts w:ascii="Times New Roman" w:hAnsi="Times New Roman"/>
                <w:sz w:val="24"/>
                <w:szCs w:val="24"/>
                <w:lang w:val="mk-MK"/>
              </w:rPr>
              <w:t xml:space="preserve">д = </w:t>
            </w:r>
            <w:r w:rsidRPr="002E546D">
              <w:rPr>
                <w:rFonts w:ascii="Times New Roman" w:hAnsi="Times New Roman"/>
                <w:sz w:val="24"/>
                <w:szCs w:val="24"/>
                <w:lang w:val="ru-RU"/>
              </w:rPr>
              <w:t>15</w:t>
            </w:r>
            <w:r w:rsidRPr="002E546D">
              <w:rPr>
                <w:rFonts w:ascii="Times New Roman" w:hAnsi="Times New Roman"/>
                <w:sz w:val="24"/>
                <w:szCs w:val="24"/>
                <w:lang w:val="mk-MK"/>
              </w:rPr>
              <w:t xml:space="preserve"> часа</w:t>
            </w:r>
          </w:p>
          <w:p w14:paraId="5BAB7EE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I </w:t>
            </w:r>
            <w:r w:rsidRPr="002E546D">
              <w:rPr>
                <w:rFonts w:ascii="Times New Roman" w:hAnsi="Times New Roman"/>
                <w:sz w:val="24"/>
                <w:szCs w:val="24"/>
                <w:lang w:val="mk-MK"/>
              </w:rPr>
              <w:t>а, б, г, д  = 8 часа</w:t>
            </w:r>
          </w:p>
          <w:p w14:paraId="5D304912"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2070199F"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793B9B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w:t>
            </w:r>
            <w:r w:rsidRPr="002E546D">
              <w:rPr>
                <w:rFonts w:ascii="Times New Roman" w:hAnsi="Times New Roman"/>
                <w:sz w:val="24"/>
                <w:szCs w:val="24"/>
              </w:rPr>
              <w:t>3</w:t>
            </w:r>
            <w:r w:rsidRPr="002E546D">
              <w:rPr>
                <w:rFonts w:ascii="Times New Roman" w:hAnsi="Times New Roman"/>
                <w:sz w:val="24"/>
                <w:szCs w:val="24"/>
                <w:lang w:val="mk-MK"/>
              </w:rPr>
              <w:t xml:space="preserve"> часа</w:t>
            </w:r>
          </w:p>
          <w:p w14:paraId="49474F02"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4FAED0C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383EDE76" w14:textId="77777777" w:rsidTr="00755FA3">
        <w:trPr>
          <w:trHeight w:val="209"/>
        </w:trPr>
        <w:tc>
          <w:tcPr>
            <w:tcW w:w="2464" w:type="dxa"/>
            <w:shd w:val="clear" w:color="auto" w:fill="B2A1C7"/>
            <w:vAlign w:val="center"/>
          </w:tcPr>
          <w:p w14:paraId="3EBE078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1B331BB6"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8. Тања Ефремоа-Стоилевски</w:t>
            </w:r>
          </w:p>
          <w:p w14:paraId="12BAE25F"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p>
          <w:p w14:paraId="268B1468"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409A8E9B"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045DAC53"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Англиски јазик</w:t>
            </w:r>
          </w:p>
          <w:p w14:paraId="18A8A1BB"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1851318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II</w:t>
            </w:r>
            <w:r w:rsidRPr="002E546D">
              <w:rPr>
                <w:rFonts w:ascii="Times New Roman" w:hAnsi="Times New Roman"/>
                <w:sz w:val="24"/>
                <w:szCs w:val="24"/>
                <w:lang w:val="mk-MK"/>
              </w:rPr>
              <w:t xml:space="preserve">  а,б</w:t>
            </w:r>
            <w:r w:rsidRPr="002E546D">
              <w:rPr>
                <w:rFonts w:ascii="Times New Roman" w:hAnsi="Times New Roman"/>
                <w:sz w:val="24"/>
                <w:szCs w:val="24"/>
                <w:lang w:val="ru-RU"/>
              </w:rPr>
              <w:t xml:space="preserve">, </w:t>
            </w:r>
            <w:r w:rsidRPr="002E546D">
              <w:rPr>
                <w:rFonts w:ascii="Times New Roman" w:hAnsi="Times New Roman"/>
                <w:sz w:val="24"/>
                <w:szCs w:val="24"/>
                <w:lang w:val="mk-MK"/>
              </w:rPr>
              <w:t>в, г</w:t>
            </w:r>
            <w:r w:rsidRPr="002E546D">
              <w:rPr>
                <w:rFonts w:ascii="Times New Roman" w:hAnsi="Times New Roman"/>
                <w:sz w:val="24"/>
                <w:szCs w:val="24"/>
                <w:lang w:val="ru-RU"/>
              </w:rPr>
              <w:t>,</w:t>
            </w:r>
            <w:r w:rsidRPr="002E546D">
              <w:rPr>
                <w:rFonts w:ascii="Times New Roman" w:hAnsi="Times New Roman"/>
                <w:sz w:val="24"/>
                <w:szCs w:val="24"/>
                <w:lang w:val="mk-MK"/>
              </w:rPr>
              <w:t xml:space="preserve"> д = 10 часа</w:t>
            </w:r>
          </w:p>
          <w:p w14:paraId="7DE6543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IV </w:t>
            </w:r>
            <w:r w:rsidRPr="002E546D">
              <w:rPr>
                <w:rFonts w:ascii="Times New Roman" w:hAnsi="Times New Roman"/>
                <w:sz w:val="24"/>
                <w:szCs w:val="24"/>
                <w:lang w:val="mk-MK"/>
              </w:rPr>
              <w:t>а,б, в, г = 12 часа</w:t>
            </w:r>
          </w:p>
          <w:p w14:paraId="0839E76D"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306FF67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22 часа</w:t>
            </w:r>
          </w:p>
          <w:p w14:paraId="524F4A6F"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46E7734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2EE547CC" w14:textId="77777777" w:rsidTr="00755FA3">
        <w:trPr>
          <w:trHeight w:val="209"/>
        </w:trPr>
        <w:tc>
          <w:tcPr>
            <w:tcW w:w="2464" w:type="dxa"/>
            <w:shd w:val="clear" w:color="auto" w:fill="B2A1C7"/>
            <w:vAlign w:val="center"/>
          </w:tcPr>
          <w:p w14:paraId="5EE9230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30F13B9A"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 xml:space="preserve">9.Александар </w:t>
            </w:r>
          </w:p>
          <w:p w14:paraId="3188530B"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Блажевски</w:t>
            </w:r>
          </w:p>
          <w:p w14:paraId="55E6AD81"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D9B05E8"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993" w:type="dxa"/>
            <w:shd w:val="clear" w:color="auto" w:fill="E5DFEC"/>
            <w:vAlign w:val="center"/>
          </w:tcPr>
          <w:p w14:paraId="0F3E592B"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5EF8FD3"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Германски јазик</w:t>
            </w:r>
          </w:p>
          <w:p w14:paraId="326D7D40"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2D6AD3C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w:t>
            </w:r>
            <w:r w:rsidRPr="002E546D">
              <w:rPr>
                <w:rFonts w:ascii="Times New Roman" w:hAnsi="Times New Roman"/>
                <w:sz w:val="24"/>
                <w:szCs w:val="24"/>
                <w:lang w:val="ru-RU"/>
              </w:rPr>
              <w:t xml:space="preserve"> </w:t>
            </w:r>
            <w:r w:rsidRPr="002E546D">
              <w:rPr>
                <w:rFonts w:ascii="Times New Roman" w:hAnsi="Times New Roman"/>
                <w:sz w:val="24"/>
                <w:szCs w:val="24"/>
                <w:lang w:val="mk-MK"/>
              </w:rPr>
              <w:t>в,</w:t>
            </w:r>
            <w:r w:rsidRPr="002E546D">
              <w:rPr>
                <w:rFonts w:ascii="Times New Roman" w:hAnsi="Times New Roman"/>
                <w:sz w:val="24"/>
                <w:szCs w:val="24"/>
                <w:lang w:val="ru-RU"/>
              </w:rPr>
              <w:t xml:space="preserve"> </w:t>
            </w:r>
            <w:r w:rsidRPr="002E546D">
              <w:rPr>
                <w:rFonts w:ascii="Times New Roman" w:hAnsi="Times New Roman"/>
                <w:sz w:val="24"/>
                <w:szCs w:val="24"/>
                <w:lang w:val="mk-MK"/>
              </w:rPr>
              <w:t>г = 8 часа</w:t>
            </w:r>
          </w:p>
          <w:p w14:paraId="764C00E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 8 часа</w:t>
            </w:r>
          </w:p>
          <w:p w14:paraId="5CCB051E"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 а,</w:t>
            </w:r>
            <w:r w:rsidRPr="002E546D">
              <w:rPr>
                <w:rFonts w:ascii="Times New Roman" w:hAnsi="Times New Roman"/>
                <w:sz w:val="24"/>
                <w:szCs w:val="24"/>
              </w:rPr>
              <w:t xml:space="preserve"> </w:t>
            </w:r>
            <w:r w:rsidRPr="002E546D">
              <w:rPr>
                <w:rFonts w:ascii="Times New Roman" w:hAnsi="Times New Roman"/>
                <w:sz w:val="24"/>
                <w:szCs w:val="24"/>
                <w:lang w:val="mk-MK"/>
              </w:rPr>
              <w:t>б = 4 часа</w:t>
            </w:r>
          </w:p>
        </w:tc>
        <w:tc>
          <w:tcPr>
            <w:tcW w:w="1529" w:type="dxa"/>
            <w:shd w:val="clear" w:color="auto" w:fill="E5DFEC"/>
            <w:vAlign w:val="center"/>
          </w:tcPr>
          <w:p w14:paraId="7390251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часа</w:t>
            </w:r>
          </w:p>
          <w:p w14:paraId="7BEBD159"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20CB360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4385A242" w14:textId="77777777" w:rsidTr="00755FA3">
        <w:trPr>
          <w:trHeight w:val="209"/>
        </w:trPr>
        <w:tc>
          <w:tcPr>
            <w:tcW w:w="2464" w:type="dxa"/>
            <w:shd w:val="clear" w:color="auto" w:fill="B2A1C7"/>
            <w:vAlign w:val="center"/>
          </w:tcPr>
          <w:p w14:paraId="2D0023FE"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rPr>
              <w:t xml:space="preserve">10. </w:t>
            </w:r>
            <w:r w:rsidRPr="002E546D">
              <w:rPr>
                <w:rFonts w:ascii="Times New Roman" w:hAnsi="Times New Roman"/>
                <w:sz w:val="24"/>
                <w:szCs w:val="24"/>
                <w:lang w:val="mk-MK"/>
              </w:rPr>
              <w:t>Викторија           Стојановска</w:t>
            </w:r>
          </w:p>
          <w:p w14:paraId="79719AAA" w14:textId="77777777" w:rsidR="002E546D" w:rsidRPr="002E546D" w:rsidRDefault="002E546D" w:rsidP="002E546D">
            <w:pPr>
              <w:spacing w:after="0" w:line="240" w:lineRule="auto"/>
              <w:contextualSpacing/>
              <w:jc w:val="center"/>
              <w:rPr>
                <w:rFonts w:ascii="Times New Roman" w:hAnsi="Times New Roman"/>
                <w:b/>
                <w:i/>
                <w:sz w:val="24"/>
                <w:szCs w:val="24"/>
                <w:lang w:val="mk-MK"/>
              </w:rPr>
            </w:pPr>
          </w:p>
          <w:p w14:paraId="16477255"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4DF9E30C"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068817BC"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Германски јазик</w:t>
            </w:r>
          </w:p>
          <w:p w14:paraId="2E0328A4"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4A3AEEE6" w14:textId="77777777" w:rsidR="002E546D" w:rsidRPr="002E546D" w:rsidRDefault="002E546D" w:rsidP="002E546D">
            <w:pPr>
              <w:spacing w:after="0" w:line="240" w:lineRule="auto"/>
              <w:contextualSpacing/>
              <w:rPr>
                <w:rFonts w:ascii="Times New Roman" w:hAnsi="Times New Roman"/>
                <w:sz w:val="24"/>
                <w:szCs w:val="24"/>
                <w:lang w:val="mk-MK"/>
              </w:rPr>
            </w:pPr>
          </w:p>
          <w:p w14:paraId="51EBC6C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en-GB"/>
              </w:rPr>
              <w:t>VII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8 часа</w:t>
            </w:r>
          </w:p>
          <w:p w14:paraId="5D364065"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05515D0E" w14:textId="77777777" w:rsidR="002E546D" w:rsidRPr="002E546D" w:rsidRDefault="002E546D" w:rsidP="002E546D">
            <w:pPr>
              <w:spacing w:after="0" w:line="240" w:lineRule="auto"/>
              <w:contextualSpacing/>
              <w:rPr>
                <w:rFonts w:ascii="Times New Roman" w:hAnsi="Times New Roman"/>
                <w:sz w:val="24"/>
                <w:szCs w:val="24"/>
                <w:lang w:val="mk-MK"/>
              </w:rPr>
            </w:pPr>
          </w:p>
          <w:p w14:paraId="1D6B86F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8 часа</w:t>
            </w:r>
          </w:p>
        </w:tc>
        <w:tc>
          <w:tcPr>
            <w:tcW w:w="1096" w:type="dxa"/>
            <w:shd w:val="clear" w:color="auto" w:fill="E5DFEC"/>
            <w:vAlign w:val="center"/>
          </w:tcPr>
          <w:p w14:paraId="4125003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78ACBBAC" w14:textId="77777777" w:rsidTr="00755FA3">
        <w:trPr>
          <w:trHeight w:val="209"/>
        </w:trPr>
        <w:tc>
          <w:tcPr>
            <w:tcW w:w="2464" w:type="dxa"/>
            <w:shd w:val="clear" w:color="auto" w:fill="B2A1C7"/>
            <w:vAlign w:val="center"/>
          </w:tcPr>
          <w:p w14:paraId="78AE8FDF"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5BD24C4E"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11. Билјана Смилевска</w:t>
            </w:r>
          </w:p>
          <w:p w14:paraId="2DC63490"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27DB4531"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1FA2A37"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Германски јазик</w:t>
            </w:r>
          </w:p>
          <w:p w14:paraId="1532496A"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45371B49" w14:textId="77777777" w:rsidR="002E546D" w:rsidRPr="002E546D" w:rsidRDefault="002E546D" w:rsidP="002E546D">
            <w:pPr>
              <w:spacing w:after="0" w:line="240" w:lineRule="auto"/>
              <w:contextualSpacing/>
              <w:rPr>
                <w:rFonts w:ascii="Times New Roman" w:hAnsi="Times New Roman"/>
                <w:color w:val="FF0000"/>
                <w:sz w:val="24"/>
                <w:szCs w:val="24"/>
                <w:lang w:val="mk-MK"/>
              </w:rPr>
            </w:pPr>
          </w:p>
          <w:p w14:paraId="6E1E86B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IX </w:t>
            </w:r>
            <w:r w:rsidRPr="002E546D">
              <w:rPr>
                <w:rFonts w:ascii="Times New Roman" w:hAnsi="Times New Roman"/>
                <w:sz w:val="24"/>
                <w:szCs w:val="24"/>
                <w:lang w:val="mk-MK"/>
              </w:rPr>
              <w:t>в,</w:t>
            </w:r>
            <w:r w:rsidRPr="002E546D">
              <w:rPr>
                <w:rFonts w:ascii="Times New Roman" w:hAnsi="Times New Roman"/>
                <w:sz w:val="24"/>
                <w:szCs w:val="24"/>
              </w:rPr>
              <w:t xml:space="preserve"> </w:t>
            </w:r>
            <w:r w:rsidRPr="002E546D">
              <w:rPr>
                <w:rFonts w:ascii="Times New Roman" w:hAnsi="Times New Roman"/>
                <w:sz w:val="24"/>
                <w:szCs w:val="24"/>
                <w:lang w:val="mk-MK"/>
              </w:rPr>
              <w:t>г = 4 часа</w:t>
            </w:r>
          </w:p>
          <w:p w14:paraId="2422704C" w14:textId="77777777" w:rsidR="002E546D" w:rsidRPr="002E546D" w:rsidRDefault="002E546D" w:rsidP="002E546D">
            <w:pPr>
              <w:spacing w:after="0" w:line="240" w:lineRule="auto"/>
              <w:ind w:left="720"/>
              <w:contextualSpacing/>
              <w:rPr>
                <w:rFonts w:ascii="Times New Roman" w:hAnsi="Times New Roman"/>
                <w:color w:val="FF0000"/>
                <w:sz w:val="24"/>
                <w:szCs w:val="24"/>
                <w:lang w:val="mk-MK"/>
              </w:rPr>
            </w:pPr>
          </w:p>
        </w:tc>
        <w:tc>
          <w:tcPr>
            <w:tcW w:w="1529" w:type="dxa"/>
            <w:shd w:val="clear" w:color="auto" w:fill="E5DFEC"/>
            <w:vAlign w:val="center"/>
          </w:tcPr>
          <w:p w14:paraId="583AE368"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6632F7C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4 часа</w:t>
            </w:r>
          </w:p>
        </w:tc>
        <w:tc>
          <w:tcPr>
            <w:tcW w:w="1096" w:type="dxa"/>
            <w:shd w:val="clear" w:color="auto" w:fill="E5DFEC"/>
            <w:vAlign w:val="center"/>
          </w:tcPr>
          <w:p w14:paraId="4C5875D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647641F3" w14:textId="77777777" w:rsidTr="00755FA3">
        <w:trPr>
          <w:trHeight w:val="209"/>
        </w:trPr>
        <w:tc>
          <w:tcPr>
            <w:tcW w:w="2464" w:type="dxa"/>
            <w:shd w:val="clear" w:color="auto" w:fill="B2A1C7"/>
            <w:vAlign w:val="center"/>
          </w:tcPr>
          <w:p w14:paraId="15A8B32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3ED3716" w14:textId="77777777" w:rsidR="002E546D" w:rsidRPr="002E546D" w:rsidRDefault="002E546D" w:rsidP="002E546D">
            <w:pPr>
              <w:spacing w:after="0" w:line="240" w:lineRule="auto"/>
              <w:ind w:left="360"/>
              <w:contextualSpacing/>
              <w:rPr>
                <w:rFonts w:ascii="Times New Roman" w:eastAsia="Times New Roman" w:hAnsi="Times New Roman"/>
                <w:sz w:val="24"/>
                <w:szCs w:val="24"/>
              </w:rPr>
            </w:pPr>
            <w:r w:rsidRPr="002E546D">
              <w:rPr>
                <w:rFonts w:ascii="Times New Roman" w:eastAsia="Times New Roman" w:hAnsi="Times New Roman"/>
                <w:sz w:val="24"/>
                <w:szCs w:val="24"/>
                <w:lang w:val="mk-MK"/>
              </w:rPr>
              <w:t>12. Елизабета Радевска</w:t>
            </w:r>
          </w:p>
          <w:p w14:paraId="3E66F3A6"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0E9E0B0A"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01A290A"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Математика</w:t>
            </w:r>
          </w:p>
          <w:p w14:paraId="66A55D7D"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7100841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 xml:space="preserve"> а, б, в, г</w:t>
            </w:r>
            <w:r w:rsidRPr="002E546D">
              <w:rPr>
                <w:rFonts w:ascii="Times New Roman" w:hAnsi="Times New Roman"/>
                <w:sz w:val="24"/>
                <w:szCs w:val="24"/>
              </w:rPr>
              <w:t xml:space="preserve"> </w:t>
            </w:r>
            <w:r w:rsidRPr="002E546D">
              <w:rPr>
                <w:rFonts w:ascii="Times New Roman" w:hAnsi="Times New Roman"/>
                <w:sz w:val="24"/>
                <w:szCs w:val="24"/>
                <w:lang w:val="mk-MK"/>
              </w:rPr>
              <w:t xml:space="preserve"> = </w:t>
            </w:r>
            <w:r w:rsidRPr="002E546D">
              <w:rPr>
                <w:rFonts w:ascii="Times New Roman" w:hAnsi="Times New Roman"/>
                <w:sz w:val="24"/>
                <w:szCs w:val="24"/>
              </w:rPr>
              <w:t xml:space="preserve">20 </w:t>
            </w:r>
            <w:r w:rsidRPr="002E546D">
              <w:rPr>
                <w:rFonts w:ascii="Times New Roman" w:hAnsi="Times New Roman"/>
                <w:sz w:val="24"/>
                <w:szCs w:val="24"/>
                <w:lang w:val="mk-MK"/>
              </w:rPr>
              <w:t>часа</w:t>
            </w:r>
          </w:p>
          <w:p w14:paraId="3BD82D9D" w14:textId="77777777" w:rsidR="002E546D" w:rsidRPr="002E546D" w:rsidRDefault="002E546D" w:rsidP="002E546D">
            <w:pPr>
              <w:spacing w:after="0" w:line="240" w:lineRule="auto"/>
              <w:contextualSpacing/>
              <w:rPr>
                <w:rFonts w:ascii="Times New Roman" w:hAnsi="Times New Roman"/>
                <w:sz w:val="24"/>
                <w:szCs w:val="24"/>
                <w:lang w:val="en-GB"/>
              </w:rPr>
            </w:pPr>
          </w:p>
        </w:tc>
        <w:tc>
          <w:tcPr>
            <w:tcW w:w="1529" w:type="dxa"/>
            <w:shd w:val="clear" w:color="auto" w:fill="E5DFEC"/>
            <w:vAlign w:val="center"/>
          </w:tcPr>
          <w:p w14:paraId="6F5AAFFB"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51E291F" w14:textId="77777777" w:rsidR="002E546D" w:rsidRPr="002E546D" w:rsidRDefault="002E546D" w:rsidP="002E546D">
            <w:pPr>
              <w:spacing w:after="0" w:line="240" w:lineRule="auto"/>
              <w:contextualSpacing/>
              <w:rPr>
                <w:rFonts w:ascii="Times New Roman" w:hAnsi="Times New Roman"/>
                <w:sz w:val="24"/>
                <w:szCs w:val="24"/>
              </w:rPr>
            </w:pPr>
            <w:r w:rsidRPr="002E546D">
              <w:rPr>
                <w:rFonts w:ascii="Times New Roman" w:hAnsi="Times New Roman"/>
                <w:sz w:val="24"/>
                <w:szCs w:val="24"/>
                <w:lang w:val="mk-MK"/>
              </w:rPr>
              <w:t>20+1кл = 2</w:t>
            </w:r>
            <w:r w:rsidRPr="002E546D">
              <w:rPr>
                <w:rFonts w:ascii="Times New Roman" w:hAnsi="Times New Roman"/>
                <w:sz w:val="24"/>
                <w:szCs w:val="24"/>
              </w:rPr>
              <w:t>1</w:t>
            </w:r>
            <w:r w:rsidRPr="002E546D">
              <w:rPr>
                <w:rFonts w:ascii="Times New Roman" w:hAnsi="Times New Roman"/>
                <w:sz w:val="24"/>
                <w:szCs w:val="24"/>
                <w:lang w:val="mk-MK"/>
              </w:rPr>
              <w:t xml:space="preserve"> час</w:t>
            </w:r>
          </w:p>
        </w:tc>
        <w:tc>
          <w:tcPr>
            <w:tcW w:w="1096" w:type="dxa"/>
            <w:shd w:val="clear" w:color="auto" w:fill="E5DFEC"/>
            <w:vAlign w:val="center"/>
          </w:tcPr>
          <w:p w14:paraId="711C4454" w14:textId="77777777" w:rsidR="002E546D" w:rsidRPr="002E546D" w:rsidRDefault="002E546D" w:rsidP="002E546D">
            <w:pPr>
              <w:spacing w:after="0" w:line="240" w:lineRule="auto"/>
              <w:contextualSpacing/>
              <w:rPr>
                <w:rFonts w:ascii="Times New Roman" w:hAnsi="Times New Roman"/>
                <w:sz w:val="24"/>
                <w:szCs w:val="24"/>
              </w:rPr>
            </w:pPr>
          </w:p>
        </w:tc>
      </w:tr>
      <w:tr w:rsidR="002E546D" w:rsidRPr="002E546D" w14:paraId="42CF8B51" w14:textId="77777777" w:rsidTr="00755FA3">
        <w:trPr>
          <w:trHeight w:val="209"/>
        </w:trPr>
        <w:tc>
          <w:tcPr>
            <w:tcW w:w="2464" w:type="dxa"/>
            <w:shd w:val="clear" w:color="auto" w:fill="B2A1C7"/>
            <w:vAlign w:val="center"/>
          </w:tcPr>
          <w:p w14:paraId="27CCF5CC"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7CFE69DF"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13.Силви Малиновска</w:t>
            </w:r>
          </w:p>
          <w:p w14:paraId="47309D40"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2F0D893A"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35563BE8"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4844F1D9"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Математика</w:t>
            </w:r>
          </w:p>
          <w:p w14:paraId="17FEDF03" w14:textId="77777777" w:rsidR="002E546D" w:rsidRPr="002E546D" w:rsidRDefault="002E546D" w:rsidP="002E546D">
            <w:pPr>
              <w:spacing w:after="0" w:line="240" w:lineRule="auto"/>
              <w:ind w:left="720"/>
              <w:contextualSpacing/>
              <w:jc w:val="center"/>
              <w:rPr>
                <w:rFonts w:ascii="Times New Roman" w:hAnsi="Times New Roman"/>
                <w:sz w:val="24"/>
                <w:szCs w:val="24"/>
              </w:rPr>
            </w:pPr>
          </w:p>
        </w:tc>
        <w:tc>
          <w:tcPr>
            <w:tcW w:w="2248" w:type="dxa"/>
            <w:shd w:val="clear" w:color="auto" w:fill="E5DFEC"/>
            <w:vAlign w:val="center"/>
          </w:tcPr>
          <w:p w14:paraId="27BE2D0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w:t>
            </w:r>
            <w:r w:rsidRPr="002E546D">
              <w:rPr>
                <w:rFonts w:ascii="Times New Roman" w:hAnsi="Times New Roman"/>
                <w:sz w:val="24"/>
                <w:szCs w:val="24"/>
                <w:lang w:val="ru-RU"/>
              </w:rPr>
              <w:t xml:space="preserve">, </w:t>
            </w:r>
            <w:r w:rsidRPr="002E546D">
              <w:rPr>
                <w:rFonts w:ascii="Times New Roman" w:hAnsi="Times New Roman"/>
                <w:sz w:val="24"/>
                <w:szCs w:val="24"/>
                <w:lang w:val="mk-MK"/>
              </w:rPr>
              <w:t>г = 16 часа</w:t>
            </w:r>
          </w:p>
          <w:p w14:paraId="45D1AB6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IX </w:t>
            </w:r>
            <w:r w:rsidRPr="002E546D">
              <w:rPr>
                <w:rFonts w:ascii="Times New Roman" w:hAnsi="Times New Roman"/>
                <w:sz w:val="24"/>
                <w:szCs w:val="24"/>
                <w:lang w:val="mk-MK"/>
              </w:rPr>
              <w:t>г =4</w:t>
            </w:r>
          </w:p>
          <w:p w14:paraId="17A943B2" w14:textId="77777777" w:rsidR="002E546D" w:rsidRPr="002E546D" w:rsidRDefault="002E546D" w:rsidP="002E546D">
            <w:pPr>
              <w:spacing w:after="0" w:line="240" w:lineRule="auto"/>
              <w:contextualSpacing/>
              <w:rPr>
                <w:rFonts w:ascii="Times New Roman" w:hAnsi="Times New Roman"/>
                <w:sz w:val="24"/>
                <w:szCs w:val="24"/>
                <w:lang w:val="mk-MK"/>
              </w:rPr>
            </w:pPr>
          </w:p>
          <w:p w14:paraId="5396BCC2"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58D4480D" w14:textId="77777777" w:rsidR="002E546D" w:rsidRPr="002E546D" w:rsidRDefault="002E546D" w:rsidP="002E546D">
            <w:pPr>
              <w:spacing w:after="0" w:line="240" w:lineRule="auto"/>
              <w:contextualSpacing/>
              <w:rPr>
                <w:rFonts w:ascii="Times New Roman" w:hAnsi="Times New Roman"/>
                <w:sz w:val="24"/>
                <w:szCs w:val="24"/>
              </w:rPr>
            </w:pPr>
          </w:p>
          <w:p w14:paraId="62DCF1F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20+1кл = 21 час</w:t>
            </w:r>
          </w:p>
          <w:p w14:paraId="513A6E83"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49AE67C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w:t>
            </w:r>
            <w:r w:rsidRPr="002E546D">
              <w:rPr>
                <w:rFonts w:ascii="Times New Roman" w:hAnsi="Times New Roman"/>
                <w:sz w:val="24"/>
                <w:szCs w:val="24"/>
              </w:rPr>
              <w:t>VII</w:t>
            </w:r>
            <w:r w:rsidRPr="002E546D">
              <w:rPr>
                <w:rFonts w:ascii="Times New Roman" w:hAnsi="Times New Roman"/>
                <w:sz w:val="24"/>
                <w:szCs w:val="24"/>
                <w:lang w:val="mk-MK"/>
              </w:rPr>
              <w:t xml:space="preserve"> в</w:t>
            </w:r>
          </w:p>
        </w:tc>
      </w:tr>
      <w:tr w:rsidR="002E546D" w:rsidRPr="002E546D" w14:paraId="0A1E647B" w14:textId="77777777" w:rsidTr="00755FA3">
        <w:trPr>
          <w:trHeight w:val="209"/>
        </w:trPr>
        <w:tc>
          <w:tcPr>
            <w:tcW w:w="2464" w:type="dxa"/>
            <w:shd w:val="clear" w:color="auto" w:fill="B2A1C7"/>
            <w:vAlign w:val="center"/>
          </w:tcPr>
          <w:p w14:paraId="2F207659"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B68F898"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14. Данче Нацевска</w:t>
            </w:r>
          </w:p>
          <w:p w14:paraId="5515A4E7"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3A6408E9"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AB6A810"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3C5A4A59"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Математика</w:t>
            </w:r>
          </w:p>
          <w:p w14:paraId="6EE31EAE"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1A1CFE10" w14:textId="77777777" w:rsidR="002E546D" w:rsidRPr="002E546D" w:rsidRDefault="002E546D" w:rsidP="002E546D">
            <w:pPr>
              <w:spacing w:after="0" w:line="240" w:lineRule="auto"/>
              <w:contextualSpacing/>
              <w:rPr>
                <w:rFonts w:ascii="Times New Roman" w:hAnsi="Times New Roman"/>
                <w:sz w:val="24"/>
                <w:szCs w:val="24"/>
                <w:lang w:val="ru-RU"/>
              </w:rPr>
            </w:pPr>
          </w:p>
          <w:p w14:paraId="654B613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а, г = 8 часа</w:t>
            </w:r>
          </w:p>
          <w:p w14:paraId="17DE2832"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ru-RU"/>
              </w:rPr>
              <w:t xml:space="preserve"> </w:t>
            </w:r>
            <w:r w:rsidRPr="002E546D">
              <w:rPr>
                <w:rFonts w:ascii="Times New Roman" w:hAnsi="Times New Roman"/>
                <w:sz w:val="24"/>
                <w:szCs w:val="24"/>
              </w:rPr>
              <w:t>IX</w:t>
            </w:r>
            <w:r w:rsidRPr="002E546D">
              <w:rPr>
                <w:rFonts w:ascii="Times New Roman" w:hAnsi="Times New Roman"/>
                <w:sz w:val="24"/>
                <w:szCs w:val="24"/>
                <w:lang w:val="mk-MK"/>
              </w:rPr>
              <w:t xml:space="preserve"> а, б, в = 12 часа</w:t>
            </w:r>
          </w:p>
          <w:p w14:paraId="40B8C122" w14:textId="77777777" w:rsidR="002E546D" w:rsidRPr="002E546D" w:rsidRDefault="002E546D" w:rsidP="002E546D">
            <w:pPr>
              <w:spacing w:after="0" w:line="240" w:lineRule="auto"/>
              <w:ind w:left="720"/>
              <w:contextualSpacing/>
              <w:rPr>
                <w:rFonts w:ascii="Times New Roman" w:hAnsi="Times New Roman"/>
                <w:sz w:val="24"/>
                <w:szCs w:val="24"/>
                <w:lang w:val="ru-RU"/>
              </w:rPr>
            </w:pPr>
          </w:p>
        </w:tc>
        <w:tc>
          <w:tcPr>
            <w:tcW w:w="1529" w:type="dxa"/>
            <w:shd w:val="clear" w:color="auto" w:fill="E5DFEC"/>
            <w:vAlign w:val="center"/>
          </w:tcPr>
          <w:p w14:paraId="0AD60D52"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50C9BFB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20+1кл = 21 час</w:t>
            </w:r>
          </w:p>
          <w:p w14:paraId="66CC5014"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4728FA7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en-GB"/>
              </w:rPr>
              <w:t>IX</w:t>
            </w:r>
            <w:r w:rsidRPr="002E546D">
              <w:rPr>
                <w:rFonts w:ascii="Times New Roman" w:hAnsi="Times New Roman"/>
                <w:sz w:val="24"/>
                <w:szCs w:val="24"/>
                <w:lang w:val="mk-MK"/>
              </w:rPr>
              <w:t>в</w:t>
            </w:r>
          </w:p>
        </w:tc>
      </w:tr>
      <w:tr w:rsidR="002E546D" w:rsidRPr="002E546D" w14:paraId="2F02AF11" w14:textId="77777777" w:rsidTr="00755FA3">
        <w:trPr>
          <w:trHeight w:val="209"/>
        </w:trPr>
        <w:tc>
          <w:tcPr>
            <w:tcW w:w="2464" w:type="dxa"/>
            <w:shd w:val="clear" w:color="auto" w:fill="B2A1C7"/>
            <w:vAlign w:val="center"/>
          </w:tcPr>
          <w:p w14:paraId="4B0178B5"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 xml:space="preserve"> 15. Татјана Стојчевска</w:t>
            </w:r>
          </w:p>
          <w:p w14:paraId="1280902C"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6927A858"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Математика</w:t>
            </w:r>
          </w:p>
          <w:p w14:paraId="3172394C"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060CDFB8" w14:textId="77777777" w:rsidR="002E546D" w:rsidRPr="002E546D" w:rsidRDefault="002E546D" w:rsidP="002E546D">
            <w:pPr>
              <w:spacing w:after="0" w:line="240" w:lineRule="auto"/>
              <w:contextualSpacing/>
              <w:rPr>
                <w:rFonts w:ascii="Times New Roman" w:hAnsi="Times New Roman"/>
                <w:sz w:val="24"/>
                <w:szCs w:val="24"/>
                <w:lang w:val="mk-MK"/>
              </w:rPr>
            </w:pPr>
          </w:p>
          <w:p w14:paraId="36EF57C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 </w:t>
            </w:r>
            <w:r w:rsidRPr="002E546D">
              <w:rPr>
                <w:rFonts w:ascii="Times New Roman" w:hAnsi="Times New Roman"/>
                <w:sz w:val="24"/>
                <w:szCs w:val="24"/>
                <w:lang w:val="en-GB"/>
              </w:rPr>
              <w:t>VIII</w:t>
            </w:r>
            <w:r w:rsidRPr="002E546D">
              <w:rPr>
                <w:rFonts w:ascii="Times New Roman" w:hAnsi="Times New Roman"/>
                <w:sz w:val="24"/>
                <w:szCs w:val="24"/>
                <w:lang w:val="mk-MK"/>
              </w:rPr>
              <w:t xml:space="preserve"> а, б = </w:t>
            </w:r>
            <w:r w:rsidRPr="002E546D">
              <w:rPr>
                <w:rFonts w:ascii="Times New Roman" w:hAnsi="Times New Roman"/>
                <w:sz w:val="24"/>
                <w:szCs w:val="24"/>
              </w:rPr>
              <w:t>8</w:t>
            </w:r>
            <w:r w:rsidRPr="002E546D">
              <w:rPr>
                <w:rFonts w:ascii="Times New Roman" w:hAnsi="Times New Roman"/>
                <w:sz w:val="24"/>
                <w:szCs w:val="24"/>
                <w:lang w:val="mk-MK"/>
              </w:rPr>
              <w:t xml:space="preserve"> часа</w:t>
            </w:r>
          </w:p>
          <w:p w14:paraId="17076781" w14:textId="77777777" w:rsidR="002E546D" w:rsidRPr="002E546D" w:rsidRDefault="002E546D" w:rsidP="002E546D">
            <w:pPr>
              <w:spacing w:after="0" w:line="240" w:lineRule="auto"/>
              <w:ind w:left="720"/>
              <w:contextualSpacing/>
              <w:rPr>
                <w:rFonts w:ascii="Times New Roman" w:hAnsi="Times New Roman"/>
                <w:sz w:val="24"/>
                <w:szCs w:val="24"/>
              </w:rPr>
            </w:pPr>
          </w:p>
          <w:p w14:paraId="121A7D28"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529" w:type="dxa"/>
            <w:shd w:val="clear" w:color="auto" w:fill="E5DFEC"/>
            <w:vAlign w:val="center"/>
          </w:tcPr>
          <w:p w14:paraId="1D40315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8</w:t>
            </w:r>
            <w:r w:rsidRPr="002E546D">
              <w:rPr>
                <w:rFonts w:ascii="Times New Roman" w:hAnsi="Times New Roman"/>
                <w:sz w:val="24"/>
                <w:szCs w:val="24"/>
                <w:lang w:val="mk-MK"/>
              </w:rPr>
              <w:t xml:space="preserve"> часа</w:t>
            </w:r>
          </w:p>
          <w:p w14:paraId="42B186DC"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2F8F7ED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14C4585C" w14:textId="77777777" w:rsidTr="00755FA3">
        <w:trPr>
          <w:trHeight w:val="209"/>
        </w:trPr>
        <w:tc>
          <w:tcPr>
            <w:tcW w:w="2464" w:type="dxa"/>
            <w:shd w:val="clear" w:color="auto" w:fill="B2A1C7"/>
            <w:vAlign w:val="center"/>
          </w:tcPr>
          <w:p w14:paraId="1502DD4B" w14:textId="77777777" w:rsidR="002E546D" w:rsidRPr="002E546D" w:rsidRDefault="002E546D" w:rsidP="002E546D">
            <w:pPr>
              <w:tabs>
                <w:tab w:val="right" w:pos="2749"/>
              </w:tabs>
              <w:spacing w:after="0" w:line="240" w:lineRule="auto"/>
              <w:ind w:left="720"/>
              <w:contextualSpacing/>
              <w:rPr>
                <w:rFonts w:ascii="Times New Roman" w:hAnsi="Times New Roman"/>
                <w:sz w:val="24"/>
                <w:szCs w:val="24"/>
                <w:lang w:val="mk-MK"/>
              </w:rPr>
            </w:pPr>
            <w:r w:rsidRPr="002E546D">
              <w:rPr>
                <w:rFonts w:ascii="Times New Roman" w:hAnsi="Times New Roman"/>
                <w:sz w:val="24"/>
                <w:szCs w:val="24"/>
                <w:lang w:val="mk-MK"/>
              </w:rPr>
              <w:t xml:space="preserve">  </w:t>
            </w:r>
          </w:p>
          <w:p w14:paraId="29F04FFA" w14:textId="77777777" w:rsidR="002E546D" w:rsidRPr="002E546D" w:rsidRDefault="002E546D" w:rsidP="002E546D">
            <w:pPr>
              <w:tabs>
                <w:tab w:val="right" w:pos="2749"/>
              </w:tabs>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 xml:space="preserve">      16. Каролина </w:t>
            </w:r>
          </w:p>
          <w:p w14:paraId="0338F979" w14:textId="77777777" w:rsidR="002E546D" w:rsidRPr="002E546D" w:rsidRDefault="002E546D" w:rsidP="002E546D">
            <w:pPr>
              <w:tabs>
                <w:tab w:val="right" w:pos="2749"/>
              </w:tabs>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 xml:space="preserve">          Петрова</w:t>
            </w:r>
          </w:p>
          <w:p w14:paraId="3BC74DA8"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67FAF06F"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0E6D154"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Историја</w:t>
            </w:r>
          </w:p>
          <w:p w14:paraId="51F958C9"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65CFE59E" w14:textId="77777777" w:rsidR="002E546D" w:rsidRPr="002E546D" w:rsidRDefault="002E546D" w:rsidP="002E546D">
            <w:pPr>
              <w:spacing w:after="0" w:line="240" w:lineRule="auto"/>
              <w:contextualSpacing/>
              <w:rPr>
                <w:rFonts w:ascii="Times New Roman" w:hAnsi="Times New Roman"/>
                <w:sz w:val="24"/>
                <w:szCs w:val="24"/>
                <w:lang w:val="mk-MK"/>
              </w:rPr>
            </w:pPr>
          </w:p>
          <w:p w14:paraId="73A8CCFD"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rPr>
              <w:t>VI</w:t>
            </w:r>
            <w:r w:rsidRPr="002E546D">
              <w:rPr>
                <w:rFonts w:ascii="Times New Roman" w:hAnsi="Times New Roman"/>
                <w:sz w:val="24"/>
                <w:szCs w:val="24"/>
                <w:lang w:val="ru-RU"/>
              </w:rPr>
              <w:t xml:space="preserve"> а, б, в, г =8 часа</w:t>
            </w:r>
          </w:p>
          <w:p w14:paraId="2DCD0A0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w:t>
            </w:r>
            <w:r w:rsidRPr="002E546D">
              <w:rPr>
                <w:rFonts w:ascii="Times New Roman" w:hAnsi="Times New Roman"/>
                <w:sz w:val="24"/>
                <w:szCs w:val="24"/>
                <w:lang w:val="en-GB"/>
              </w:rPr>
              <w:t>a</w:t>
            </w:r>
            <w:r w:rsidRPr="002E546D">
              <w:rPr>
                <w:rFonts w:ascii="Times New Roman" w:hAnsi="Times New Roman"/>
                <w:sz w:val="24"/>
                <w:szCs w:val="24"/>
                <w:lang w:val="ru-RU"/>
              </w:rPr>
              <w:t>,</w:t>
            </w:r>
            <w:r w:rsidRPr="002E546D">
              <w:rPr>
                <w:rFonts w:ascii="Times New Roman" w:hAnsi="Times New Roman"/>
                <w:sz w:val="24"/>
                <w:szCs w:val="24"/>
                <w:lang w:val="mk-MK"/>
              </w:rPr>
              <w:t>б =4 часа</w:t>
            </w:r>
          </w:p>
          <w:p w14:paraId="2E05D18F"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 а,б,в, г = 8 часа</w:t>
            </w:r>
          </w:p>
          <w:p w14:paraId="304524D4"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67A2B69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20+1час класен=21</w:t>
            </w:r>
          </w:p>
        </w:tc>
        <w:tc>
          <w:tcPr>
            <w:tcW w:w="1096" w:type="dxa"/>
            <w:shd w:val="clear" w:color="auto" w:fill="E5DFEC"/>
            <w:vAlign w:val="center"/>
          </w:tcPr>
          <w:p w14:paraId="684406C3" w14:textId="77777777" w:rsidR="002E546D" w:rsidRPr="002E546D" w:rsidRDefault="002E546D" w:rsidP="002E546D">
            <w:pPr>
              <w:spacing w:after="0" w:line="240" w:lineRule="auto"/>
              <w:contextualSpacing/>
              <w:rPr>
                <w:rFonts w:ascii="Times New Roman" w:hAnsi="Times New Roman"/>
                <w:sz w:val="24"/>
                <w:szCs w:val="24"/>
              </w:rPr>
            </w:pPr>
            <w:r w:rsidRPr="002E546D">
              <w:rPr>
                <w:rFonts w:ascii="Times New Roman" w:hAnsi="Times New Roman"/>
                <w:sz w:val="24"/>
                <w:szCs w:val="24"/>
              </w:rPr>
              <w:t>VIII</w:t>
            </w:r>
            <w:r w:rsidRPr="002E546D">
              <w:rPr>
                <w:rFonts w:ascii="Times New Roman" w:hAnsi="Times New Roman"/>
                <w:sz w:val="24"/>
                <w:szCs w:val="24"/>
                <w:lang w:val="mk-MK"/>
              </w:rPr>
              <w:t>а</w:t>
            </w:r>
          </w:p>
        </w:tc>
      </w:tr>
      <w:tr w:rsidR="002E546D" w:rsidRPr="002E546D" w14:paraId="68C815C7" w14:textId="77777777" w:rsidTr="00755FA3">
        <w:trPr>
          <w:trHeight w:val="209"/>
        </w:trPr>
        <w:tc>
          <w:tcPr>
            <w:tcW w:w="2464" w:type="dxa"/>
            <w:shd w:val="clear" w:color="auto" w:fill="B2A1C7"/>
            <w:vAlign w:val="center"/>
          </w:tcPr>
          <w:p w14:paraId="4B7E7C04" w14:textId="77777777" w:rsidR="002E546D" w:rsidRPr="002E546D" w:rsidRDefault="002E546D" w:rsidP="002E546D">
            <w:pPr>
              <w:spacing w:after="0" w:line="240" w:lineRule="auto"/>
              <w:contextualSpacing/>
              <w:rPr>
                <w:rFonts w:ascii="Times New Roman" w:eastAsia="Times New Roman" w:hAnsi="Times New Roman"/>
                <w:sz w:val="24"/>
                <w:szCs w:val="24"/>
                <w:lang w:val="mk-MK"/>
              </w:rPr>
            </w:pPr>
          </w:p>
          <w:p w14:paraId="4E6880F1"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Анита Серафимовска</w:t>
            </w:r>
          </w:p>
          <w:p w14:paraId="1A276F13"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75DCF75A"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390A3487"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Историја</w:t>
            </w:r>
          </w:p>
          <w:p w14:paraId="578DEA32"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7A5E611E"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Граѓанско образование</w:t>
            </w:r>
          </w:p>
        </w:tc>
        <w:tc>
          <w:tcPr>
            <w:tcW w:w="2248" w:type="dxa"/>
            <w:shd w:val="clear" w:color="auto" w:fill="E5DFEC"/>
            <w:vAlign w:val="center"/>
          </w:tcPr>
          <w:p w14:paraId="11C0BDC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 xml:space="preserve"> а,б, в, г = 8 часа</w:t>
            </w:r>
          </w:p>
          <w:p w14:paraId="2A3C405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в,</w:t>
            </w:r>
            <w:r w:rsidRPr="002E546D">
              <w:rPr>
                <w:rFonts w:ascii="Times New Roman" w:hAnsi="Times New Roman"/>
                <w:sz w:val="24"/>
                <w:szCs w:val="24"/>
                <w:lang w:val="ru-RU"/>
              </w:rPr>
              <w:t>г</w:t>
            </w:r>
            <w:r w:rsidRPr="002E546D">
              <w:rPr>
                <w:rFonts w:ascii="Times New Roman" w:hAnsi="Times New Roman"/>
                <w:sz w:val="24"/>
                <w:szCs w:val="24"/>
                <w:lang w:val="mk-MK"/>
              </w:rPr>
              <w:t>=</w:t>
            </w:r>
            <w:r w:rsidRPr="002E546D">
              <w:rPr>
                <w:rFonts w:ascii="Times New Roman" w:hAnsi="Times New Roman"/>
                <w:sz w:val="24"/>
                <w:szCs w:val="24"/>
                <w:lang w:val="ru-RU"/>
              </w:rPr>
              <w:t xml:space="preserve"> 4 </w:t>
            </w:r>
            <w:r w:rsidRPr="002E546D">
              <w:rPr>
                <w:rFonts w:ascii="Times New Roman" w:hAnsi="Times New Roman"/>
                <w:sz w:val="24"/>
                <w:szCs w:val="24"/>
                <w:lang w:val="mk-MK"/>
              </w:rPr>
              <w:t>часа</w:t>
            </w:r>
          </w:p>
          <w:p w14:paraId="647D68C0"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3A28867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а,б, в, г =4 часа</w:t>
            </w:r>
          </w:p>
          <w:p w14:paraId="3FBB283F"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ru-RU"/>
              </w:rPr>
              <w:t xml:space="preserve"> </w:t>
            </w:r>
            <w:r w:rsidRPr="002E546D">
              <w:rPr>
                <w:rFonts w:ascii="Times New Roman" w:hAnsi="Times New Roman"/>
                <w:sz w:val="24"/>
                <w:szCs w:val="24"/>
                <w:lang w:val="mk-MK"/>
              </w:rPr>
              <w:t xml:space="preserve"> а,б,в,г   =4 часа</w:t>
            </w:r>
          </w:p>
        </w:tc>
        <w:tc>
          <w:tcPr>
            <w:tcW w:w="1529" w:type="dxa"/>
            <w:shd w:val="clear" w:color="auto" w:fill="E5DFEC"/>
            <w:vAlign w:val="center"/>
          </w:tcPr>
          <w:p w14:paraId="0A03C86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E2B4D1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+1кл = 21час</w:t>
            </w:r>
          </w:p>
        </w:tc>
        <w:tc>
          <w:tcPr>
            <w:tcW w:w="1096" w:type="dxa"/>
            <w:shd w:val="clear" w:color="auto" w:fill="E5DFEC"/>
            <w:vAlign w:val="center"/>
          </w:tcPr>
          <w:p w14:paraId="6E393E0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en-GB"/>
              </w:rPr>
              <w:t>VIII</w:t>
            </w:r>
            <w:r w:rsidRPr="002E546D">
              <w:rPr>
                <w:rFonts w:ascii="Times New Roman" w:hAnsi="Times New Roman"/>
                <w:sz w:val="24"/>
                <w:szCs w:val="24"/>
                <w:lang w:val="mk-MK"/>
              </w:rPr>
              <w:t>г</w:t>
            </w:r>
          </w:p>
          <w:p w14:paraId="250C6D41" w14:textId="77777777" w:rsidR="002E546D" w:rsidRPr="002E546D" w:rsidRDefault="002E546D" w:rsidP="002E546D">
            <w:pPr>
              <w:spacing w:after="0" w:line="240" w:lineRule="auto"/>
              <w:contextualSpacing/>
              <w:rPr>
                <w:rFonts w:ascii="Times New Roman" w:hAnsi="Times New Roman"/>
                <w:color w:val="FF0000"/>
                <w:sz w:val="24"/>
                <w:szCs w:val="24"/>
                <w:lang w:val="mk-MK"/>
              </w:rPr>
            </w:pPr>
          </w:p>
        </w:tc>
      </w:tr>
      <w:tr w:rsidR="002E546D" w:rsidRPr="002E546D" w14:paraId="63BBC831" w14:textId="77777777" w:rsidTr="00755FA3">
        <w:trPr>
          <w:trHeight w:val="209"/>
        </w:trPr>
        <w:tc>
          <w:tcPr>
            <w:tcW w:w="2464" w:type="dxa"/>
            <w:shd w:val="clear" w:color="auto" w:fill="B2A1C7"/>
            <w:vAlign w:val="center"/>
          </w:tcPr>
          <w:p w14:paraId="5EF851DA"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7768FADF"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Сузана Цимевска</w:t>
            </w:r>
          </w:p>
          <w:p w14:paraId="116D45AF"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28170A0A"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16E8F5B5"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0226CC97"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Географија</w:t>
            </w:r>
          </w:p>
          <w:p w14:paraId="25837A4C"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3FF78D5A"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 xml:space="preserve"> а, б</w:t>
            </w:r>
            <w:r w:rsidRPr="002E546D">
              <w:rPr>
                <w:rFonts w:ascii="Times New Roman" w:hAnsi="Times New Roman"/>
                <w:sz w:val="24"/>
                <w:szCs w:val="24"/>
              </w:rPr>
              <w:t xml:space="preserve">, </w:t>
            </w:r>
            <w:r w:rsidRPr="002E546D">
              <w:rPr>
                <w:rFonts w:ascii="Times New Roman" w:hAnsi="Times New Roman"/>
                <w:sz w:val="24"/>
                <w:szCs w:val="24"/>
                <w:lang w:val="mk-MK"/>
              </w:rPr>
              <w:t>в, г  = 8 часа</w:t>
            </w:r>
          </w:p>
          <w:p w14:paraId="16F69B1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а, б,в, г = </w:t>
            </w:r>
            <w:r w:rsidRPr="002E546D">
              <w:rPr>
                <w:rFonts w:ascii="Times New Roman" w:hAnsi="Times New Roman"/>
                <w:sz w:val="24"/>
                <w:szCs w:val="24"/>
                <w:lang w:val="ru-RU"/>
              </w:rPr>
              <w:t xml:space="preserve"> </w:t>
            </w:r>
            <w:r w:rsidRPr="002E546D">
              <w:rPr>
                <w:rFonts w:ascii="Times New Roman" w:hAnsi="Times New Roman"/>
                <w:sz w:val="24"/>
                <w:szCs w:val="24"/>
                <w:lang w:val="mk-MK"/>
              </w:rPr>
              <w:t>8 часа</w:t>
            </w:r>
          </w:p>
          <w:p w14:paraId="0DA7F88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IX </w:t>
            </w:r>
            <w:r w:rsidRPr="002E546D">
              <w:rPr>
                <w:rFonts w:ascii="Times New Roman" w:hAnsi="Times New Roman"/>
                <w:sz w:val="24"/>
                <w:szCs w:val="24"/>
                <w:lang w:val="mk-MK"/>
              </w:rPr>
              <w:t>а,б =  4  часа</w:t>
            </w:r>
          </w:p>
        </w:tc>
        <w:tc>
          <w:tcPr>
            <w:tcW w:w="1529" w:type="dxa"/>
            <w:shd w:val="clear" w:color="auto" w:fill="E5DFEC"/>
            <w:vAlign w:val="center"/>
          </w:tcPr>
          <w:p w14:paraId="7FF61799" w14:textId="77777777" w:rsidR="002E546D" w:rsidRPr="002E546D" w:rsidRDefault="002E546D" w:rsidP="002E546D">
            <w:pPr>
              <w:spacing w:after="0" w:line="240" w:lineRule="auto"/>
              <w:contextualSpacing/>
              <w:rPr>
                <w:rFonts w:ascii="Times New Roman" w:hAnsi="Times New Roman"/>
                <w:sz w:val="24"/>
                <w:szCs w:val="24"/>
                <w:lang w:val="mk-MK"/>
              </w:rPr>
            </w:pPr>
          </w:p>
          <w:p w14:paraId="1EF4508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+1кл. = 21 час</w:t>
            </w:r>
          </w:p>
          <w:p w14:paraId="1DC12B86"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16AF722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б</w:t>
            </w:r>
          </w:p>
        </w:tc>
      </w:tr>
      <w:tr w:rsidR="002E546D" w:rsidRPr="002E546D" w14:paraId="34C1D61A" w14:textId="77777777" w:rsidTr="00755FA3">
        <w:trPr>
          <w:trHeight w:val="209"/>
        </w:trPr>
        <w:tc>
          <w:tcPr>
            <w:tcW w:w="2464" w:type="dxa"/>
            <w:shd w:val="clear" w:color="auto" w:fill="B2A1C7"/>
            <w:vAlign w:val="center"/>
          </w:tcPr>
          <w:p w14:paraId="35FBE135"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1AFB8D31"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Јана Митковска</w:t>
            </w:r>
          </w:p>
          <w:p w14:paraId="3F644999"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05684049"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0B76F1D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Географија</w:t>
            </w:r>
          </w:p>
          <w:p w14:paraId="6D294761"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63A458DC"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32F1DD3E"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03C16DE4"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2EA1798E"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Изборни: Нашата</w:t>
            </w:r>
          </w:p>
          <w:p w14:paraId="03C0F922"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татковина</w:t>
            </w:r>
          </w:p>
        </w:tc>
        <w:tc>
          <w:tcPr>
            <w:tcW w:w="2248" w:type="dxa"/>
            <w:shd w:val="clear" w:color="auto" w:fill="E5DFEC"/>
            <w:vAlign w:val="center"/>
          </w:tcPr>
          <w:p w14:paraId="1D2237D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 xml:space="preserve"> а,б</w:t>
            </w:r>
            <w:r w:rsidRPr="002E546D">
              <w:rPr>
                <w:rFonts w:ascii="Times New Roman" w:hAnsi="Times New Roman"/>
                <w:sz w:val="24"/>
                <w:szCs w:val="24"/>
                <w:lang w:val="ru-RU"/>
              </w:rPr>
              <w:t xml:space="preserve"> </w:t>
            </w:r>
            <w:r w:rsidRPr="002E546D">
              <w:rPr>
                <w:rFonts w:ascii="Times New Roman" w:hAnsi="Times New Roman"/>
                <w:sz w:val="24"/>
                <w:szCs w:val="24"/>
                <w:lang w:val="mk-MK"/>
              </w:rPr>
              <w:t xml:space="preserve">в, г = </w:t>
            </w:r>
            <w:r w:rsidRPr="002E546D">
              <w:rPr>
                <w:rFonts w:ascii="Times New Roman" w:hAnsi="Times New Roman"/>
                <w:sz w:val="24"/>
                <w:szCs w:val="24"/>
                <w:lang w:val="ru-RU"/>
              </w:rPr>
              <w:t>8</w:t>
            </w:r>
            <w:r w:rsidRPr="002E546D">
              <w:rPr>
                <w:rFonts w:ascii="Times New Roman" w:hAnsi="Times New Roman"/>
                <w:sz w:val="24"/>
                <w:szCs w:val="24"/>
                <w:lang w:val="mk-MK"/>
              </w:rPr>
              <w:t xml:space="preserve"> часа</w:t>
            </w:r>
          </w:p>
          <w:p w14:paraId="44C4E635"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 в, г = 4 часа</w:t>
            </w:r>
          </w:p>
          <w:p w14:paraId="50C05472" w14:textId="77777777" w:rsidR="002E546D" w:rsidRPr="002E546D" w:rsidRDefault="002E546D" w:rsidP="002E546D">
            <w:pPr>
              <w:spacing w:after="0" w:line="240" w:lineRule="auto"/>
              <w:contextualSpacing/>
              <w:rPr>
                <w:rFonts w:ascii="Times New Roman" w:hAnsi="Times New Roman"/>
                <w:sz w:val="24"/>
                <w:szCs w:val="24"/>
                <w:lang w:val="ru-RU"/>
              </w:rPr>
            </w:pPr>
          </w:p>
          <w:p w14:paraId="7D748768"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lang w:val="ru-RU"/>
              </w:rPr>
              <w:t xml:space="preserve"> </w:t>
            </w:r>
          </w:p>
          <w:p w14:paraId="7A7B937E"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а, б =  </w:t>
            </w:r>
            <w:r w:rsidRPr="002E546D">
              <w:rPr>
                <w:rFonts w:ascii="Times New Roman" w:hAnsi="Times New Roman"/>
                <w:sz w:val="24"/>
                <w:szCs w:val="24"/>
                <w:lang w:val="ru-RU"/>
              </w:rPr>
              <w:t>2</w:t>
            </w:r>
            <w:r w:rsidRPr="002E546D">
              <w:rPr>
                <w:rFonts w:ascii="Times New Roman" w:hAnsi="Times New Roman"/>
                <w:sz w:val="24"/>
                <w:szCs w:val="24"/>
                <w:lang w:val="mk-MK"/>
              </w:rPr>
              <w:t xml:space="preserve"> часа</w:t>
            </w:r>
          </w:p>
          <w:p w14:paraId="71D64C92"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в,г = 2 часа</w:t>
            </w:r>
          </w:p>
          <w:p w14:paraId="45446A5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w:t>
            </w:r>
            <w:r w:rsidRPr="002E546D">
              <w:rPr>
                <w:rFonts w:ascii="Times New Roman" w:hAnsi="Times New Roman"/>
                <w:sz w:val="24"/>
                <w:szCs w:val="24"/>
                <w:lang w:val="ru-RU"/>
              </w:rPr>
              <w:t>Х</w:t>
            </w:r>
            <w:r w:rsidRPr="002E546D">
              <w:rPr>
                <w:rFonts w:ascii="Times New Roman" w:hAnsi="Times New Roman"/>
                <w:sz w:val="24"/>
                <w:szCs w:val="24"/>
                <w:lang w:val="mk-MK"/>
              </w:rPr>
              <w:t xml:space="preserve"> б = 2 часа</w:t>
            </w:r>
          </w:p>
          <w:p w14:paraId="6CB125D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 г = 2 часа</w:t>
            </w:r>
          </w:p>
        </w:tc>
        <w:tc>
          <w:tcPr>
            <w:tcW w:w="1529" w:type="dxa"/>
            <w:shd w:val="clear" w:color="auto" w:fill="E5DFEC"/>
            <w:vAlign w:val="center"/>
          </w:tcPr>
          <w:p w14:paraId="63064BFA" w14:textId="77777777" w:rsidR="002E546D" w:rsidRPr="002E546D" w:rsidRDefault="002E546D" w:rsidP="002E546D">
            <w:pPr>
              <w:spacing w:after="0" w:line="240" w:lineRule="auto"/>
              <w:contextualSpacing/>
              <w:rPr>
                <w:rFonts w:ascii="Times New Roman" w:hAnsi="Times New Roman"/>
                <w:sz w:val="24"/>
                <w:szCs w:val="24"/>
                <w:lang w:val="mk-MK"/>
              </w:rPr>
            </w:pPr>
          </w:p>
          <w:p w14:paraId="039D94C2" w14:textId="77777777" w:rsidR="002E546D" w:rsidRPr="002E546D" w:rsidRDefault="002E546D" w:rsidP="002E546D">
            <w:pPr>
              <w:spacing w:after="0" w:line="240" w:lineRule="auto"/>
              <w:contextualSpacing/>
              <w:rPr>
                <w:rFonts w:ascii="Times New Roman" w:hAnsi="Times New Roman"/>
                <w:sz w:val="24"/>
                <w:szCs w:val="24"/>
                <w:lang w:val="mk-MK"/>
              </w:rPr>
            </w:pPr>
          </w:p>
          <w:p w14:paraId="4F608F4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12+8+1кл.= 21часа</w:t>
            </w:r>
          </w:p>
        </w:tc>
        <w:tc>
          <w:tcPr>
            <w:tcW w:w="1096" w:type="dxa"/>
            <w:shd w:val="clear" w:color="auto" w:fill="E5DFEC"/>
            <w:vAlign w:val="center"/>
          </w:tcPr>
          <w:p w14:paraId="46653E21" w14:textId="77777777" w:rsidR="002E546D" w:rsidRPr="002E546D" w:rsidRDefault="002E546D" w:rsidP="002E546D">
            <w:pPr>
              <w:spacing w:after="0" w:line="240" w:lineRule="auto"/>
              <w:contextualSpacing/>
              <w:rPr>
                <w:rFonts w:ascii="Times New Roman" w:hAnsi="Times New Roman"/>
                <w:sz w:val="24"/>
                <w:szCs w:val="24"/>
                <w:lang w:val="mk-MK"/>
              </w:rPr>
            </w:pPr>
          </w:p>
          <w:p w14:paraId="350D5FB1" w14:textId="77777777" w:rsidR="002E546D" w:rsidRPr="002E546D" w:rsidRDefault="002E546D" w:rsidP="002E546D">
            <w:pPr>
              <w:spacing w:after="0" w:line="240" w:lineRule="auto"/>
              <w:contextualSpacing/>
              <w:rPr>
                <w:rFonts w:ascii="Times New Roman" w:hAnsi="Times New Roman"/>
                <w:sz w:val="24"/>
                <w:szCs w:val="24"/>
                <w:lang w:val="mk-MK"/>
              </w:rPr>
            </w:pPr>
          </w:p>
          <w:p w14:paraId="5D1CCBC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VI</w:t>
            </w:r>
            <w:r w:rsidRPr="002E546D">
              <w:rPr>
                <w:rFonts w:ascii="Times New Roman" w:hAnsi="Times New Roman"/>
                <w:sz w:val="24"/>
                <w:szCs w:val="24"/>
              </w:rPr>
              <w:t>I</w:t>
            </w:r>
            <w:r w:rsidRPr="002E546D">
              <w:rPr>
                <w:rFonts w:ascii="Times New Roman" w:hAnsi="Times New Roman"/>
                <w:sz w:val="24"/>
                <w:szCs w:val="24"/>
                <w:lang w:val="mk-MK"/>
              </w:rPr>
              <w:t>г</w:t>
            </w:r>
          </w:p>
        </w:tc>
      </w:tr>
      <w:tr w:rsidR="002E546D" w:rsidRPr="002E546D" w14:paraId="55BFF09F" w14:textId="77777777" w:rsidTr="00755FA3">
        <w:trPr>
          <w:trHeight w:val="209"/>
        </w:trPr>
        <w:tc>
          <w:tcPr>
            <w:tcW w:w="2464" w:type="dxa"/>
            <w:shd w:val="clear" w:color="auto" w:fill="B2A1C7"/>
            <w:vAlign w:val="center"/>
          </w:tcPr>
          <w:p w14:paraId="0B3F6A42"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1ADC0C0B"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Марија</w:t>
            </w:r>
            <w:r w:rsidRPr="002E546D">
              <w:rPr>
                <w:rFonts w:ascii="Times New Roman" w:eastAsia="Times New Roman" w:hAnsi="Times New Roman"/>
                <w:sz w:val="24"/>
                <w:szCs w:val="24"/>
              </w:rPr>
              <w:t xml:space="preserve"> </w:t>
            </w:r>
          </w:p>
          <w:p w14:paraId="06C6BFF7" w14:textId="77777777" w:rsidR="002E546D" w:rsidRPr="002E546D" w:rsidRDefault="002E546D" w:rsidP="002E546D">
            <w:pPr>
              <w:spacing w:after="0" w:line="240" w:lineRule="auto"/>
              <w:ind w:left="720"/>
              <w:contextualSpacing/>
              <w:rPr>
                <w:rFonts w:ascii="Times New Roman" w:hAnsi="Times New Roman"/>
                <w:sz w:val="24"/>
                <w:szCs w:val="24"/>
                <w:lang w:val="mk-MK"/>
              </w:rPr>
            </w:pPr>
            <w:r w:rsidRPr="002E546D">
              <w:rPr>
                <w:rFonts w:ascii="Times New Roman" w:hAnsi="Times New Roman"/>
                <w:sz w:val="24"/>
                <w:szCs w:val="24"/>
                <w:lang w:val="mk-MK"/>
              </w:rPr>
              <w:t>Спасовска</w:t>
            </w:r>
          </w:p>
        </w:tc>
        <w:tc>
          <w:tcPr>
            <w:tcW w:w="1993" w:type="dxa"/>
            <w:shd w:val="clear" w:color="auto" w:fill="E5DFEC"/>
            <w:vAlign w:val="center"/>
          </w:tcPr>
          <w:p w14:paraId="11BF2287"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C9C4691"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Биологија</w:t>
            </w:r>
          </w:p>
          <w:p w14:paraId="424C2B5A"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7F27ED24"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39C168ED"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4BE326D6"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455B84E"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478C7D00"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r w:rsidRPr="002E546D">
              <w:rPr>
                <w:rFonts w:ascii="Times New Roman" w:hAnsi="Times New Roman"/>
                <w:sz w:val="24"/>
                <w:szCs w:val="24"/>
                <w:lang w:val="mk-MK"/>
              </w:rPr>
              <w:lastRenderedPageBreak/>
              <w:t xml:space="preserve">Природни науки </w:t>
            </w:r>
          </w:p>
        </w:tc>
        <w:tc>
          <w:tcPr>
            <w:tcW w:w="2248" w:type="dxa"/>
            <w:shd w:val="clear" w:color="auto" w:fill="E5DFEC"/>
            <w:vAlign w:val="center"/>
          </w:tcPr>
          <w:p w14:paraId="73A43BB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lastRenderedPageBreak/>
              <w:t>VIII</w:t>
            </w:r>
            <w:r w:rsidRPr="002E546D">
              <w:rPr>
                <w:rFonts w:ascii="Times New Roman" w:hAnsi="Times New Roman"/>
                <w:sz w:val="24"/>
                <w:szCs w:val="24"/>
                <w:lang w:val="mk-MK"/>
              </w:rPr>
              <w:t>а, б = 4 часа</w:t>
            </w:r>
          </w:p>
          <w:p w14:paraId="7E93F00F"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а, б, в, г = 8 часа</w:t>
            </w:r>
          </w:p>
          <w:p w14:paraId="0C6D7726" w14:textId="77777777" w:rsidR="002E546D" w:rsidRPr="002E546D" w:rsidRDefault="002E546D" w:rsidP="002E546D">
            <w:pPr>
              <w:spacing w:after="0" w:line="240" w:lineRule="auto"/>
              <w:contextualSpacing/>
              <w:rPr>
                <w:rFonts w:ascii="Times New Roman" w:hAnsi="Times New Roman"/>
                <w:sz w:val="24"/>
                <w:szCs w:val="24"/>
                <w:lang w:val="mk-MK"/>
              </w:rPr>
            </w:pPr>
          </w:p>
          <w:p w14:paraId="5E809E7B" w14:textId="77777777" w:rsidR="002E546D" w:rsidRPr="002E546D" w:rsidRDefault="002E546D" w:rsidP="002E546D">
            <w:pPr>
              <w:spacing w:after="0" w:line="240" w:lineRule="auto"/>
              <w:contextualSpacing/>
              <w:rPr>
                <w:rFonts w:ascii="Times New Roman" w:hAnsi="Times New Roman"/>
                <w:sz w:val="24"/>
                <w:szCs w:val="24"/>
                <w:lang w:val="mk-MK"/>
              </w:rPr>
            </w:pPr>
          </w:p>
          <w:p w14:paraId="074CBEF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w:t>
            </w:r>
            <w:r w:rsidRPr="002E546D">
              <w:rPr>
                <w:rFonts w:ascii="Times New Roman" w:hAnsi="Times New Roman"/>
                <w:sz w:val="24"/>
                <w:szCs w:val="24"/>
                <w:lang w:val="mk-MK"/>
              </w:rPr>
              <w:t>а, б, в, г = 8 часа</w:t>
            </w:r>
          </w:p>
        </w:tc>
        <w:tc>
          <w:tcPr>
            <w:tcW w:w="1529" w:type="dxa"/>
            <w:shd w:val="clear" w:color="auto" w:fill="E5DFEC"/>
            <w:vAlign w:val="center"/>
          </w:tcPr>
          <w:p w14:paraId="2645A00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часа</w:t>
            </w:r>
          </w:p>
        </w:tc>
        <w:tc>
          <w:tcPr>
            <w:tcW w:w="1096" w:type="dxa"/>
            <w:shd w:val="clear" w:color="auto" w:fill="E5DFEC"/>
            <w:vAlign w:val="center"/>
          </w:tcPr>
          <w:p w14:paraId="5819182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1ABEE1F2" w14:textId="77777777" w:rsidTr="00755FA3">
        <w:trPr>
          <w:trHeight w:val="209"/>
        </w:trPr>
        <w:tc>
          <w:tcPr>
            <w:tcW w:w="2464" w:type="dxa"/>
            <w:shd w:val="clear" w:color="auto" w:fill="B2A1C7"/>
            <w:vAlign w:val="center"/>
          </w:tcPr>
          <w:p w14:paraId="3F7EF1E8"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4132B93"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Вероника Ѓорѓиевска</w:t>
            </w:r>
          </w:p>
          <w:p w14:paraId="6E7B5528"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0C7EC690"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76942C7E"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Физика</w:t>
            </w:r>
          </w:p>
          <w:p w14:paraId="2D7BE818"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0583A030"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5A4FF25"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Природни науки</w:t>
            </w:r>
          </w:p>
          <w:p w14:paraId="45DD00A3"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4A6E5105"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rPr>
              <w:t>VIII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8  часа</w:t>
            </w:r>
          </w:p>
          <w:p w14:paraId="0527049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ru-RU"/>
              </w:rPr>
              <w:t xml:space="preserve"> </w:t>
            </w:r>
            <w:r w:rsidRPr="002E546D">
              <w:rPr>
                <w:rFonts w:ascii="Times New Roman" w:hAnsi="Times New Roman"/>
                <w:sz w:val="24"/>
                <w:szCs w:val="24"/>
              </w:rPr>
              <w:t>IX</w:t>
            </w:r>
            <w:r w:rsidRPr="002E546D">
              <w:rPr>
                <w:rFonts w:ascii="Times New Roman" w:hAnsi="Times New Roman"/>
                <w:sz w:val="24"/>
                <w:szCs w:val="24"/>
                <w:lang w:val="ru-RU"/>
              </w:rPr>
              <w:t xml:space="preserve"> </w:t>
            </w:r>
            <w:r w:rsidRPr="002E546D">
              <w:rPr>
                <w:rFonts w:ascii="Times New Roman" w:hAnsi="Times New Roman"/>
                <w:sz w:val="24"/>
                <w:szCs w:val="24"/>
                <w:lang w:val="mk-MK"/>
              </w:rPr>
              <w:t>а,б,в,г = 8 часа</w:t>
            </w:r>
          </w:p>
          <w:p w14:paraId="44E6B053" w14:textId="77777777" w:rsidR="002E546D" w:rsidRPr="002E546D" w:rsidRDefault="002E546D" w:rsidP="002E546D">
            <w:pPr>
              <w:spacing w:after="0" w:line="240" w:lineRule="auto"/>
              <w:contextualSpacing/>
              <w:rPr>
                <w:rFonts w:ascii="Times New Roman" w:hAnsi="Times New Roman"/>
                <w:sz w:val="24"/>
                <w:szCs w:val="24"/>
                <w:lang w:val="mk-MK"/>
              </w:rPr>
            </w:pPr>
          </w:p>
          <w:p w14:paraId="610739D7" w14:textId="77777777" w:rsidR="002E546D" w:rsidRPr="002E546D" w:rsidRDefault="002E546D" w:rsidP="002E546D">
            <w:pPr>
              <w:spacing w:after="0" w:line="240" w:lineRule="auto"/>
              <w:contextualSpacing/>
              <w:rPr>
                <w:rFonts w:ascii="Times New Roman" w:hAnsi="Times New Roman"/>
                <w:sz w:val="24"/>
                <w:szCs w:val="24"/>
                <w:lang w:val="mk-MK"/>
              </w:rPr>
            </w:pPr>
          </w:p>
          <w:p w14:paraId="6D42D734"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rPr>
              <w:t>VI</w:t>
            </w:r>
            <w:r w:rsidRPr="002E546D">
              <w:rPr>
                <w:rFonts w:ascii="Times New Roman" w:hAnsi="Times New Roman"/>
                <w:sz w:val="24"/>
                <w:szCs w:val="24"/>
                <w:lang w:val="mk-MK"/>
              </w:rPr>
              <w:t xml:space="preserve"> а, б = 4 часа</w:t>
            </w:r>
          </w:p>
          <w:p w14:paraId="3846C786"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0E612D3C"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1110A3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20часа</w:t>
            </w:r>
          </w:p>
        </w:tc>
        <w:tc>
          <w:tcPr>
            <w:tcW w:w="1096" w:type="dxa"/>
            <w:shd w:val="clear" w:color="auto" w:fill="E5DFEC"/>
            <w:vAlign w:val="center"/>
          </w:tcPr>
          <w:p w14:paraId="45C1113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28DE2114" w14:textId="77777777" w:rsidTr="00755FA3">
        <w:trPr>
          <w:trHeight w:val="209"/>
        </w:trPr>
        <w:tc>
          <w:tcPr>
            <w:tcW w:w="2464" w:type="dxa"/>
            <w:shd w:val="clear" w:color="auto" w:fill="B2A1C7"/>
            <w:vAlign w:val="center"/>
          </w:tcPr>
          <w:p w14:paraId="27EECEC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F7F047B"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Елена Танева</w:t>
            </w:r>
          </w:p>
          <w:p w14:paraId="16DB9CE8" w14:textId="77777777" w:rsidR="002E546D" w:rsidRPr="002E546D" w:rsidRDefault="002E546D" w:rsidP="002E546D">
            <w:pPr>
              <w:spacing w:after="0" w:line="240" w:lineRule="auto"/>
              <w:ind w:left="720"/>
              <w:contextualSpacing/>
              <w:rPr>
                <w:rFonts w:ascii="Times New Roman" w:eastAsia="Times New Roman" w:hAnsi="Times New Roman"/>
                <w:sz w:val="24"/>
                <w:szCs w:val="24"/>
                <w:lang w:val="mk-MK"/>
              </w:rPr>
            </w:pPr>
          </w:p>
        </w:tc>
        <w:tc>
          <w:tcPr>
            <w:tcW w:w="1993" w:type="dxa"/>
            <w:shd w:val="clear" w:color="auto" w:fill="E5DFEC"/>
            <w:vAlign w:val="center"/>
          </w:tcPr>
          <w:p w14:paraId="021F28EE"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0071F23B"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Хемија</w:t>
            </w:r>
          </w:p>
          <w:p w14:paraId="2E6664A7"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2930336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Биологија</w:t>
            </w:r>
          </w:p>
        </w:tc>
        <w:tc>
          <w:tcPr>
            <w:tcW w:w="2248" w:type="dxa"/>
            <w:shd w:val="clear" w:color="auto" w:fill="E5DFEC"/>
            <w:vAlign w:val="center"/>
          </w:tcPr>
          <w:p w14:paraId="392FD955"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а, б, в, г =</w:t>
            </w:r>
            <w:r w:rsidRPr="002E546D">
              <w:rPr>
                <w:rFonts w:ascii="Times New Roman" w:hAnsi="Times New Roman"/>
                <w:sz w:val="24"/>
                <w:szCs w:val="24"/>
              </w:rPr>
              <w:t xml:space="preserve"> 8</w:t>
            </w:r>
            <w:r w:rsidRPr="002E546D">
              <w:rPr>
                <w:rFonts w:ascii="Times New Roman" w:hAnsi="Times New Roman"/>
                <w:sz w:val="24"/>
                <w:szCs w:val="24"/>
                <w:lang w:val="mk-MK"/>
              </w:rPr>
              <w:t xml:space="preserve"> часа</w:t>
            </w:r>
          </w:p>
          <w:p w14:paraId="7BB15FD7"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5EB6A80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en-GB"/>
              </w:rPr>
              <w:t>I</w:t>
            </w:r>
            <w:r w:rsidRPr="002E546D">
              <w:rPr>
                <w:rFonts w:ascii="Times New Roman" w:hAnsi="Times New Roman"/>
                <w:sz w:val="24"/>
                <w:szCs w:val="24"/>
                <w:lang w:val="ru-RU"/>
              </w:rPr>
              <w:t xml:space="preserve"> </w:t>
            </w:r>
            <w:r w:rsidRPr="002E546D">
              <w:rPr>
                <w:rFonts w:ascii="Times New Roman" w:hAnsi="Times New Roman"/>
                <w:sz w:val="24"/>
                <w:szCs w:val="24"/>
                <w:lang w:val="mk-MK"/>
              </w:rPr>
              <w:t xml:space="preserve"> </w:t>
            </w:r>
            <w:r w:rsidRPr="002E546D">
              <w:rPr>
                <w:rFonts w:ascii="Times New Roman" w:hAnsi="Times New Roman"/>
                <w:sz w:val="24"/>
                <w:szCs w:val="24"/>
              </w:rPr>
              <w:t>a</w:t>
            </w:r>
            <w:r w:rsidRPr="002E546D">
              <w:rPr>
                <w:rFonts w:ascii="Times New Roman" w:hAnsi="Times New Roman"/>
                <w:sz w:val="24"/>
                <w:szCs w:val="24"/>
                <w:lang w:val="ru-RU"/>
              </w:rPr>
              <w:t xml:space="preserve">, </w:t>
            </w:r>
            <w:r w:rsidRPr="002E546D">
              <w:rPr>
                <w:rFonts w:ascii="Times New Roman" w:hAnsi="Times New Roman"/>
                <w:sz w:val="24"/>
                <w:szCs w:val="24"/>
                <w:lang w:val="mk-MK"/>
              </w:rPr>
              <w:t>б</w:t>
            </w:r>
            <w:r w:rsidRPr="002E546D">
              <w:rPr>
                <w:rFonts w:ascii="Times New Roman" w:hAnsi="Times New Roman"/>
                <w:sz w:val="24"/>
                <w:szCs w:val="24"/>
                <w:lang w:val="ru-RU"/>
              </w:rPr>
              <w:t xml:space="preserve">, </w:t>
            </w:r>
            <w:r w:rsidRPr="002E546D">
              <w:rPr>
                <w:rFonts w:ascii="Times New Roman" w:hAnsi="Times New Roman"/>
                <w:sz w:val="24"/>
                <w:szCs w:val="24"/>
                <w:lang w:val="mk-MK"/>
              </w:rPr>
              <w:t>в, г  = 8 часа</w:t>
            </w:r>
          </w:p>
          <w:p w14:paraId="2059D8C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в, г = 4 часа</w:t>
            </w:r>
          </w:p>
        </w:tc>
        <w:tc>
          <w:tcPr>
            <w:tcW w:w="1529" w:type="dxa"/>
            <w:shd w:val="clear" w:color="auto" w:fill="E5DFEC"/>
            <w:vAlign w:val="center"/>
          </w:tcPr>
          <w:p w14:paraId="31DD62BE"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1521EBD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часа + 1кл. =21час</w:t>
            </w:r>
          </w:p>
          <w:p w14:paraId="51606DC4"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7B5FE4EC" w14:textId="77777777" w:rsidR="002E546D" w:rsidRPr="002E546D" w:rsidRDefault="002E546D" w:rsidP="002E546D">
            <w:pPr>
              <w:spacing w:after="0" w:line="240" w:lineRule="auto"/>
              <w:contextualSpacing/>
              <w:rPr>
                <w:rFonts w:ascii="Times New Roman" w:hAnsi="Times New Roman"/>
                <w:sz w:val="24"/>
                <w:szCs w:val="24"/>
              </w:rPr>
            </w:pPr>
            <w:r w:rsidRPr="002E546D">
              <w:rPr>
                <w:rFonts w:ascii="Times New Roman" w:hAnsi="Times New Roman"/>
                <w:sz w:val="24"/>
                <w:szCs w:val="24"/>
              </w:rPr>
              <w:t>IX</w:t>
            </w:r>
            <w:r w:rsidRPr="002E546D">
              <w:rPr>
                <w:rFonts w:ascii="Times New Roman" w:hAnsi="Times New Roman"/>
                <w:sz w:val="24"/>
                <w:szCs w:val="24"/>
                <w:lang w:val="mk-MK"/>
              </w:rPr>
              <w:t>а</w:t>
            </w:r>
          </w:p>
        </w:tc>
      </w:tr>
      <w:tr w:rsidR="002E546D" w:rsidRPr="002E546D" w14:paraId="6C5A67A8" w14:textId="77777777" w:rsidTr="00755FA3">
        <w:trPr>
          <w:trHeight w:val="209"/>
        </w:trPr>
        <w:tc>
          <w:tcPr>
            <w:tcW w:w="2464" w:type="dxa"/>
            <w:shd w:val="clear" w:color="auto" w:fill="B2A1C7"/>
            <w:vAlign w:val="center"/>
          </w:tcPr>
          <w:p w14:paraId="6CA7D31B" w14:textId="77777777" w:rsidR="002E546D" w:rsidRPr="002E546D" w:rsidRDefault="002E546D" w:rsidP="002E546D">
            <w:pPr>
              <w:spacing w:after="0" w:line="240" w:lineRule="auto"/>
              <w:ind w:left="720"/>
              <w:contextualSpacing/>
              <w:rPr>
                <w:rFonts w:ascii="Times New Roman" w:hAnsi="Times New Roman"/>
                <w:b/>
                <w:sz w:val="24"/>
                <w:szCs w:val="24"/>
                <w:lang w:val="mk-MK"/>
              </w:rPr>
            </w:pPr>
          </w:p>
          <w:p w14:paraId="7D5AA0A6"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Далида Лакордова</w:t>
            </w:r>
          </w:p>
        </w:tc>
        <w:tc>
          <w:tcPr>
            <w:tcW w:w="1993" w:type="dxa"/>
            <w:shd w:val="clear" w:color="auto" w:fill="E5DFEC"/>
            <w:vAlign w:val="center"/>
          </w:tcPr>
          <w:p w14:paraId="18D20B99"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Информатика</w:t>
            </w:r>
          </w:p>
          <w:p w14:paraId="4D13B9D5"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08CD04A3"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3C37960A"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 xml:space="preserve">Иновации </w:t>
            </w:r>
          </w:p>
          <w:p w14:paraId="3B83D9A5"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4C416AE1" w14:textId="77777777" w:rsidR="002E546D" w:rsidRPr="002E546D" w:rsidRDefault="002E546D" w:rsidP="002E546D">
            <w:pPr>
              <w:spacing w:after="0" w:line="240" w:lineRule="auto"/>
              <w:contextualSpacing/>
              <w:rPr>
                <w:rFonts w:ascii="Times New Roman" w:hAnsi="Times New Roman"/>
                <w:sz w:val="24"/>
                <w:szCs w:val="24"/>
              </w:rPr>
            </w:pPr>
            <w:r w:rsidRPr="002E546D">
              <w:rPr>
                <w:rFonts w:ascii="Times New Roman" w:hAnsi="Times New Roman"/>
                <w:sz w:val="24"/>
                <w:szCs w:val="24"/>
              </w:rPr>
              <w:t xml:space="preserve">VI </w:t>
            </w:r>
            <w:r w:rsidRPr="002E546D">
              <w:rPr>
                <w:rFonts w:ascii="Times New Roman" w:hAnsi="Times New Roman"/>
                <w:sz w:val="24"/>
                <w:szCs w:val="24"/>
                <w:lang w:val="mk-MK"/>
              </w:rPr>
              <w:t>а, б, в, г = 8 час</w:t>
            </w:r>
            <w:r w:rsidRPr="002E546D">
              <w:rPr>
                <w:rFonts w:ascii="Times New Roman" w:hAnsi="Times New Roman"/>
                <w:sz w:val="24"/>
                <w:szCs w:val="24"/>
              </w:rPr>
              <w:t>a</w:t>
            </w:r>
          </w:p>
          <w:p w14:paraId="04AE0EB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 xml:space="preserve"> а, б, в, г = 4 часа</w:t>
            </w:r>
          </w:p>
          <w:p w14:paraId="24770ED8" w14:textId="77777777" w:rsidR="002E546D" w:rsidRPr="002E546D" w:rsidRDefault="002E546D" w:rsidP="002E546D">
            <w:pPr>
              <w:spacing w:after="0" w:line="240" w:lineRule="auto"/>
              <w:contextualSpacing/>
              <w:rPr>
                <w:rFonts w:ascii="Times New Roman" w:hAnsi="Times New Roman"/>
                <w:sz w:val="24"/>
                <w:szCs w:val="24"/>
                <w:lang w:val="mk-MK"/>
              </w:rPr>
            </w:pPr>
          </w:p>
          <w:p w14:paraId="06814D3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а, б, в, г= </w:t>
            </w:r>
            <w:r w:rsidRPr="002E546D">
              <w:rPr>
                <w:rFonts w:ascii="Times New Roman" w:hAnsi="Times New Roman"/>
                <w:sz w:val="24"/>
                <w:szCs w:val="24"/>
              </w:rPr>
              <w:t xml:space="preserve">4 </w:t>
            </w:r>
            <w:r w:rsidRPr="002E546D">
              <w:rPr>
                <w:rFonts w:ascii="Times New Roman" w:hAnsi="Times New Roman"/>
                <w:sz w:val="24"/>
                <w:szCs w:val="24"/>
                <w:lang w:val="mk-MK"/>
              </w:rPr>
              <w:t>часа</w:t>
            </w:r>
          </w:p>
          <w:p w14:paraId="297AE050"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529" w:type="dxa"/>
            <w:shd w:val="clear" w:color="auto" w:fill="E5DFEC"/>
            <w:vAlign w:val="center"/>
          </w:tcPr>
          <w:p w14:paraId="69FC278A"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16 часа + 4 часа ЕМИС = 20 часа</w:t>
            </w:r>
          </w:p>
        </w:tc>
        <w:tc>
          <w:tcPr>
            <w:tcW w:w="1096" w:type="dxa"/>
            <w:shd w:val="clear" w:color="auto" w:fill="E5DFEC"/>
            <w:vAlign w:val="center"/>
          </w:tcPr>
          <w:p w14:paraId="0985C81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10767277" w14:textId="77777777" w:rsidTr="00755FA3">
        <w:trPr>
          <w:trHeight w:val="209"/>
        </w:trPr>
        <w:tc>
          <w:tcPr>
            <w:tcW w:w="2464" w:type="dxa"/>
            <w:shd w:val="clear" w:color="auto" w:fill="B2A1C7"/>
            <w:vAlign w:val="center"/>
          </w:tcPr>
          <w:p w14:paraId="63478C8B"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AE79BB8"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Жаклина Жигиќ</w:t>
            </w:r>
          </w:p>
          <w:p w14:paraId="324DB8E9"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6ABB9F07"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Техничко образовние</w:t>
            </w:r>
          </w:p>
          <w:p w14:paraId="3AD0CE53"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77880683"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Техничко образование - изборен</w:t>
            </w:r>
          </w:p>
          <w:p w14:paraId="386ED0EB"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0E518EA2"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tc>
        <w:tc>
          <w:tcPr>
            <w:tcW w:w="2248" w:type="dxa"/>
            <w:shd w:val="clear" w:color="auto" w:fill="E5DFEC"/>
            <w:vAlign w:val="center"/>
          </w:tcPr>
          <w:p w14:paraId="69D9865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 </w:t>
            </w:r>
            <w:r w:rsidRPr="002E546D">
              <w:rPr>
                <w:rFonts w:ascii="Times New Roman" w:hAnsi="Times New Roman"/>
                <w:sz w:val="24"/>
                <w:szCs w:val="24"/>
                <w:lang w:val="mk-MK"/>
              </w:rPr>
              <w:t xml:space="preserve"> а, б, в, г = 8 часа</w:t>
            </w:r>
          </w:p>
          <w:p w14:paraId="5904696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 </w:t>
            </w:r>
            <w:r w:rsidRPr="002E546D">
              <w:rPr>
                <w:rFonts w:ascii="Times New Roman" w:hAnsi="Times New Roman"/>
                <w:sz w:val="24"/>
                <w:szCs w:val="24"/>
                <w:lang w:val="mk-MK"/>
              </w:rPr>
              <w:t>а, б, в, г = 4 часа</w:t>
            </w:r>
          </w:p>
          <w:p w14:paraId="194BDF5F"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EC5024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 xml:space="preserve"> а, б, в</w:t>
            </w:r>
            <w:r w:rsidRPr="002E546D">
              <w:rPr>
                <w:rFonts w:ascii="Times New Roman" w:hAnsi="Times New Roman"/>
                <w:sz w:val="24"/>
                <w:szCs w:val="24"/>
                <w:lang w:val="ru-RU"/>
              </w:rPr>
              <w:t>,</w:t>
            </w:r>
            <w:r w:rsidRPr="002E546D">
              <w:rPr>
                <w:rFonts w:ascii="Times New Roman" w:hAnsi="Times New Roman"/>
                <w:sz w:val="24"/>
                <w:szCs w:val="24"/>
                <w:lang w:val="mk-MK"/>
              </w:rPr>
              <w:t xml:space="preserve"> г = 8 часа</w:t>
            </w:r>
          </w:p>
          <w:p w14:paraId="36F50B33"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529" w:type="dxa"/>
            <w:shd w:val="clear" w:color="auto" w:fill="E5DFEC"/>
            <w:vAlign w:val="center"/>
          </w:tcPr>
          <w:p w14:paraId="71BB8036"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1328BE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 +1 кл. =21час</w:t>
            </w:r>
          </w:p>
          <w:p w14:paraId="4B2E1986"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4296062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г</w:t>
            </w:r>
          </w:p>
        </w:tc>
      </w:tr>
      <w:tr w:rsidR="002E546D" w:rsidRPr="002E546D" w14:paraId="19D3903F" w14:textId="77777777" w:rsidTr="00755FA3">
        <w:trPr>
          <w:trHeight w:val="209"/>
        </w:trPr>
        <w:tc>
          <w:tcPr>
            <w:tcW w:w="2464" w:type="dxa"/>
            <w:shd w:val="clear" w:color="auto" w:fill="B2A1C7"/>
            <w:vAlign w:val="center"/>
          </w:tcPr>
          <w:p w14:paraId="2B11FB79"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6BE92C4B"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Наташа Неделковска</w:t>
            </w:r>
          </w:p>
          <w:p w14:paraId="6B552331"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3C340902"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Етика во религиите</w:t>
            </w:r>
          </w:p>
          <w:p w14:paraId="334A7575"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4A88DA47"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Вештини за живеење</w:t>
            </w:r>
          </w:p>
          <w:p w14:paraId="7F2AA849"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286F833"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Изборни :</w:t>
            </w:r>
          </w:p>
          <w:p w14:paraId="2EEC83C9"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Етика во религиите</w:t>
            </w:r>
          </w:p>
        </w:tc>
        <w:tc>
          <w:tcPr>
            <w:tcW w:w="2248" w:type="dxa"/>
            <w:shd w:val="clear" w:color="auto" w:fill="E5DFEC"/>
            <w:vAlign w:val="center"/>
          </w:tcPr>
          <w:p w14:paraId="428885E5" w14:textId="77777777" w:rsidR="002E546D" w:rsidRPr="002E546D" w:rsidRDefault="002E546D" w:rsidP="002E546D">
            <w:pPr>
              <w:spacing w:after="0" w:line="240" w:lineRule="auto"/>
              <w:contextualSpacing/>
              <w:rPr>
                <w:rFonts w:ascii="Times New Roman" w:hAnsi="Times New Roman"/>
                <w:sz w:val="24"/>
                <w:szCs w:val="24"/>
              </w:rPr>
            </w:pPr>
          </w:p>
          <w:p w14:paraId="0A856DCC" w14:textId="77777777" w:rsidR="002E546D" w:rsidRPr="002E546D" w:rsidRDefault="002E546D" w:rsidP="002E546D">
            <w:pPr>
              <w:spacing w:after="0" w:line="240" w:lineRule="auto"/>
              <w:contextualSpacing/>
              <w:rPr>
                <w:rFonts w:ascii="Times New Roman" w:hAnsi="Times New Roman"/>
                <w:sz w:val="24"/>
                <w:szCs w:val="24"/>
              </w:rPr>
            </w:pPr>
          </w:p>
          <w:p w14:paraId="3BD1E927"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а, б, = 4 часа</w:t>
            </w:r>
          </w:p>
          <w:p w14:paraId="7EEA3FED"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7BA3613A" w14:textId="77777777" w:rsidR="002E546D" w:rsidRPr="002E546D" w:rsidRDefault="002E546D" w:rsidP="002E546D">
            <w:pPr>
              <w:spacing w:after="0" w:line="240" w:lineRule="auto"/>
              <w:contextualSpacing/>
              <w:rPr>
                <w:rFonts w:ascii="Times New Roman" w:hAnsi="Times New Roman"/>
                <w:sz w:val="24"/>
                <w:szCs w:val="24"/>
              </w:rPr>
            </w:pPr>
          </w:p>
          <w:p w14:paraId="45D5F145" w14:textId="77777777" w:rsidR="002E546D" w:rsidRPr="002E546D" w:rsidRDefault="002E546D" w:rsidP="002E546D">
            <w:pPr>
              <w:spacing w:after="0" w:line="240" w:lineRule="auto"/>
              <w:contextualSpacing/>
              <w:rPr>
                <w:rFonts w:ascii="Times New Roman" w:hAnsi="Times New Roman"/>
                <w:sz w:val="24"/>
                <w:szCs w:val="24"/>
              </w:rPr>
            </w:pPr>
          </w:p>
          <w:p w14:paraId="3B95C00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VII </w:t>
            </w:r>
            <w:r w:rsidRPr="002E546D">
              <w:rPr>
                <w:rFonts w:ascii="Times New Roman" w:hAnsi="Times New Roman"/>
                <w:sz w:val="24"/>
                <w:szCs w:val="24"/>
                <w:lang w:val="mk-MK"/>
              </w:rPr>
              <w:t>а</w:t>
            </w:r>
            <w:r w:rsidRPr="002E546D">
              <w:rPr>
                <w:rFonts w:ascii="Times New Roman" w:hAnsi="Times New Roman"/>
                <w:sz w:val="24"/>
                <w:szCs w:val="24"/>
              </w:rPr>
              <w:t xml:space="preserve">, </w:t>
            </w:r>
            <w:r w:rsidRPr="002E546D">
              <w:rPr>
                <w:rFonts w:ascii="Times New Roman" w:hAnsi="Times New Roman"/>
                <w:sz w:val="24"/>
                <w:szCs w:val="24"/>
                <w:lang w:val="mk-MK"/>
              </w:rPr>
              <w:t>б = 4 часа</w:t>
            </w:r>
          </w:p>
          <w:p w14:paraId="7AF3BB5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VIII </w:t>
            </w:r>
            <w:r w:rsidRPr="002E546D">
              <w:rPr>
                <w:rFonts w:ascii="Times New Roman" w:hAnsi="Times New Roman"/>
                <w:sz w:val="24"/>
                <w:szCs w:val="24"/>
                <w:lang w:val="mk-MK"/>
              </w:rPr>
              <w:t>а, б</w:t>
            </w:r>
            <w:r w:rsidRPr="002E546D">
              <w:rPr>
                <w:rFonts w:ascii="Times New Roman" w:hAnsi="Times New Roman"/>
                <w:sz w:val="24"/>
                <w:szCs w:val="24"/>
              </w:rPr>
              <w:t xml:space="preserve"> </w:t>
            </w:r>
            <w:r w:rsidRPr="002E546D">
              <w:rPr>
                <w:rFonts w:ascii="Times New Roman" w:hAnsi="Times New Roman"/>
                <w:sz w:val="24"/>
                <w:szCs w:val="24"/>
                <w:lang w:val="mk-MK"/>
              </w:rPr>
              <w:t>=</w:t>
            </w:r>
            <w:r w:rsidRPr="002E546D">
              <w:rPr>
                <w:rFonts w:ascii="Times New Roman" w:hAnsi="Times New Roman"/>
                <w:sz w:val="24"/>
                <w:szCs w:val="24"/>
              </w:rPr>
              <w:t xml:space="preserve">4 </w:t>
            </w:r>
            <w:r w:rsidRPr="002E546D">
              <w:rPr>
                <w:rFonts w:ascii="Times New Roman" w:hAnsi="Times New Roman"/>
                <w:sz w:val="24"/>
                <w:szCs w:val="24"/>
                <w:lang w:val="mk-MK"/>
              </w:rPr>
              <w:t>часа</w:t>
            </w:r>
          </w:p>
          <w:p w14:paraId="736684F7"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3F07F6E2"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Ристо Крле = 4 часа;</w:t>
            </w:r>
          </w:p>
          <w:p w14:paraId="2F971F62"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Браќа Миладиновци = 4 часа</w:t>
            </w:r>
          </w:p>
          <w:p w14:paraId="539BBFED"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1529" w:type="dxa"/>
            <w:shd w:val="clear" w:color="auto" w:fill="E5DFEC"/>
            <w:vAlign w:val="center"/>
          </w:tcPr>
          <w:p w14:paraId="191ED253"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4E776ADB"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564B2FF2" w14:textId="77777777" w:rsidR="002E546D" w:rsidRPr="002E546D" w:rsidRDefault="002E546D" w:rsidP="002E546D">
            <w:pPr>
              <w:spacing w:after="0" w:line="240" w:lineRule="auto"/>
              <w:contextualSpacing/>
              <w:rPr>
                <w:rFonts w:ascii="Times New Roman" w:hAnsi="Times New Roman"/>
                <w:sz w:val="24"/>
                <w:szCs w:val="24"/>
              </w:rPr>
            </w:pPr>
            <w:r w:rsidRPr="002E546D">
              <w:rPr>
                <w:rFonts w:ascii="Times New Roman" w:hAnsi="Times New Roman"/>
                <w:sz w:val="24"/>
                <w:szCs w:val="24"/>
                <w:lang w:val="mk-MK"/>
              </w:rPr>
              <w:t xml:space="preserve">20 часа </w:t>
            </w:r>
          </w:p>
        </w:tc>
        <w:tc>
          <w:tcPr>
            <w:tcW w:w="1096" w:type="dxa"/>
            <w:shd w:val="clear" w:color="auto" w:fill="E5DFEC"/>
            <w:vAlign w:val="center"/>
          </w:tcPr>
          <w:p w14:paraId="1D7B2F55"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w:t>
            </w:r>
          </w:p>
        </w:tc>
      </w:tr>
      <w:tr w:rsidR="002E546D" w:rsidRPr="002E546D" w14:paraId="4E7E41FD" w14:textId="77777777" w:rsidTr="00755FA3">
        <w:trPr>
          <w:trHeight w:val="3948"/>
        </w:trPr>
        <w:tc>
          <w:tcPr>
            <w:tcW w:w="2464" w:type="dxa"/>
            <w:shd w:val="clear" w:color="auto" w:fill="B2A1C7"/>
            <w:vAlign w:val="center"/>
          </w:tcPr>
          <w:p w14:paraId="6451757C"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lastRenderedPageBreak/>
              <w:t>Снежана Митевска</w:t>
            </w:r>
          </w:p>
          <w:p w14:paraId="24150385"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5534C74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Етика</w:t>
            </w:r>
          </w:p>
          <w:p w14:paraId="64CCDC75"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2232582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Запознавање со религии</w:t>
            </w:r>
          </w:p>
          <w:p w14:paraId="006CE6B4" w14:textId="77777777" w:rsidR="002E546D" w:rsidRPr="002E546D" w:rsidRDefault="002E546D" w:rsidP="002E546D">
            <w:pPr>
              <w:spacing w:after="0" w:line="240" w:lineRule="auto"/>
              <w:contextualSpacing/>
              <w:rPr>
                <w:rFonts w:ascii="Times New Roman" w:hAnsi="Times New Roman"/>
                <w:sz w:val="24"/>
                <w:szCs w:val="24"/>
                <w:lang w:val="mk-MK"/>
              </w:rPr>
            </w:pPr>
          </w:p>
          <w:p w14:paraId="6CDB37A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 xml:space="preserve">      Вештини за     живеење</w:t>
            </w:r>
          </w:p>
          <w:p w14:paraId="30F28DE2"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439ED7E"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Етика</w:t>
            </w:r>
          </w:p>
          <w:p w14:paraId="1D58E52D"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 xml:space="preserve"> –изборен</w:t>
            </w:r>
          </w:p>
          <w:p w14:paraId="765CA01F"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5A77CEFB"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414C47A1" w14:textId="77777777" w:rsidR="002E546D" w:rsidRPr="002E546D" w:rsidRDefault="002E546D" w:rsidP="002E546D">
            <w:pPr>
              <w:spacing w:after="0" w:line="240" w:lineRule="auto"/>
              <w:contextualSpacing/>
              <w:rPr>
                <w:rFonts w:ascii="Times New Roman" w:hAnsi="Times New Roman"/>
                <w:sz w:val="24"/>
                <w:szCs w:val="24"/>
                <w:lang w:val="mk-MK"/>
              </w:rPr>
            </w:pPr>
          </w:p>
        </w:tc>
        <w:tc>
          <w:tcPr>
            <w:tcW w:w="2248" w:type="dxa"/>
            <w:shd w:val="clear" w:color="auto" w:fill="E5DFEC"/>
            <w:vAlign w:val="center"/>
          </w:tcPr>
          <w:p w14:paraId="2664BA2A"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4 часа</w:t>
            </w:r>
          </w:p>
          <w:p w14:paraId="0146AC76"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F52DE1F"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ru-RU"/>
              </w:rPr>
              <w:t xml:space="preserve"> </w:t>
            </w:r>
            <w:r w:rsidRPr="002E546D">
              <w:rPr>
                <w:rFonts w:ascii="Times New Roman" w:hAnsi="Times New Roman"/>
                <w:sz w:val="24"/>
                <w:szCs w:val="24"/>
                <w:lang w:val="mk-MK"/>
              </w:rPr>
              <w:t xml:space="preserve"> б, г = 4  часа</w:t>
            </w:r>
          </w:p>
          <w:p w14:paraId="79200807" w14:textId="77777777" w:rsidR="002E546D" w:rsidRPr="002E546D" w:rsidRDefault="002E546D" w:rsidP="002E546D">
            <w:pPr>
              <w:spacing w:after="0" w:line="240" w:lineRule="auto"/>
              <w:contextualSpacing/>
              <w:rPr>
                <w:rFonts w:ascii="Times New Roman" w:hAnsi="Times New Roman"/>
                <w:sz w:val="24"/>
                <w:szCs w:val="24"/>
                <w:lang w:val="mk-MK"/>
              </w:rPr>
            </w:pPr>
          </w:p>
          <w:p w14:paraId="5CE0E5CC" w14:textId="77777777" w:rsidR="002E546D" w:rsidRPr="002E546D" w:rsidRDefault="002E546D" w:rsidP="002E546D">
            <w:pPr>
              <w:spacing w:after="0" w:line="240" w:lineRule="auto"/>
              <w:contextualSpacing/>
              <w:rPr>
                <w:rFonts w:ascii="Times New Roman" w:hAnsi="Times New Roman"/>
                <w:sz w:val="24"/>
                <w:szCs w:val="24"/>
                <w:lang w:val="ru-RU"/>
              </w:rPr>
            </w:pPr>
          </w:p>
          <w:p w14:paraId="3ADC9EE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ru-RU"/>
              </w:rPr>
              <w:t xml:space="preserve"> </w:t>
            </w:r>
            <w:r w:rsidRPr="002E546D">
              <w:rPr>
                <w:rFonts w:ascii="Times New Roman" w:hAnsi="Times New Roman"/>
                <w:sz w:val="24"/>
                <w:szCs w:val="24"/>
                <w:lang w:val="mk-MK"/>
              </w:rPr>
              <w:t>в, г = 4 часа</w:t>
            </w:r>
          </w:p>
          <w:p w14:paraId="3CC8A49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в, г = 4 часа</w:t>
            </w:r>
          </w:p>
          <w:p w14:paraId="785EEFD2" w14:textId="77777777" w:rsidR="002E546D" w:rsidRPr="002E546D" w:rsidRDefault="002E546D" w:rsidP="002E546D">
            <w:pPr>
              <w:spacing w:after="0" w:line="240" w:lineRule="auto"/>
              <w:contextualSpacing/>
              <w:rPr>
                <w:rFonts w:ascii="Times New Roman" w:hAnsi="Times New Roman"/>
                <w:sz w:val="24"/>
                <w:szCs w:val="24"/>
                <w:lang w:val="mk-MK"/>
              </w:rPr>
            </w:pPr>
          </w:p>
          <w:p w14:paraId="6D23499E" w14:textId="77777777" w:rsidR="002E546D" w:rsidRPr="002E546D" w:rsidRDefault="002E546D" w:rsidP="002E546D">
            <w:pPr>
              <w:spacing w:after="0" w:line="240" w:lineRule="auto"/>
              <w:contextualSpacing/>
              <w:rPr>
                <w:rFonts w:ascii="Times New Roman" w:hAnsi="Times New Roman"/>
                <w:sz w:val="24"/>
                <w:szCs w:val="24"/>
                <w:lang w:val="mk-MK"/>
              </w:rPr>
            </w:pPr>
          </w:p>
          <w:p w14:paraId="7DCC15D3" w14:textId="77777777" w:rsidR="002E546D" w:rsidRPr="002E546D" w:rsidRDefault="002E546D" w:rsidP="002E546D">
            <w:pPr>
              <w:spacing w:after="0" w:line="240" w:lineRule="auto"/>
              <w:contextualSpacing/>
              <w:rPr>
                <w:rFonts w:ascii="Times New Roman" w:hAnsi="Times New Roman"/>
                <w:sz w:val="24"/>
                <w:szCs w:val="24"/>
                <w:lang w:val="mk-MK"/>
              </w:rPr>
            </w:pPr>
          </w:p>
          <w:p w14:paraId="196E415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Ристо Крле  = 2 часа</w:t>
            </w:r>
          </w:p>
          <w:p w14:paraId="35CE03B8"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lang w:val="mk-MK"/>
              </w:rPr>
              <w:t>Браќа Миладиновци= 2 часа</w:t>
            </w:r>
          </w:p>
        </w:tc>
        <w:tc>
          <w:tcPr>
            <w:tcW w:w="1529" w:type="dxa"/>
            <w:shd w:val="clear" w:color="auto" w:fill="E5DFEC"/>
            <w:vAlign w:val="center"/>
          </w:tcPr>
          <w:p w14:paraId="3B718482"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CF540D4"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37C4B113"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0FC9F840"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20</w:t>
            </w:r>
            <w:r w:rsidRPr="002E546D">
              <w:rPr>
                <w:rFonts w:ascii="Times New Roman" w:hAnsi="Times New Roman"/>
                <w:sz w:val="24"/>
                <w:szCs w:val="24"/>
              </w:rPr>
              <w:t xml:space="preserve"> + 1</w:t>
            </w:r>
            <w:r w:rsidRPr="002E546D">
              <w:rPr>
                <w:rFonts w:ascii="Times New Roman" w:hAnsi="Times New Roman"/>
                <w:sz w:val="24"/>
                <w:szCs w:val="24"/>
                <w:lang w:val="mk-MK"/>
              </w:rPr>
              <w:t>кл = 21 часа</w:t>
            </w:r>
          </w:p>
        </w:tc>
        <w:tc>
          <w:tcPr>
            <w:tcW w:w="1096" w:type="dxa"/>
            <w:shd w:val="clear" w:color="auto" w:fill="E5DFEC"/>
            <w:vAlign w:val="center"/>
          </w:tcPr>
          <w:p w14:paraId="52457AA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г</w:t>
            </w:r>
          </w:p>
        </w:tc>
      </w:tr>
      <w:tr w:rsidR="002E546D" w:rsidRPr="002E546D" w14:paraId="31AD713C" w14:textId="77777777" w:rsidTr="00755FA3">
        <w:trPr>
          <w:trHeight w:val="209"/>
        </w:trPr>
        <w:tc>
          <w:tcPr>
            <w:tcW w:w="2464" w:type="dxa"/>
            <w:shd w:val="clear" w:color="auto" w:fill="B2A1C7"/>
            <w:vAlign w:val="center"/>
          </w:tcPr>
          <w:p w14:paraId="5CB65608"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 xml:space="preserve">Борче </w:t>
            </w:r>
          </w:p>
          <w:p w14:paraId="5A0F69EA" w14:textId="77777777" w:rsidR="002E546D" w:rsidRPr="002E546D" w:rsidRDefault="002E546D" w:rsidP="002E546D">
            <w:pPr>
              <w:spacing w:after="0" w:line="240" w:lineRule="auto"/>
              <w:ind w:left="72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Димоски</w:t>
            </w:r>
          </w:p>
          <w:p w14:paraId="1C5F1D43"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07F2525C"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Ликовна уметност</w:t>
            </w:r>
          </w:p>
          <w:p w14:paraId="764E3DAE"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32A12722"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B6724FB"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6F02A505" w14:textId="77777777" w:rsidR="002E546D" w:rsidRPr="002E546D" w:rsidRDefault="002E546D" w:rsidP="002E546D">
            <w:pPr>
              <w:spacing w:after="0" w:line="240" w:lineRule="auto"/>
              <w:ind w:left="720"/>
              <w:contextualSpacing/>
              <w:jc w:val="center"/>
              <w:rPr>
                <w:rFonts w:ascii="Times New Roman" w:hAnsi="Times New Roman"/>
                <w:sz w:val="24"/>
                <w:szCs w:val="24"/>
                <w:lang w:val="mk-MK"/>
              </w:rPr>
            </w:pPr>
          </w:p>
          <w:p w14:paraId="5381AA20"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Проекти од Ликовна уметност</w:t>
            </w:r>
          </w:p>
        </w:tc>
        <w:tc>
          <w:tcPr>
            <w:tcW w:w="2248" w:type="dxa"/>
            <w:shd w:val="clear" w:color="auto" w:fill="E5DFEC"/>
            <w:vAlign w:val="center"/>
          </w:tcPr>
          <w:p w14:paraId="30686A76"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 </w:t>
            </w:r>
            <w:r w:rsidRPr="002E546D">
              <w:rPr>
                <w:rFonts w:ascii="Times New Roman" w:hAnsi="Times New Roman"/>
                <w:sz w:val="24"/>
                <w:szCs w:val="24"/>
                <w:lang w:val="mk-MK"/>
              </w:rPr>
              <w:t xml:space="preserve"> а, б, в, г = 4 часа</w:t>
            </w:r>
          </w:p>
          <w:p w14:paraId="30C90CB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mk-MK"/>
              </w:rPr>
              <w:t xml:space="preserve"> а, б, в, г = 4 часа</w:t>
            </w:r>
          </w:p>
          <w:p w14:paraId="2BFA2FEF"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 xml:space="preserve"> а, б, в, г = 4 часа</w:t>
            </w:r>
          </w:p>
          <w:p w14:paraId="380DC10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а, б, в, г = 4 часа</w:t>
            </w:r>
          </w:p>
          <w:p w14:paraId="02B34E9D" w14:textId="77777777" w:rsidR="002E546D" w:rsidRPr="002E546D" w:rsidRDefault="002E546D" w:rsidP="002E546D">
            <w:pPr>
              <w:spacing w:after="0" w:line="240" w:lineRule="auto"/>
              <w:ind w:left="720"/>
              <w:contextualSpacing/>
              <w:rPr>
                <w:rFonts w:ascii="Times New Roman" w:hAnsi="Times New Roman"/>
                <w:sz w:val="24"/>
                <w:szCs w:val="24"/>
                <w:lang w:val="mk-MK"/>
              </w:rPr>
            </w:pPr>
          </w:p>
          <w:p w14:paraId="33DB966E"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IXa</w:t>
            </w:r>
            <w:r w:rsidRPr="002E546D">
              <w:rPr>
                <w:rFonts w:ascii="Times New Roman" w:hAnsi="Times New Roman"/>
                <w:sz w:val="24"/>
                <w:szCs w:val="24"/>
                <w:lang w:val="ru-RU"/>
              </w:rPr>
              <w:t xml:space="preserve">, </w:t>
            </w:r>
            <w:r w:rsidRPr="002E546D">
              <w:rPr>
                <w:rFonts w:ascii="Times New Roman" w:hAnsi="Times New Roman"/>
                <w:sz w:val="24"/>
                <w:szCs w:val="24"/>
                <w:lang w:val="mk-MK"/>
              </w:rPr>
              <w:t>б</w:t>
            </w:r>
            <w:r w:rsidRPr="002E546D">
              <w:rPr>
                <w:rFonts w:ascii="Times New Roman" w:hAnsi="Times New Roman"/>
                <w:sz w:val="24"/>
                <w:szCs w:val="24"/>
                <w:lang w:val="ru-RU"/>
              </w:rPr>
              <w:t>,</w:t>
            </w:r>
            <w:r w:rsidRPr="002E546D">
              <w:rPr>
                <w:rFonts w:ascii="Times New Roman" w:hAnsi="Times New Roman"/>
                <w:sz w:val="24"/>
                <w:szCs w:val="24"/>
                <w:lang w:val="mk-MK"/>
              </w:rPr>
              <w:t xml:space="preserve"> в, г = 4 часа</w:t>
            </w:r>
          </w:p>
          <w:p w14:paraId="0A26D90D" w14:textId="77777777" w:rsidR="002E546D" w:rsidRPr="002E546D" w:rsidRDefault="002E546D" w:rsidP="002E546D">
            <w:pPr>
              <w:spacing w:after="0" w:line="240" w:lineRule="auto"/>
              <w:ind w:left="720"/>
              <w:contextualSpacing/>
              <w:rPr>
                <w:rFonts w:ascii="Times New Roman" w:hAnsi="Times New Roman"/>
                <w:color w:val="FF0000"/>
                <w:sz w:val="24"/>
                <w:szCs w:val="24"/>
                <w:lang w:val="mk-MK"/>
              </w:rPr>
            </w:pPr>
          </w:p>
        </w:tc>
        <w:tc>
          <w:tcPr>
            <w:tcW w:w="1529" w:type="dxa"/>
            <w:shd w:val="clear" w:color="auto" w:fill="E5DFEC"/>
            <w:vAlign w:val="center"/>
          </w:tcPr>
          <w:p w14:paraId="0F617F1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2</w:t>
            </w:r>
            <w:r w:rsidRPr="002E546D">
              <w:rPr>
                <w:rFonts w:ascii="Times New Roman" w:hAnsi="Times New Roman"/>
                <w:sz w:val="24"/>
                <w:szCs w:val="24"/>
                <w:lang w:val="mk-MK"/>
              </w:rPr>
              <w:t>0часа</w:t>
            </w:r>
          </w:p>
        </w:tc>
        <w:tc>
          <w:tcPr>
            <w:tcW w:w="1096" w:type="dxa"/>
            <w:shd w:val="clear" w:color="auto" w:fill="E5DFEC"/>
            <w:vAlign w:val="center"/>
          </w:tcPr>
          <w:p w14:paraId="2A559E7A" w14:textId="77777777" w:rsidR="002E546D" w:rsidRPr="002E546D" w:rsidRDefault="002E546D" w:rsidP="002E546D">
            <w:pPr>
              <w:spacing w:after="0" w:line="240" w:lineRule="auto"/>
              <w:contextualSpacing/>
              <w:rPr>
                <w:rFonts w:ascii="Times New Roman" w:hAnsi="Times New Roman"/>
                <w:sz w:val="24"/>
                <w:szCs w:val="24"/>
              </w:rPr>
            </w:pPr>
            <w:r w:rsidRPr="002E546D">
              <w:rPr>
                <w:rFonts w:ascii="Times New Roman" w:hAnsi="Times New Roman"/>
                <w:sz w:val="24"/>
                <w:szCs w:val="24"/>
              </w:rPr>
              <w:t xml:space="preserve">VIII </w:t>
            </w:r>
            <w:r w:rsidRPr="002E546D">
              <w:rPr>
                <w:rFonts w:ascii="Times New Roman" w:hAnsi="Times New Roman"/>
                <w:sz w:val="24"/>
                <w:szCs w:val="24"/>
                <w:lang w:val="mk-MK"/>
              </w:rPr>
              <w:t>г</w:t>
            </w:r>
          </w:p>
        </w:tc>
      </w:tr>
      <w:tr w:rsidR="002E546D" w:rsidRPr="002E546D" w14:paraId="243CE97B" w14:textId="77777777" w:rsidTr="00755FA3">
        <w:trPr>
          <w:trHeight w:val="209"/>
        </w:trPr>
        <w:tc>
          <w:tcPr>
            <w:tcW w:w="2464" w:type="dxa"/>
            <w:shd w:val="clear" w:color="auto" w:fill="B2A1C7"/>
            <w:vAlign w:val="center"/>
          </w:tcPr>
          <w:p w14:paraId="65DDC623"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Мирко Трипуновски</w:t>
            </w:r>
          </w:p>
          <w:p w14:paraId="08072787"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15840E5B"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Музичко образование</w:t>
            </w:r>
          </w:p>
        </w:tc>
        <w:tc>
          <w:tcPr>
            <w:tcW w:w="2248" w:type="dxa"/>
            <w:shd w:val="clear" w:color="auto" w:fill="E5DFEC"/>
            <w:vAlign w:val="center"/>
          </w:tcPr>
          <w:p w14:paraId="0627884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 </w:t>
            </w:r>
            <w:r w:rsidRPr="002E546D">
              <w:rPr>
                <w:rFonts w:ascii="Times New Roman" w:hAnsi="Times New Roman"/>
                <w:sz w:val="24"/>
                <w:szCs w:val="24"/>
                <w:lang w:val="mk-MK"/>
              </w:rPr>
              <w:t>а, б, в, г = 4 часа</w:t>
            </w:r>
          </w:p>
          <w:p w14:paraId="35A32597" w14:textId="77777777" w:rsidR="002E546D" w:rsidRPr="002E546D" w:rsidRDefault="002E546D" w:rsidP="002E546D">
            <w:pPr>
              <w:spacing w:after="0" w:line="240" w:lineRule="auto"/>
              <w:contextualSpacing/>
              <w:rPr>
                <w:rFonts w:ascii="Times New Roman" w:hAnsi="Times New Roman"/>
                <w:sz w:val="24"/>
                <w:szCs w:val="24"/>
              </w:rPr>
            </w:pPr>
          </w:p>
          <w:p w14:paraId="4EE5F4F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en-GB"/>
              </w:rPr>
              <w:t>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4 часа</w:t>
            </w:r>
          </w:p>
          <w:p w14:paraId="66F44D4C"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4 часа</w:t>
            </w:r>
          </w:p>
          <w:p w14:paraId="4546501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IX</w:t>
            </w:r>
            <w:r w:rsidRPr="002E546D">
              <w:rPr>
                <w:rFonts w:ascii="Times New Roman" w:hAnsi="Times New Roman"/>
                <w:sz w:val="24"/>
                <w:szCs w:val="24"/>
                <w:lang w:val="mk-MK"/>
              </w:rPr>
              <w:t xml:space="preserve"> а, б, в, г = 4  часа</w:t>
            </w:r>
          </w:p>
          <w:p w14:paraId="357ABF3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Оркестар = 3 часа</w:t>
            </w:r>
          </w:p>
          <w:p w14:paraId="4106AAC6"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lang w:val="mk-MK"/>
              </w:rPr>
              <w:t>Хор = 3 часа</w:t>
            </w:r>
          </w:p>
        </w:tc>
        <w:tc>
          <w:tcPr>
            <w:tcW w:w="1529" w:type="dxa"/>
            <w:shd w:val="clear" w:color="auto" w:fill="E5DFEC"/>
            <w:vAlign w:val="center"/>
          </w:tcPr>
          <w:p w14:paraId="37D24931" w14:textId="77777777" w:rsidR="002E546D" w:rsidRPr="002E546D" w:rsidRDefault="002E546D" w:rsidP="002E546D">
            <w:pPr>
              <w:spacing w:after="0" w:line="240" w:lineRule="auto"/>
              <w:contextualSpacing/>
              <w:rPr>
                <w:rFonts w:ascii="Times New Roman" w:hAnsi="Times New Roman"/>
                <w:sz w:val="24"/>
                <w:szCs w:val="24"/>
                <w:lang w:val="ru-RU"/>
              </w:rPr>
            </w:pPr>
          </w:p>
          <w:p w14:paraId="194EBFC9" w14:textId="77777777" w:rsidR="002E546D" w:rsidRPr="002E546D" w:rsidRDefault="002E546D" w:rsidP="002E546D">
            <w:pPr>
              <w:spacing w:after="0" w:line="240" w:lineRule="auto"/>
              <w:ind w:left="720"/>
              <w:contextualSpacing/>
              <w:rPr>
                <w:rFonts w:ascii="Times New Roman" w:hAnsi="Times New Roman"/>
                <w:sz w:val="24"/>
                <w:szCs w:val="24"/>
                <w:lang w:val="ru-RU"/>
              </w:rPr>
            </w:pPr>
          </w:p>
          <w:p w14:paraId="7D203378"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2</w:t>
            </w:r>
            <w:r w:rsidRPr="002E546D">
              <w:rPr>
                <w:rFonts w:ascii="Times New Roman" w:hAnsi="Times New Roman"/>
                <w:sz w:val="24"/>
                <w:szCs w:val="24"/>
                <w:lang w:val="mk-MK"/>
              </w:rPr>
              <w:t>1</w:t>
            </w:r>
            <w:r w:rsidRPr="002E546D">
              <w:rPr>
                <w:rFonts w:ascii="Times New Roman" w:hAnsi="Times New Roman"/>
                <w:sz w:val="24"/>
                <w:szCs w:val="24"/>
              </w:rPr>
              <w:t>+1</w:t>
            </w:r>
            <w:r w:rsidRPr="002E546D">
              <w:rPr>
                <w:rFonts w:ascii="Times New Roman" w:hAnsi="Times New Roman"/>
                <w:sz w:val="24"/>
                <w:szCs w:val="24"/>
                <w:lang w:val="mk-MK"/>
              </w:rPr>
              <w:t>кл=22 часа</w:t>
            </w:r>
          </w:p>
          <w:p w14:paraId="57637E4D"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1EF1259E"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 xml:space="preserve">VI </w:t>
            </w:r>
            <w:r w:rsidRPr="002E546D">
              <w:rPr>
                <w:rFonts w:ascii="Times New Roman" w:hAnsi="Times New Roman"/>
                <w:sz w:val="24"/>
                <w:szCs w:val="24"/>
                <w:lang w:val="mk-MK"/>
              </w:rPr>
              <w:t>в</w:t>
            </w:r>
          </w:p>
        </w:tc>
      </w:tr>
      <w:tr w:rsidR="002E546D" w:rsidRPr="002E546D" w14:paraId="627FB2E5" w14:textId="77777777" w:rsidTr="00755FA3">
        <w:trPr>
          <w:trHeight w:val="1588"/>
        </w:trPr>
        <w:tc>
          <w:tcPr>
            <w:tcW w:w="2464" w:type="dxa"/>
            <w:shd w:val="clear" w:color="auto" w:fill="B2A1C7"/>
            <w:vAlign w:val="center"/>
          </w:tcPr>
          <w:p w14:paraId="4FD5C74F"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Лила П.Алексовска</w:t>
            </w:r>
          </w:p>
          <w:p w14:paraId="574C014E" w14:textId="77777777" w:rsidR="002E546D" w:rsidRPr="002E546D" w:rsidRDefault="002E546D" w:rsidP="002E546D">
            <w:pPr>
              <w:spacing w:after="0" w:line="240" w:lineRule="auto"/>
              <w:ind w:left="360"/>
              <w:contextualSpacing/>
              <w:rPr>
                <w:rFonts w:ascii="Times New Roman" w:eastAsia="Times New Roman" w:hAnsi="Times New Roman"/>
                <w:sz w:val="24"/>
                <w:szCs w:val="24"/>
                <w:lang w:val="mk-MK"/>
              </w:rPr>
            </w:pPr>
          </w:p>
          <w:p w14:paraId="19DB04D9" w14:textId="77777777" w:rsidR="002E546D" w:rsidRPr="002E546D" w:rsidRDefault="002E546D" w:rsidP="002E546D">
            <w:pPr>
              <w:spacing w:after="0" w:line="240" w:lineRule="auto"/>
              <w:ind w:left="720"/>
              <w:contextualSpacing/>
              <w:rPr>
                <w:rFonts w:ascii="Times New Roman" w:eastAsia="Times New Roman" w:hAnsi="Times New Roman"/>
                <w:sz w:val="24"/>
                <w:szCs w:val="24"/>
                <w:lang w:val="mk-MK"/>
              </w:rPr>
            </w:pPr>
          </w:p>
        </w:tc>
        <w:tc>
          <w:tcPr>
            <w:tcW w:w="1993" w:type="dxa"/>
            <w:shd w:val="clear" w:color="auto" w:fill="E5DFEC"/>
            <w:vAlign w:val="center"/>
          </w:tcPr>
          <w:p w14:paraId="0255C7CF"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Физичко и здравствено образование</w:t>
            </w:r>
          </w:p>
        </w:tc>
        <w:tc>
          <w:tcPr>
            <w:tcW w:w="2248" w:type="dxa"/>
            <w:shd w:val="clear" w:color="auto" w:fill="E5DFEC"/>
            <w:vAlign w:val="center"/>
          </w:tcPr>
          <w:p w14:paraId="2FDF14E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w:t>
            </w:r>
            <w:r w:rsidRPr="002E546D">
              <w:rPr>
                <w:rFonts w:ascii="Times New Roman" w:hAnsi="Times New Roman"/>
                <w:sz w:val="24"/>
                <w:szCs w:val="24"/>
                <w:lang w:val="ru-RU"/>
              </w:rPr>
              <w:t xml:space="preserve">, </w:t>
            </w:r>
            <w:r w:rsidRPr="002E546D">
              <w:rPr>
                <w:rFonts w:ascii="Times New Roman" w:hAnsi="Times New Roman"/>
                <w:sz w:val="24"/>
                <w:szCs w:val="24"/>
                <w:lang w:val="mk-MK"/>
              </w:rPr>
              <w:t>г =  12 часа</w:t>
            </w:r>
          </w:p>
          <w:p w14:paraId="1C31F7C8"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rPr>
              <w:t>VIII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1</w:t>
            </w:r>
            <w:r w:rsidRPr="002E546D">
              <w:rPr>
                <w:rFonts w:ascii="Times New Roman" w:hAnsi="Times New Roman"/>
                <w:sz w:val="24"/>
                <w:szCs w:val="24"/>
                <w:lang w:val="ru-RU"/>
              </w:rPr>
              <w:t>2</w:t>
            </w:r>
            <w:r w:rsidRPr="002E546D">
              <w:rPr>
                <w:rFonts w:ascii="Times New Roman" w:hAnsi="Times New Roman"/>
                <w:sz w:val="24"/>
                <w:szCs w:val="24"/>
                <w:lang w:val="mk-MK"/>
              </w:rPr>
              <w:t xml:space="preserve"> часа</w:t>
            </w:r>
          </w:p>
        </w:tc>
        <w:tc>
          <w:tcPr>
            <w:tcW w:w="1529" w:type="dxa"/>
            <w:shd w:val="clear" w:color="auto" w:fill="E5DFEC"/>
            <w:vAlign w:val="center"/>
          </w:tcPr>
          <w:p w14:paraId="43FB6290" w14:textId="77777777" w:rsidR="002E546D" w:rsidRPr="002E546D" w:rsidRDefault="002E546D" w:rsidP="002E546D">
            <w:pPr>
              <w:spacing w:after="0" w:line="240" w:lineRule="auto"/>
              <w:ind w:left="720"/>
              <w:contextualSpacing/>
              <w:rPr>
                <w:rFonts w:ascii="Times New Roman" w:hAnsi="Times New Roman"/>
                <w:sz w:val="24"/>
                <w:szCs w:val="24"/>
                <w:lang w:val="ru-RU"/>
              </w:rPr>
            </w:pPr>
          </w:p>
          <w:p w14:paraId="1E00FCEA"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24+1кл =25 часа</w:t>
            </w:r>
          </w:p>
        </w:tc>
        <w:tc>
          <w:tcPr>
            <w:tcW w:w="1096" w:type="dxa"/>
            <w:shd w:val="clear" w:color="auto" w:fill="E5DFEC"/>
            <w:vAlign w:val="center"/>
          </w:tcPr>
          <w:p w14:paraId="26F3653E"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VIII</w:t>
            </w:r>
            <w:r w:rsidRPr="002E546D">
              <w:rPr>
                <w:rFonts w:ascii="Times New Roman" w:hAnsi="Times New Roman"/>
                <w:sz w:val="24"/>
                <w:szCs w:val="24"/>
                <w:lang w:val="mk-MK"/>
              </w:rPr>
              <w:t>б</w:t>
            </w:r>
          </w:p>
        </w:tc>
      </w:tr>
      <w:tr w:rsidR="002E546D" w:rsidRPr="002E546D" w14:paraId="11D28A5D" w14:textId="77777777" w:rsidTr="00755FA3">
        <w:trPr>
          <w:trHeight w:val="1566"/>
        </w:trPr>
        <w:tc>
          <w:tcPr>
            <w:tcW w:w="2464" w:type="dxa"/>
            <w:shd w:val="clear" w:color="auto" w:fill="B2A1C7"/>
            <w:vAlign w:val="center"/>
          </w:tcPr>
          <w:p w14:paraId="57FEDDF2"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lastRenderedPageBreak/>
              <w:t>Благоја Митровски</w:t>
            </w:r>
          </w:p>
          <w:p w14:paraId="67957630"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993" w:type="dxa"/>
            <w:shd w:val="clear" w:color="auto" w:fill="E5DFEC"/>
            <w:vAlign w:val="center"/>
          </w:tcPr>
          <w:p w14:paraId="6BE3F124"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Физичко и здравствено образование</w:t>
            </w:r>
          </w:p>
        </w:tc>
        <w:tc>
          <w:tcPr>
            <w:tcW w:w="2248" w:type="dxa"/>
            <w:shd w:val="clear" w:color="auto" w:fill="E5DFEC"/>
            <w:vAlign w:val="center"/>
          </w:tcPr>
          <w:p w14:paraId="22A6ECE3"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 xml:space="preserve">  а, б, в, г = 12 часа</w:t>
            </w:r>
          </w:p>
          <w:p w14:paraId="78DA8F36"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rPr>
              <w:t>IX</w:t>
            </w:r>
            <w:r w:rsidRPr="002E546D">
              <w:rPr>
                <w:rFonts w:ascii="Times New Roman" w:hAnsi="Times New Roman"/>
                <w:sz w:val="24"/>
                <w:szCs w:val="24"/>
                <w:lang w:val="ru-RU"/>
              </w:rPr>
              <w:t xml:space="preserve"> </w:t>
            </w:r>
            <w:r w:rsidRPr="002E546D">
              <w:rPr>
                <w:rFonts w:ascii="Times New Roman" w:hAnsi="Times New Roman"/>
                <w:sz w:val="24"/>
                <w:szCs w:val="24"/>
                <w:lang w:val="mk-MK"/>
              </w:rPr>
              <w:t xml:space="preserve"> а, б, в, г =12 часа</w:t>
            </w:r>
          </w:p>
        </w:tc>
        <w:tc>
          <w:tcPr>
            <w:tcW w:w="1529" w:type="dxa"/>
            <w:shd w:val="clear" w:color="auto" w:fill="E5DFEC"/>
            <w:vAlign w:val="center"/>
          </w:tcPr>
          <w:p w14:paraId="73B50725" w14:textId="77777777" w:rsidR="002E546D" w:rsidRPr="002E546D" w:rsidRDefault="002E546D" w:rsidP="002E546D">
            <w:pPr>
              <w:spacing w:after="0" w:line="240" w:lineRule="auto"/>
              <w:ind w:left="720"/>
              <w:contextualSpacing/>
              <w:rPr>
                <w:rFonts w:ascii="Times New Roman" w:hAnsi="Times New Roman"/>
                <w:sz w:val="24"/>
                <w:szCs w:val="24"/>
                <w:lang w:val="ru-RU"/>
              </w:rPr>
            </w:pPr>
          </w:p>
          <w:p w14:paraId="02E01274"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2</w:t>
            </w:r>
            <w:r w:rsidRPr="002E546D">
              <w:rPr>
                <w:rFonts w:ascii="Times New Roman" w:hAnsi="Times New Roman"/>
                <w:sz w:val="24"/>
                <w:szCs w:val="24"/>
                <w:lang w:val="mk-MK"/>
              </w:rPr>
              <w:t>4</w:t>
            </w:r>
            <w:r w:rsidRPr="002E546D">
              <w:rPr>
                <w:rFonts w:ascii="Times New Roman" w:hAnsi="Times New Roman"/>
                <w:sz w:val="24"/>
                <w:szCs w:val="24"/>
              </w:rPr>
              <w:t xml:space="preserve"> </w:t>
            </w:r>
            <w:r w:rsidRPr="002E546D">
              <w:rPr>
                <w:rFonts w:ascii="Times New Roman" w:hAnsi="Times New Roman"/>
                <w:sz w:val="24"/>
                <w:szCs w:val="24"/>
                <w:lang w:val="mk-MK"/>
              </w:rPr>
              <w:t>часа</w:t>
            </w:r>
          </w:p>
          <w:p w14:paraId="693090EE" w14:textId="77777777" w:rsidR="002E546D" w:rsidRPr="002E546D" w:rsidRDefault="002E546D" w:rsidP="002E546D">
            <w:pPr>
              <w:spacing w:after="0" w:line="240" w:lineRule="auto"/>
              <w:ind w:left="720"/>
              <w:contextualSpacing/>
              <w:rPr>
                <w:rFonts w:ascii="Times New Roman" w:hAnsi="Times New Roman"/>
                <w:sz w:val="24"/>
                <w:szCs w:val="24"/>
                <w:lang w:val="mk-MK"/>
              </w:rPr>
            </w:pPr>
          </w:p>
        </w:tc>
        <w:tc>
          <w:tcPr>
            <w:tcW w:w="1096" w:type="dxa"/>
            <w:shd w:val="clear" w:color="auto" w:fill="E5DFEC"/>
            <w:vAlign w:val="center"/>
          </w:tcPr>
          <w:p w14:paraId="0734DB6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3972C6FC" w14:textId="77777777" w:rsidTr="00755FA3">
        <w:trPr>
          <w:trHeight w:val="1566"/>
        </w:trPr>
        <w:tc>
          <w:tcPr>
            <w:tcW w:w="2464" w:type="dxa"/>
            <w:shd w:val="clear" w:color="auto" w:fill="B2A1C7"/>
            <w:vAlign w:val="center"/>
          </w:tcPr>
          <w:p w14:paraId="5512DA3D"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Жанета Ангелова</w:t>
            </w:r>
          </w:p>
        </w:tc>
        <w:tc>
          <w:tcPr>
            <w:tcW w:w="1993" w:type="dxa"/>
            <w:shd w:val="clear" w:color="auto" w:fill="E5DFEC"/>
            <w:vAlign w:val="center"/>
          </w:tcPr>
          <w:p w14:paraId="4F4B48CD"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Физичко и здравствено образование</w:t>
            </w:r>
          </w:p>
        </w:tc>
        <w:tc>
          <w:tcPr>
            <w:tcW w:w="2248" w:type="dxa"/>
            <w:shd w:val="clear" w:color="auto" w:fill="E5DFEC"/>
            <w:vAlign w:val="center"/>
          </w:tcPr>
          <w:p w14:paraId="1634B6DE"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III</w:t>
            </w:r>
            <w:r w:rsidRPr="002E546D">
              <w:rPr>
                <w:rFonts w:ascii="Times New Roman" w:hAnsi="Times New Roman"/>
                <w:sz w:val="24"/>
                <w:szCs w:val="24"/>
                <w:lang w:val="mk-MK"/>
              </w:rPr>
              <w:t xml:space="preserve"> а, б, в г, д = 15 часа</w:t>
            </w:r>
          </w:p>
          <w:p w14:paraId="7F5826AE"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IV</w:t>
            </w:r>
            <w:r w:rsidRPr="002E546D">
              <w:rPr>
                <w:rFonts w:ascii="Times New Roman" w:hAnsi="Times New Roman"/>
                <w:sz w:val="24"/>
                <w:szCs w:val="24"/>
                <w:lang w:val="mk-MK"/>
              </w:rPr>
              <w:t xml:space="preserve"> б, г = 6 часа</w:t>
            </w:r>
          </w:p>
        </w:tc>
        <w:tc>
          <w:tcPr>
            <w:tcW w:w="1529" w:type="dxa"/>
            <w:shd w:val="clear" w:color="auto" w:fill="E5DFEC"/>
            <w:vAlign w:val="center"/>
          </w:tcPr>
          <w:p w14:paraId="73D0DEB7"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lang w:val="ru-RU"/>
              </w:rPr>
              <w:t xml:space="preserve">21 часа </w:t>
            </w:r>
          </w:p>
        </w:tc>
        <w:tc>
          <w:tcPr>
            <w:tcW w:w="1096" w:type="dxa"/>
            <w:shd w:val="clear" w:color="auto" w:fill="E5DFEC"/>
            <w:vAlign w:val="center"/>
          </w:tcPr>
          <w:p w14:paraId="2EFCF5E9"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42CE46BF" w14:textId="77777777" w:rsidTr="00755FA3">
        <w:trPr>
          <w:trHeight w:val="1566"/>
        </w:trPr>
        <w:tc>
          <w:tcPr>
            <w:tcW w:w="2464" w:type="dxa"/>
            <w:shd w:val="clear" w:color="auto" w:fill="B2A1C7"/>
            <w:vAlign w:val="center"/>
          </w:tcPr>
          <w:p w14:paraId="03487523"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Даниела</w:t>
            </w:r>
          </w:p>
          <w:p w14:paraId="0DC26D0D" w14:textId="77777777" w:rsidR="002E546D" w:rsidRPr="002E546D" w:rsidRDefault="002E546D" w:rsidP="002E546D">
            <w:pPr>
              <w:spacing w:after="0" w:line="240" w:lineRule="auto"/>
              <w:ind w:left="720"/>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Тасеска</w:t>
            </w:r>
          </w:p>
        </w:tc>
        <w:tc>
          <w:tcPr>
            <w:tcW w:w="1993" w:type="dxa"/>
            <w:shd w:val="clear" w:color="auto" w:fill="E5DFEC"/>
            <w:vAlign w:val="center"/>
          </w:tcPr>
          <w:p w14:paraId="76DE3B14"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Физичко и здравствено образование</w:t>
            </w:r>
          </w:p>
        </w:tc>
        <w:tc>
          <w:tcPr>
            <w:tcW w:w="2248" w:type="dxa"/>
            <w:shd w:val="clear" w:color="auto" w:fill="E5DFEC"/>
            <w:vAlign w:val="center"/>
          </w:tcPr>
          <w:p w14:paraId="468D575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II</w:t>
            </w:r>
            <w:r w:rsidRPr="002E546D">
              <w:rPr>
                <w:rFonts w:ascii="Times New Roman" w:hAnsi="Times New Roman"/>
                <w:sz w:val="24"/>
                <w:szCs w:val="24"/>
                <w:lang w:val="mk-MK"/>
              </w:rPr>
              <w:t xml:space="preserve"> а, б, в, г, д= 15</w:t>
            </w:r>
          </w:p>
          <w:p w14:paraId="375B8B61"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часа</w:t>
            </w:r>
          </w:p>
          <w:p w14:paraId="4DFED09E" w14:textId="77777777" w:rsidR="002E546D" w:rsidRPr="002E546D" w:rsidRDefault="002E546D" w:rsidP="002E546D">
            <w:pPr>
              <w:spacing w:after="0" w:line="240" w:lineRule="auto"/>
              <w:contextualSpacing/>
              <w:rPr>
                <w:rFonts w:ascii="Times New Roman" w:hAnsi="Times New Roman"/>
                <w:color w:val="FF0000"/>
                <w:sz w:val="24"/>
                <w:szCs w:val="24"/>
              </w:rPr>
            </w:pPr>
            <w:r w:rsidRPr="002E546D">
              <w:rPr>
                <w:rFonts w:ascii="Times New Roman" w:hAnsi="Times New Roman"/>
                <w:sz w:val="24"/>
                <w:szCs w:val="24"/>
              </w:rPr>
              <w:t>IV</w:t>
            </w:r>
            <w:r w:rsidRPr="002E546D">
              <w:rPr>
                <w:rFonts w:ascii="Times New Roman" w:hAnsi="Times New Roman"/>
                <w:sz w:val="24"/>
                <w:szCs w:val="24"/>
                <w:lang w:val="mk-MK"/>
              </w:rPr>
              <w:t xml:space="preserve">  а, в = 6 часа</w:t>
            </w:r>
          </w:p>
        </w:tc>
        <w:tc>
          <w:tcPr>
            <w:tcW w:w="1529" w:type="dxa"/>
            <w:shd w:val="clear" w:color="auto" w:fill="E5DFEC"/>
            <w:vAlign w:val="center"/>
          </w:tcPr>
          <w:p w14:paraId="43962912"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lang w:val="ru-RU"/>
              </w:rPr>
              <w:t>21 часа</w:t>
            </w:r>
          </w:p>
        </w:tc>
        <w:tc>
          <w:tcPr>
            <w:tcW w:w="1096" w:type="dxa"/>
            <w:shd w:val="clear" w:color="auto" w:fill="E5DFEC"/>
            <w:vAlign w:val="center"/>
          </w:tcPr>
          <w:p w14:paraId="72B2720D"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lang w:val="mk-MK"/>
              </w:rPr>
              <w:t>/</w:t>
            </w:r>
          </w:p>
        </w:tc>
      </w:tr>
      <w:tr w:rsidR="002E546D" w:rsidRPr="002E546D" w14:paraId="494D2CDC" w14:textId="77777777" w:rsidTr="00755FA3">
        <w:trPr>
          <w:trHeight w:val="1566"/>
        </w:trPr>
        <w:tc>
          <w:tcPr>
            <w:tcW w:w="2464" w:type="dxa"/>
            <w:shd w:val="clear" w:color="auto" w:fill="B2A1C7"/>
            <w:vAlign w:val="center"/>
          </w:tcPr>
          <w:p w14:paraId="7E7CE81F" w14:textId="77777777" w:rsidR="002E546D" w:rsidRPr="002E546D" w:rsidRDefault="002E546D" w:rsidP="002E546D">
            <w:pPr>
              <w:numPr>
                <w:ilvl w:val="0"/>
                <w:numId w:val="17"/>
              </w:numPr>
              <w:spacing w:after="0" w:line="240" w:lineRule="auto"/>
              <w:contextualSpacing/>
              <w:rPr>
                <w:rFonts w:ascii="Times New Roman" w:eastAsia="Times New Roman" w:hAnsi="Times New Roman"/>
                <w:sz w:val="24"/>
                <w:szCs w:val="24"/>
                <w:lang w:val="mk-MK"/>
              </w:rPr>
            </w:pPr>
            <w:r w:rsidRPr="002E546D">
              <w:rPr>
                <w:rFonts w:ascii="Times New Roman" w:eastAsia="Times New Roman" w:hAnsi="Times New Roman"/>
                <w:sz w:val="24"/>
                <w:szCs w:val="24"/>
                <w:lang w:val="mk-MK"/>
              </w:rPr>
              <w:t>Елена Стојановска</w:t>
            </w:r>
          </w:p>
        </w:tc>
        <w:tc>
          <w:tcPr>
            <w:tcW w:w="1993" w:type="dxa"/>
            <w:shd w:val="clear" w:color="auto" w:fill="E5DFEC"/>
            <w:vAlign w:val="center"/>
          </w:tcPr>
          <w:p w14:paraId="18E1EC31"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Хемија</w:t>
            </w:r>
          </w:p>
          <w:p w14:paraId="2E2EE241"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57AA91E8" w14:textId="77777777" w:rsidR="002E546D" w:rsidRPr="002E546D" w:rsidRDefault="002E546D" w:rsidP="002E546D">
            <w:pPr>
              <w:spacing w:after="0" w:line="240" w:lineRule="auto"/>
              <w:contextualSpacing/>
              <w:jc w:val="center"/>
              <w:rPr>
                <w:rFonts w:ascii="Times New Roman" w:hAnsi="Times New Roman"/>
                <w:sz w:val="24"/>
                <w:szCs w:val="24"/>
                <w:lang w:val="mk-MK"/>
              </w:rPr>
            </w:pPr>
          </w:p>
          <w:p w14:paraId="45AC5742" w14:textId="77777777" w:rsidR="002E546D" w:rsidRPr="002E546D" w:rsidRDefault="002E546D" w:rsidP="002E546D">
            <w:pPr>
              <w:spacing w:after="0" w:line="240" w:lineRule="auto"/>
              <w:contextualSpacing/>
              <w:jc w:val="center"/>
              <w:rPr>
                <w:rFonts w:ascii="Times New Roman" w:hAnsi="Times New Roman"/>
                <w:sz w:val="24"/>
                <w:szCs w:val="24"/>
                <w:lang w:val="mk-MK"/>
              </w:rPr>
            </w:pPr>
            <w:r w:rsidRPr="002E546D">
              <w:rPr>
                <w:rFonts w:ascii="Times New Roman" w:hAnsi="Times New Roman"/>
                <w:sz w:val="24"/>
                <w:szCs w:val="24"/>
                <w:lang w:val="mk-MK"/>
              </w:rPr>
              <w:t>Природни науки</w:t>
            </w:r>
          </w:p>
        </w:tc>
        <w:tc>
          <w:tcPr>
            <w:tcW w:w="2248" w:type="dxa"/>
            <w:shd w:val="clear" w:color="auto" w:fill="E5DFEC"/>
            <w:vAlign w:val="center"/>
          </w:tcPr>
          <w:p w14:paraId="7F9C60FB" w14:textId="77777777" w:rsidR="002E546D" w:rsidRPr="002E546D" w:rsidRDefault="002E546D" w:rsidP="002E546D">
            <w:pPr>
              <w:spacing w:after="0" w:line="240" w:lineRule="auto"/>
              <w:contextualSpacing/>
              <w:rPr>
                <w:rFonts w:ascii="Times New Roman" w:hAnsi="Times New Roman"/>
                <w:sz w:val="24"/>
                <w:szCs w:val="24"/>
                <w:lang w:val="mk-MK"/>
              </w:rPr>
            </w:pPr>
            <w:r w:rsidRPr="002E546D">
              <w:rPr>
                <w:rFonts w:ascii="Times New Roman" w:hAnsi="Times New Roman"/>
                <w:sz w:val="24"/>
                <w:szCs w:val="24"/>
              </w:rPr>
              <w:t>VIII</w:t>
            </w:r>
            <w:r w:rsidRPr="002E546D">
              <w:rPr>
                <w:rFonts w:ascii="Times New Roman" w:hAnsi="Times New Roman"/>
                <w:sz w:val="24"/>
                <w:szCs w:val="24"/>
                <w:lang w:val="ru-RU"/>
              </w:rPr>
              <w:t xml:space="preserve"> </w:t>
            </w:r>
            <w:r w:rsidRPr="002E546D">
              <w:rPr>
                <w:rFonts w:ascii="Times New Roman" w:hAnsi="Times New Roman"/>
                <w:sz w:val="24"/>
                <w:szCs w:val="24"/>
                <w:lang w:val="mk-MK"/>
              </w:rPr>
              <w:t>а, б, в, г = 8 часа</w:t>
            </w:r>
          </w:p>
          <w:p w14:paraId="2D416D81" w14:textId="77777777" w:rsidR="002E546D" w:rsidRPr="002E546D" w:rsidRDefault="002E546D" w:rsidP="002E546D">
            <w:pPr>
              <w:spacing w:after="0" w:line="240" w:lineRule="auto"/>
              <w:contextualSpacing/>
              <w:rPr>
                <w:rFonts w:ascii="Times New Roman" w:hAnsi="Times New Roman"/>
                <w:sz w:val="24"/>
                <w:szCs w:val="24"/>
                <w:lang w:val="mk-MK"/>
              </w:rPr>
            </w:pPr>
          </w:p>
          <w:p w14:paraId="4212AC21" w14:textId="77777777" w:rsidR="002E546D" w:rsidRPr="002E546D" w:rsidRDefault="002E546D" w:rsidP="002E546D">
            <w:pPr>
              <w:spacing w:after="0" w:line="240" w:lineRule="auto"/>
              <w:contextualSpacing/>
              <w:rPr>
                <w:rFonts w:ascii="Times New Roman" w:hAnsi="Times New Roman"/>
                <w:sz w:val="24"/>
                <w:szCs w:val="24"/>
                <w:lang w:val="mk-MK"/>
              </w:rPr>
            </w:pPr>
          </w:p>
          <w:p w14:paraId="616245A7" w14:textId="77777777" w:rsidR="002E546D" w:rsidRPr="002E546D" w:rsidRDefault="002E546D" w:rsidP="002E546D">
            <w:pPr>
              <w:spacing w:after="0" w:line="240" w:lineRule="auto"/>
              <w:contextualSpacing/>
              <w:rPr>
                <w:rFonts w:ascii="Times New Roman" w:hAnsi="Times New Roman"/>
                <w:color w:val="FF0000"/>
                <w:sz w:val="24"/>
                <w:szCs w:val="24"/>
                <w:lang w:val="mk-MK"/>
              </w:rPr>
            </w:pPr>
            <w:r w:rsidRPr="002E546D">
              <w:rPr>
                <w:rFonts w:ascii="Times New Roman" w:hAnsi="Times New Roman"/>
                <w:sz w:val="24"/>
                <w:szCs w:val="24"/>
              </w:rPr>
              <w:t>VI</w:t>
            </w:r>
            <w:r w:rsidRPr="002E546D">
              <w:rPr>
                <w:rFonts w:ascii="Times New Roman" w:hAnsi="Times New Roman"/>
                <w:sz w:val="24"/>
                <w:szCs w:val="24"/>
                <w:lang w:val="mk-MK"/>
              </w:rPr>
              <w:t xml:space="preserve"> в, г = 4 часа</w:t>
            </w:r>
          </w:p>
        </w:tc>
        <w:tc>
          <w:tcPr>
            <w:tcW w:w="1529" w:type="dxa"/>
            <w:shd w:val="clear" w:color="auto" w:fill="E5DFEC"/>
            <w:vAlign w:val="center"/>
          </w:tcPr>
          <w:p w14:paraId="12170571" w14:textId="77777777" w:rsidR="002E546D" w:rsidRPr="002E546D" w:rsidRDefault="002E546D" w:rsidP="002E546D">
            <w:pPr>
              <w:spacing w:after="0" w:line="240" w:lineRule="auto"/>
              <w:contextualSpacing/>
              <w:rPr>
                <w:rFonts w:ascii="Times New Roman" w:hAnsi="Times New Roman"/>
                <w:sz w:val="24"/>
                <w:szCs w:val="24"/>
                <w:lang w:val="ru-RU"/>
              </w:rPr>
            </w:pPr>
            <w:r w:rsidRPr="002E546D">
              <w:rPr>
                <w:rFonts w:ascii="Times New Roman" w:hAnsi="Times New Roman"/>
                <w:sz w:val="24"/>
                <w:szCs w:val="24"/>
                <w:lang w:val="ru-RU"/>
              </w:rPr>
              <w:t>12 часа</w:t>
            </w:r>
          </w:p>
        </w:tc>
        <w:tc>
          <w:tcPr>
            <w:tcW w:w="1096" w:type="dxa"/>
            <w:shd w:val="clear" w:color="auto" w:fill="E5DFEC"/>
            <w:vAlign w:val="center"/>
          </w:tcPr>
          <w:p w14:paraId="18387780" w14:textId="77777777" w:rsidR="002E546D" w:rsidRPr="002E546D" w:rsidRDefault="002E546D" w:rsidP="002E546D">
            <w:pPr>
              <w:spacing w:after="0" w:line="240" w:lineRule="auto"/>
              <w:contextualSpacing/>
              <w:rPr>
                <w:rFonts w:ascii="Times New Roman" w:hAnsi="Times New Roman"/>
                <w:sz w:val="24"/>
                <w:szCs w:val="24"/>
                <w:lang w:val="mk-MK"/>
              </w:rPr>
            </w:pPr>
          </w:p>
        </w:tc>
      </w:tr>
    </w:tbl>
    <w:p w14:paraId="30BED914" w14:textId="77777777" w:rsidR="002E546D" w:rsidRPr="002E546D" w:rsidRDefault="002E546D" w:rsidP="002E546D">
      <w:pPr>
        <w:tabs>
          <w:tab w:val="left" w:pos="900"/>
        </w:tabs>
        <w:spacing w:after="200" w:line="240" w:lineRule="auto"/>
        <w:jc w:val="center"/>
        <w:rPr>
          <w:rFonts w:ascii="Times New Roman" w:hAnsi="Times New Roman"/>
          <w:sz w:val="24"/>
          <w:szCs w:val="24"/>
        </w:rPr>
      </w:pPr>
    </w:p>
    <w:p w14:paraId="249A8FFC" w14:textId="77777777" w:rsidR="002E546D" w:rsidRPr="002E546D" w:rsidRDefault="002E546D" w:rsidP="002E546D">
      <w:pPr>
        <w:tabs>
          <w:tab w:val="left" w:pos="900"/>
        </w:tabs>
        <w:spacing w:after="200" w:line="240" w:lineRule="auto"/>
        <w:jc w:val="center"/>
        <w:rPr>
          <w:rFonts w:ascii="Times New Roman" w:hAnsi="Times New Roman"/>
          <w:sz w:val="24"/>
          <w:szCs w:val="24"/>
        </w:rPr>
      </w:pPr>
    </w:p>
    <w:p w14:paraId="2154C30D" w14:textId="40E07D54" w:rsidR="006F238B" w:rsidRPr="00CA7761" w:rsidRDefault="006F238B" w:rsidP="006F238B">
      <w:pPr>
        <w:jc w:val="both"/>
        <w:rPr>
          <w:rFonts w:ascii="Times New Roman" w:hAnsi="Times New Roman"/>
          <w:b/>
          <w:sz w:val="24"/>
          <w:szCs w:val="24"/>
        </w:rPr>
        <w:sectPr w:rsidR="006F238B" w:rsidRPr="00CA7761" w:rsidSect="00520BED">
          <w:pgSz w:w="12240" w:h="15840"/>
          <w:pgMar w:top="1440" w:right="1440" w:bottom="1440" w:left="1440" w:header="720" w:footer="720" w:gutter="0"/>
          <w:cols w:space="720"/>
          <w:docGrid w:linePitch="360"/>
        </w:sectPr>
      </w:pPr>
    </w:p>
    <w:p w14:paraId="12BDD0AF" w14:textId="4756BE44" w:rsidR="00E130F1" w:rsidRDefault="00E130F1" w:rsidP="00541091">
      <w:pPr>
        <w:tabs>
          <w:tab w:val="left" w:pos="900"/>
        </w:tabs>
        <w:spacing w:after="0" w:line="240" w:lineRule="auto"/>
        <w:rPr>
          <w:rFonts w:ascii="StobiSerif Regular" w:hAnsi="StobiSerif Regular" w:cs="Arial"/>
          <w:b/>
          <w:color w:val="000000"/>
          <w:sz w:val="24"/>
          <w:szCs w:val="24"/>
        </w:rPr>
      </w:pPr>
    </w:p>
    <w:sectPr w:rsidR="00E130F1" w:rsidSect="00E03F7D">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6FD3" w14:textId="77777777" w:rsidR="005B4475" w:rsidRDefault="005B4475">
      <w:pPr>
        <w:spacing w:after="0" w:line="240" w:lineRule="auto"/>
      </w:pPr>
      <w:r>
        <w:separator/>
      </w:r>
    </w:p>
  </w:endnote>
  <w:endnote w:type="continuationSeparator" w:id="0">
    <w:p w14:paraId="42CB2E13" w14:textId="77777777" w:rsidR="005B4475" w:rsidRDefault="005B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YU L Times">
    <w:altName w:val="Courier New"/>
    <w:charset w:val="00"/>
    <w:family w:val="roman"/>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acedonian Tms">
    <w:altName w:val="Cambria"/>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altName w:val="Arial"/>
    <w:charset w:val="CC"/>
    <w:family w:val="swiss"/>
    <w:pitch w:val="variable"/>
  </w:font>
  <w:font w:name="Lohit Hindi">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DejaVu Sans Condensed">
    <w:altName w:val="Yu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Macedonian Helv">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biSerif Regular">
    <w:altName w:val="Arial"/>
    <w:charset w:val="00"/>
    <w:family w:val="modern"/>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7A1E" w14:textId="77777777" w:rsidR="00496004" w:rsidRDefault="0049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64C8" w14:textId="3EC4094C" w:rsidR="00496004" w:rsidRDefault="00496004">
    <w:pPr>
      <w:pStyle w:val="Footer"/>
      <w:jc w:val="right"/>
    </w:pPr>
    <w:r>
      <w:fldChar w:fldCharType="begin"/>
    </w:r>
    <w:r>
      <w:instrText xml:space="preserve"> PAGE   \* MERGEFORMAT </w:instrText>
    </w:r>
    <w:r>
      <w:fldChar w:fldCharType="separate"/>
    </w:r>
    <w:r w:rsidR="003E11C7">
      <w:rPr>
        <w:noProof/>
      </w:rPr>
      <w:t>402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4DA" w14:textId="77777777" w:rsidR="00496004" w:rsidRDefault="0049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DAA4" w14:textId="77777777" w:rsidR="005B4475" w:rsidRDefault="005B4475">
      <w:pPr>
        <w:spacing w:after="0" w:line="240" w:lineRule="auto"/>
      </w:pPr>
      <w:r>
        <w:separator/>
      </w:r>
    </w:p>
  </w:footnote>
  <w:footnote w:type="continuationSeparator" w:id="0">
    <w:p w14:paraId="464FDCB6" w14:textId="77777777" w:rsidR="005B4475" w:rsidRDefault="005B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F139" w14:textId="77777777" w:rsidR="00496004" w:rsidRDefault="0049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9270" w14:textId="77777777" w:rsidR="00496004" w:rsidRDefault="00496004">
    <w:pPr>
      <w:pStyle w:val="Header"/>
    </w:pPr>
    <w:r>
      <w:rPr>
        <w:noProof/>
      </w:rPr>
      <mc:AlternateContent>
        <mc:Choice Requires="wps">
          <w:drawing>
            <wp:anchor distT="0" distB="0" distL="114300" distR="114300" simplePos="0" relativeHeight="251659264" behindDoc="0" locked="0" layoutInCell="0" allowOverlap="1" wp14:anchorId="46C89D10" wp14:editId="193E42BC">
              <wp:simplePos x="0" y="0"/>
              <wp:positionH relativeFrom="page">
                <wp:posOffset>914400</wp:posOffset>
              </wp:positionH>
              <wp:positionV relativeFrom="page">
                <wp:posOffset>233680</wp:posOffset>
              </wp:positionV>
              <wp:extent cx="8333740" cy="17526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740" cy="175260"/>
                      </a:xfrm>
                      <a:prstGeom prst="rect">
                        <a:avLst/>
                      </a:prstGeom>
                      <a:noFill/>
                      <a:ln>
                        <a:noFill/>
                      </a:ln>
                    </wps:spPr>
                    <wps:txbx>
                      <w:txbxContent>
                        <w:p w14:paraId="4DF8FD6F" w14:textId="77777777" w:rsidR="00496004" w:rsidRDefault="00496004">
                          <w:pPr>
                            <w:spacing w:after="0" w:line="240" w:lineRule="auto"/>
                            <w:jc w:val="right"/>
                            <w:rPr>
                              <w:rFonts w:ascii="Times New Roman" w:hAnsi="Times New Roman"/>
                              <w:b/>
                              <w:i/>
                              <w:sz w:val="24"/>
                              <w:szCs w:val="24"/>
                              <w:lang w:val="mk-MK"/>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C89D10" id="_x0000_t202" coordsize="21600,21600" o:spt="202" path="m,l,21600r21600,l21600,xe">
              <v:stroke joinstyle="miter"/>
              <v:path gradientshapeok="t" o:connecttype="rect"/>
            </v:shapetype>
            <v:shape id="Text Box 3" o:spid="_x0000_s1030" type="#_x0000_t202" style="position:absolute;margin-left:1in;margin-top:18.4pt;width:656.2pt;height:13.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" o:allowincell="f" filled="f" stroked="f">
              <v:textbox style="mso-fit-shape-to-text:t" inset=",0,,0">
                <w:txbxContent>
                  <w:p w14:paraId="4DF8FD6F" w14:textId="77777777" w:rsidR="00496004" w:rsidRDefault="00496004">
                    <w:pPr>
                      <w:spacing w:after="0" w:line="240" w:lineRule="auto"/>
                      <w:jc w:val="right"/>
                      <w:rPr>
                        <w:rFonts w:ascii="Times New Roman" w:hAnsi="Times New Roman"/>
                        <w:b/>
                        <w:i/>
                        <w:sz w:val="24"/>
                        <w:szCs w:val="24"/>
                        <w:lang w:val="mk-MK"/>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FBB9" w14:textId="77777777" w:rsidR="00496004" w:rsidRDefault="0049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DFFD5D"/>
    <w:multiLevelType w:val="multilevel"/>
    <w:tmpl w:val="D6DFFD5D"/>
    <w:lvl w:ilvl="0">
      <w:start w:val="1"/>
      <w:numFmt w:val="decimal"/>
      <w:lvlText w:val=""/>
      <w:lvlJc w:val="left"/>
      <w:pPr>
        <w:ind w:left="-90" w:firstLine="0"/>
      </w:pPr>
    </w:lvl>
    <w:lvl w:ilvl="1">
      <w:numFmt w:val="decimal"/>
      <w:lvlText w:val=""/>
      <w:lvlJc w:val="left"/>
      <w:pPr>
        <w:ind w:left="-90" w:firstLine="0"/>
      </w:pPr>
    </w:lvl>
    <w:lvl w:ilvl="2">
      <w:numFmt w:val="decimal"/>
      <w:lvlText w:val=""/>
      <w:lvlJc w:val="left"/>
      <w:pPr>
        <w:ind w:left="-90" w:firstLine="0"/>
      </w:pPr>
    </w:lvl>
    <w:lvl w:ilvl="3">
      <w:numFmt w:val="decimal"/>
      <w:lvlText w:val=""/>
      <w:lvlJc w:val="left"/>
      <w:pPr>
        <w:ind w:left="-90" w:firstLine="0"/>
      </w:pPr>
    </w:lvl>
    <w:lvl w:ilvl="4">
      <w:numFmt w:val="decimal"/>
      <w:lvlText w:val=""/>
      <w:lvlJc w:val="left"/>
      <w:pPr>
        <w:ind w:left="-90" w:firstLine="0"/>
      </w:pPr>
    </w:lvl>
    <w:lvl w:ilvl="5">
      <w:numFmt w:val="decimal"/>
      <w:lvlText w:val=""/>
      <w:lvlJc w:val="left"/>
      <w:pPr>
        <w:ind w:left="-90" w:firstLine="0"/>
      </w:pPr>
    </w:lvl>
    <w:lvl w:ilvl="6">
      <w:numFmt w:val="decimal"/>
      <w:lvlText w:val=""/>
      <w:lvlJc w:val="left"/>
      <w:pPr>
        <w:ind w:left="-90" w:firstLine="0"/>
      </w:pPr>
    </w:lvl>
    <w:lvl w:ilvl="7">
      <w:numFmt w:val="decimal"/>
      <w:lvlText w:val=""/>
      <w:lvlJc w:val="left"/>
      <w:pPr>
        <w:ind w:left="-90" w:firstLine="0"/>
      </w:pPr>
    </w:lvl>
    <w:lvl w:ilvl="8">
      <w:numFmt w:val="decimal"/>
      <w:lvlText w:val=""/>
      <w:lvlJc w:val="left"/>
      <w:pPr>
        <w:ind w:left="-90" w:firstLine="0"/>
      </w:pPr>
    </w:lvl>
  </w:abstractNum>
  <w:abstractNum w:abstractNumId="1" w15:restartNumberingAfterBreak="0">
    <w:nsid w:val="00000002"/>
    <w:multiLevelType w:val="singleLevel"/>
    <w:tmpl w:val="00000002"/>
    <w:lvl w:ilvl="0">
      <w:start w:val="9"/>
      <w:numFmt w:val="bullet"/>
      <w:lvlText w:val="-"/>
      <w:lvlJc w:val="left"/>
      <w:pPr>
        <w:tabs>
          <w:tab w:val="left" w:pos="0"/>
        </w:tabs>
        <w:ind w:left="1800" w:hanging="360"/>
      </w:pPr>
      <w:rPr>
        <w:rFonts w:ascii="Times New Roman" w:hAnsi="Times New Roman" w:cs="OpenSymbol"/>
      </w:rPr>
    </w:lvl>
  </w:abstractNum>
  <w:abstractNum w:abstractNumId="2" w15:restartNumberingAfterBreak="0">
    <w:nsid w:val="00000004"/>
    <w:multiLevelType w:val="singleLevel"/>
    <w:tmpl w:val="00000004"/>
    <w:lvl w:ilvl="0">
      <w:start w:val="1"/>
      <w:numFmt w:val="decimal"/>
      <w:lvlText w:val="%1."/>
      <w:lvlJc w:val="left"/>
      <w:pPr>
        <w:tabs>
          <w:tab w:val="left" w:pos="0"/>
        </w:tabs>
        <w:ind w:left="360" w:hanging="360"/>
      </w:pPr>
    </w:lvl>
  </w:abstractNum>
  <w:abstractNum w:abstractNumId="3" w15:restartNumberingAfterBreak="0">
    <w:nsid w:val="00000005"/>
    <w:multiLevelType w:val="singleLevel"/>
    <w:tmpl w:val="00000005"/>
    <w:lvl w:ilvl="0">
      <w:start w:val="1"/>
      <w:numFmt w:val="bullet"/>
      <w:lvlText w:val=""/>
      <w:lvlJc w:val="left"/>
      <w:pPr>
        <w:tabs>
          <w:tab w:val="left" w:pos="-436"/>
        </w:tabs>
        <w:ind w:left="644" w:hanging="360"/>
      </w:pPr>
      <w:rPr>
        <w:rFonts w:ascii="Symbol" w:hAnsi="Symbol"/>
      </w:rPr>
    </w:lvl>
  </w:abstractNum>
  <w:abstractNum w:abstractNumId="4" w15:restartNumberingAfterBreak="0">
    <w:nsid w:val="00000006"/>
    <w:multiLevelType w:val="singleLevel"/>
    <w:tmpl w:val="00000006"/>
    <w:name w:val="WW8Num6"/>
    <w:lvl w:ilvl="0">
      <w:start w:val="7"/>
      <w:numFmt w:val="decimal"/>
      <w:lvlText w:val="%1."/>
      <w:lvlJc w:val="left"/>
      <w:pPr>
        <w:tabs>
          <w:tab w:val="num" w:pos="0"/>
        </w:tabs>
        <w:ind w:left="1080" w:hanging="360"/>
      </w:pPr>
    </w:lvl>
  </w:abstractNum>
  <w:abstractNum w:abstractNumId="5" w15:restartNumberingAfterBreak="0">
    <w:nsid w:val="00000008"/>
    <w:multiLevelType w:val="multilevel"/>
    <w:tmpl w:val="90DCCA1C"/>
    <w:lvl w:ilvl="0">
      <w:start w:val="1"/>
      <w:numFmt w:val="bullet"/>
      <w:lvlText w:val=""/>
      <w:lvlJc w:val="left"/>
      <w:pPr>
        <w:tabs>
          <w:tab w:val="left" w:pos="720"/>
        </w:tabs>
        <w:ind w:left="720" w:hanging="360"/>
      </w:pPr>
      <w:rPr>
        <w:rFonts w:ascii="Symbol" w:hAnsi="Symbol" w:cs="OpenSymbol"/>
        <w:color w:val="auto"/>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9"/>
    <w:multiLevelType w:val="multilevel"/>
    <w:tmpl w:val="00000009"/>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Symbol" w:hAnsi="Symbol" w:cs="OpenSymbol"/>
      </w:rPr>
    </w:lvl>
    <w:lvl w:ilvl="2">
      <w:start w:val="1"/>
      <w:numFmt w:val="bullet"/>
      <w:lvlText w:val=""/>
      <w:lvlJc w:val="left"/>
      <w:pPr>
        <w:tabs>
          <w:tab w:val="left" w:pos="1440"/>
        </w:tabs>
        <w:ind w:left="1440" w:hanging="360"/>
      </w:pPr>
      <w:rPr>
        <w:rFonts w:ascii="Symbol" w:hAnsi="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Symbol" w:hAnsi="Symbol" w:cs="OpenSymbol"/>
      </w:rPr>
    </w:lvl>
    <w:lvl w:ilvl="5">
      <w:start w:val="1"/>
      <w:numFmt w:val="bullet"/>
      <w:lvlText w:val=""/>
      <w:lvlJc w:val="left"/>
      <w:pPr>
        <w:tabs>
          <w:tab w:val="left" w:pos="2520"/>
        </w:tabs>
        <w:ind w:left="2520" w:hanging="360"/>
      </w:pPr>
      <w:rPr>
        <w:rFonts w:ascii="Symbol" w:hAnsi="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Symbol" w:hAnsi="Symbol" w:cs="OpenSymbol"/>
      </w:rPr>
    </w:lvl>
    <w:lvl w:ilvl="8">
      <w:start w:val="1"/>
      <w:numFmt w:val="bullet"/>
      <w:lvlText w:val=""/>
      <w:lvlJc w:val="left"/>
      <w:pPr>
        <w:tabs>
          <w:tab w:val="left" w:pos="3600"/>
        </w:tabs>
        <w:ind w:left="3600" w:hanging="360"/>
      </w:pPr>
      <w:rPr>
        <w:rFonts w:ascii="Symbol" w:hAnsi="Symbol" w:cs="OpenSymbol"/>
      </w:rPr>
    </w:lvl>
  </w:abstractNum>
  <w:abstractNum w:abstractNumId="7" w15:restartNumberingAfterBreak="0">
    <w:nsid w:val="0000000C"/>
    <w:multiLevelType w:val="multilevel"/>
    <w:tmpl w:val="0000000C"/>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Symbol" w:hAnsi="Symbol" w:cs="OpenSymbol"/>
      </w:rPr>
    </w:lvl>
    <w:lvl w:ilvl="2">
      <w:start w:val="1"/>
      <w:numFmt w:val="bullet"/>
      <w:lvlText w:val=""/>
      <w:lvlJc w:val="left"/>
      <w:pPr>
        <w:tabs>
          <w:tab w:val="left" w:pos="1440"/>
        </w:tabs>
        <w:ind w:left="1440" w:hanging="360"/>
      </w:pPr>
      <w:rPr>
        <w:rFonts w:ascii="Symbol" w:hAnsi="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Symbol" w:hAnsi="Symbol" w:cs="OpenSymbol"/>
      </w:rPr>
    </w:lvl>
    <w:lvl w:ilvl="5">
      <w:start w:val="1"/>
      <w:numFmt w:val="bullet"/>
      <w:lvlText w:val=""/>
      <w:lvlJc w:val="left"/>
      <w:pPr>
        <w:tabs>
          <w:tab w:val="left" w:pos="2520"/>
        </w:tabs>
        <w:ind w:left="2520" w:hanging="360"/>
      </w:pPr>
      <w:rPr>
        <w:rFonts w:ascii="Symbol" w:hAnsi="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Symbol" w:hAnsi="Symbol" w:cs="OpenSymbol"/>
      </w:rPr>
    </w:lvl>
    <w:lvl w:ilvl="8">
      <w:start w:val="1"/>
      <w:numFmt w:val="bullet"/>
      <w:lvlText w:val=""/>
      <w:lvlJc w:val="left"/>
      <w:pPr>
        <w:tabs>
          <w:tab w:val="left" w:pos="3600"/>
        </w:tabs>
        <w:ind w:left="3600" w:hanging="360"/>
      </w:pPr>
      <w:rPr>
        <w:rFonts w:ascii="Symbol" w:hAnsi="Symbol" w:cs="OpenSymbol"/>
      </w:rPr>
    </w:lvl>
  </w:abstractNum>
  <w:abstractNum w:abstractNumId="8" w15:restartNumberingAfterBreak="0">
    <w:nsid w:val="01164A5C"/>
    <w:multiLevelType w:val="multilevel"/>
    <w:tmpl w:val="01164A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1596827"/>
    <w:multiLevelType w:val="multilevel"/>
    <w:tmpl w:val="01596827"/>
    <w:lvl w:ilvl="0">
      <w:start w:val="1"/>
      <w:numFmt w:val="bullet"/>
      <w:lvlText w:val=""/>
      <w:lvlJc w:val="left"/>
      <w:pPr>
        <w:tabs>
          <w:tab w:val="left" w:pos="720"/>
        </w:tabs>
        <w:ind w:left="720" w:hanging="360"/>
      </w:pPr>
      <w:rPr>
        <w:rFonts w:ascii="Wingdings" w:hAnsi="Wingding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043C14EF"/>
    <w:multiLevelType w:val="hybridMultilevel"/>
    <w:tmpl w:val="7D407A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04420094"/>
    <w:multiLevelType w:val="hybridMultilevel"/>
    <w:tmpl w:val="33082ED2"/>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2" w15:restartNumberingAfterBreak="0">
    <w:nsid w:val="087943B2"/>
    <w:multiLevelType w:val="hybridMultilevel"/>
    <w:tmpl w:val="EBCECF4A"/>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3" w15:restartNumberingAfterBreak="0">
    <w:nsid w:val="0CBA7533"/>
    <w:multiLevelType w:val="multilevel"/>
    <w:tmpl w:val="0CBA7533"/>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420057"/>
    <w:multiLevelType w:val="multilevel"/>
    <w:tmpl w:val="0F4200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A565E6"/>
    <w:multiLevelType w:val="hybridMultilevel"/>
    <w:tmpl w:val="1C88E3A8"/>
    <w:lvl w:ilvl="0" w:tplc="C812EB1C">
      <w:start w:val="1"/>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12950EE5"/>
    <w:multiLevelType w:val="multilevel"/>
    <w:tmpl w:val="12950E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3AB3CD8"/>
    <w:multiLevelType w:val="multilevel"/>
    <w:tmpl w:val="13AB3C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D969F1"/>
    <w:multiLevelType w:val="multilevel"/>
    <w:tmpl w:val="15D969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B55CAF"/>
    <w:multiLevelType w:val="multilevel"/>
    <w:tmpl w:val="16B55CAF"/>
    <w:lvl w:ilvl="0">
      <w:start w:val="1"/>
      <w:numFmt w:val="bullet"/>
      <w:lvlText w:val=""/>
      <w:lvlJc w:val="left"/>
      <w:pPr>
        <w:tabs>
          <w:tab w:val="left" w:pos="928"/>
        </w:tabs>
        <w:ind w:left="928"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16CD7A7C"/>
    <w:multiLevelType w:val="multilevel"/>
    <w:tmpl w:val="16CD7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403AA4"/>
    <w:multiLevelType w:val="multilevel"/>
    <w:tmpl w:val="1A403A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C35643E"/>
    <w:multiLevelType w:val="hybridMultilevel"/>
    <w:tmpl w:val="A4562498"/>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3" w15:restartNumberingAfterBreak="0">
    <w:nsid w:val="1E4329D5"/>
    <w:multiLevelType w:val="multilevel"/>
    <w:tmpl w:val="1E4329D5"/>
    <w:lvl w:ilvl="0">
      <w:start w:val="1"/>
      <w:numFmt w:val="decimal"/>
      <w:lvlText w:val="%1."/>
      <w:lvlJc w:val="left"/>
      <w:pPr>
        <w:tabs>
          <w:tab w:val="left" w:pos="750"/>
        </w:tabs>
        <w:ind w:left="750" w:hanging="360"/>
      </w:pPr>
      <w:rPr>
        <w:rFonts w:hint="default"/>
      </w:rPr>
    </w:lvl>
    <w:lvl w:ilvl="1">
      <w:start w:val="1"/>
      <w:numFmt w:val="lowerLetter"/>
      <w:lvlText w:val="%2)"/>
      <w:lvlJc w:val="left"/>
      <w:pPr>
        <w:tabs>
          <w:tab w:val="left" w:pos="1470"/>
        </w:tabs>
        <w:ind w:left="1470" w:hanging="360"/>
      </w:pPr>
      <w:rPr>
        <w:rFonts w:hint="default"/>
      </w:rPr>
    </w:lvl>
    <w:lvl w:ilvl="2">
      <w:start w:val="1"/>
      <w:numFmt w:val="lowerRoman"/>
      <w:lvlText w:val="%3."/>
      <w:lvlJc w:val="right"/>
      <w:pPr>
        <w:tabs>
          <w:tab w:val="left" w:pos="2190"/>
        </w:tabs>
        <w:ind w:left="2190" w:hanging="180"/>
      </w:pPr>
    </w:lvl>
    <w:lvl w:ilvl="3">
      <w:start w:val="1"/>
      <w:numFmt w:val="decimal"/>
      <w:lvlText w:val="%4."/>
      <w:lvlJc w:val="left"/>
      <w:pPr>
        <w:tabs>
          <w:tab w:val="left" w:pos="2910"/>
        </w:tabs>
        <w:ind w:left="2910" w:hanging="360"/>
      </w:pPr>
    </w:lvl>
    <w:lvl w:ilvl="4">
      <w:start w:val="1"/>
      <w:numFmt w:val="lowerLetter"/>
      <w:lvlText w:val="%5."/>
      <w:lvlJc w:val="left"/>
      <w:pPr>
        <w:tabs>
          <w:tab w:val="left" w:pos="3630"/>
        </w:tabs>
        <w:ind w:left="3630" w:hanging="360"/>
      </w:pPr>
    </w:lvl>
    <w:lvl w:ilvl="5">
      <w:start w:val="1"/>
      <w:numFmt w:val="lowerRoman"/>
      <w:lvlText w:val="%6."/>
      <w:lvlJc w:val="right"/>
      <w:pPr>
        <w:tabs>
          <w:tab w:val="left" w:pos="4350"/>
        </w:tabs>
        <w:ind w:left="4350" w:hanging="180"/>
      </w:pPr>
    </w:lvl>
    <w:lvl w:ilvl="6">
      <w:start w:val="1"/>
      <w:numFmt w:val="decimal"/>
      <w:lvlText w:val="%7."/>
      <w:lvlJc w:val="left"/>
      <w:pPr>
        <w:tabs>
          <w:tab w:val="left" w:pos="5070"/>
        </w:tabs>
        <w:ind w:left="5070" w:hanging="360"/>
      </w:pPr>
    </w:lvl>
    <w:lvl w:ilvl="7">
      <w:start w:val="1"/>
      <w:numFmt w:val="lowerLetter"/>
      <w:lvlText w:val="%8."/>
      <w:lvlJc w:val="left"/>
      <w:pPr>
        <w:tabs>
          <w:tab w:val="left" w:pos="5790"/>
        </w:tabs>
        <w:ind w:left="5790" w:hanging="360"/>
      </w:pPr>
    </w:lvl>
    <w:lvl w:ilvl="8">
      <w:start w:val="1"/>
      <w:numFmt w:val="lowerRoman"/>
      <w:lvlText w:val="%9."/>
      <w:lvlJc w:val="right"/>
      <w:pPr>
        <w:tabs>
          <w:tab w:val="left" w:pos="6510"/>
        </w:tabs>
        <w:ind w:left="6510" w:hanging="180"/>
      </w:pPr>
    </w:lvl>
  </w:abstractNum>
  <w:abstractNum w:abstractNumId="24" w15:restartNumberingAfterBreak="0">
    <w:nsid w:val="1F663D64"/>
    <w:multiLevelType w:val="multilevel"/>
    <w:tmpl w:val="1F663D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07F545E"/>
    <w:multiLevelType w:val="hybridMultilevel"/>
    <w:tmpl w:val="B29EF20E"/>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6" w15:restartNumberingAfterBreak="0">
    <w:nsid w:val="207F5BE9"/>
    <w:multiLevelType w:val="hybridMultilevel"/>
    <w:tmpl w:val="893066B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22D4578"/>
    <w:multiLevelType w:val="multilevel"/>
    <w:tmpl w:val="222D45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2B8223E"/>
    <w:multiLevelType w:val="multilevel"/>
    <w:tmpl w:val="22B82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C178D3"/>
    <w:multiLevelType w:val="multilevel"/>
    <w:tmpl w:val="22C178D3"/>
    <w:lvl w:ilvl="0">
      <w:start w:val="2"/>
      <w:numFmt w:val="bullet"/>
      <w:lvlText w:val="-"/>
      <w:lvlJc w:val="left"/>
      <w:pPr>
        <w:ind w:left="720" w:hanging="360"/>
      </w:pPr>
      <w:rPr>
        <w:rFonts w:ascii="MAC C Times" w:eastAsia="Calibri" w:hAnsi="MAC C 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4657161"/>
    <w:multiLevelType w:val="multilevel"/>
    <w:tmpl w:val="246571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4F514DA"/>
    <w:multiLevelType w:val="hybridMultilevel"/>
    <w:tmpl w:val="4B7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1605DD"/>
    <w:multiLevelType w:val="multilevel"/>
    <w:tmpl w:val="281605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AD73DC3"/>
    <w:multiLevelType w:val="hybridMultilevel"/>
    <w:tmpl w:val="AB101408"/>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4" w15:restartNumberingAfterBreak="0">
    <w:nsid w:val="2ADE3411"/>
    <w:multiLevelType w:val="multilevel"/>
    <w:tmpl w:val="2ADE3411"/>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1A3A8C"/>
    <w:multiLevelType w:val="hybridMultilevel"/>
    <w:tmpl w:val="8BF811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2C3A5975"/>
    <w:multiLevelType w:val="multilevel"/>
    <w:tmpl w:val="2C3A59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D0F4869"/>
    <w:multiLevelType w:val="hybridMultilevel"/>
    <w:tmpl w:val="9E2C9C36"/>
    <w:lvl w:ilvl="0" w:tplc="58FC0DDE">
      <w:start w:val="1"/>
      <w:numFmt w:val="bullet"/>
      <w:lvlText w:val=""/>
      <w:lvlJc w:val="left"/>
      <w:pPr>
        <w:ind w:left="720" w:hanging="360"/>
      </w:pPr>
      <w:rPr>
        <w:rFonts w:ascii="Wingdings" w:hAnsi="Wingdings" w:cs="Wingdings" w:hint="default"/>
        <w:color w:val="auto"/>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8" w15:restartNumberingAfterBreak="0">
    <w:nsid w:val="2F476E59"/>
    <w:multiLevelType w:val="multilevel"/>
    <w:tmpl w:val="2F476E59"/>
    <w:lvl w:ilvl="0">
      <w:start w:val="5"/>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3975855"/>
    <w:multiLevelType w:val="hybridMultilevel"/>
    <w:tmpl w:val="D6DC7570"/>
    <w:lvl w:ilvl="0" w:tplc="79A8B7D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FA113D"/>
    <w:multiLevelType w:val="hybridMultilevel"/>
    <w:tmpl w:val="14CC2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FD58FA"/>
    <w:multiLevelType w:val="multilevel"/>
    <w:tmpl w:val="35FD58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36411B35"/>
    <w:multiLevelType w:val="hybridMultilevel"/>
    <w:tmpl w:val="D99E2CA8"/>
    <w:name w:val="WW8Num6922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368834BA"/>
    <w:multiLevelType w:val="hybridMultilevel"/>
    <w:tmpl w:val="76225FD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36966080"/>
    <w:multiLevelType w:val="multilevel"/>
    <w:tmpl w:val="36966080"/>
    <w:lvl w:ilvl="0">
      <w:start w:val="3"/>
      <w:numFmt w:val="decimal"/>
      <w:lvlText w:val="%1."/>
      <w:lvlJc w:val="left"/>
      <w:pPr>
        <w:ind w:left="360" w:hanging="360"/>
      </w:pPr>
      <w:rPr>
        <w:rFonts w:hint="default"/>
        <w:i w:val="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A16083"/>
    <w:multiLevelType w:val="multilevel"/>
    <w:tmpl w:val="37A160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BA447B3"/>
    <w:multiLevelType w:val="hybridMultilevel"/>
    <w:tmpl w:val="A570454C"/>
    <w:name w:val="WW8Num69222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3C4D0FA7"/>
    <w:multiLevelType w:val="multilevel"/>
    <w:tmpl w:val="3C4D0F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DC13AC"/>
    <w:multiLevelType w:val="hybridMultilevel"/>
    <w:tmpl w:val="E6B8C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0BB05EB"/>
    <w:multiLevelType w:val="multilevel"/>
    <w:tmpl w:val="40BB05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15814FA"/>
    <w:multiLevelType w:val="multilevel"/>
    <w:tmpl w:val="41581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231037E"/>
    <w:multiLevelType w:val="multilevel"/>
    <w:tmpl w:val="4231037E"/>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2" w15:restartNumberingAfterBreak="0">
    <w:nsid w:val="43A97841"/>
    <w:multiLevelType w:val="hybridMultilevel"/>
    <w:tmpl w:val="8DFEF3FA"/>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3" w15:restartNumberingAfterBreak="0">
    <w:nsid w:val="43FD1654"/>
    <w:multiLevelType w:val="hybridMultilevel"/>
    <w:tmpl w:val="D750A6AA"/>
    <w:lvl w:ilvl="0" w:tplc="08090001">
      <w:start w:val="1"/>
      <w:numFmt w:val="bullet"/>
      <w:lvlText w:val=""/>
      <w:lvlJc w:val="left"/>
      <w:pPr>
        <w:tabs>
          <w:tab w:val="num" w:pos="720"/>
        </w:tabs>
        <w:ind w:left="720" w:hanging="360"/>
      </w:pPr>
      <w:rPr>
        <w:rFonts w:ascii="Symbol" w:hAnsi="Symbol" w:cs="Symbol" w:hint="default"/>
      </w:rPr>
    </w:lvl>
    <w:lvl w:ilvl="1" w:tplc="D55007C8">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44018CD"/>
    <w:multiLevelType w:val="hybridMultilevel"/>
    <w:tmpl w:val="AADEA02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5" w15:restartNumberingAfterBreak="0">
    <w:nsid w:val="45755626"/>
    <w:multiLevelType w:val="singleLevel"/>
    <w:tmpl w:val="6560B030"/>
    <w:lvl w:ilvl="0">
      <w:start w:val="1"/>
      <w:numFmt w:val="decimal"/>
      <w:lvlText w:val="%1."/>
      <w:lvlJc w:val="left"/>
      <w:pPr>
        <w:tabs>
          <w:tab w:val="left" w:pos="150"/>
        </w:tabs>
        <w:ind w:left="900" w:hanging="360"/>
      </w:pPr>
      <w:rPr>
        <w:color w:val="auto"/>
      </w:rPr>
    </w:lvl>
  </w:abstractNum>
  <w:abstractNum w:abstractNumId="56" w15:restartNumberingAfterBreak="0">
    <w:nsid w:val="479559B7"/>
    <w:multiLevelType w:val="hybridMultilevel"/>
    <w:tmpl w:val="3B38410A"/>
    <w:name w:val="WW8Num69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489A7DC6"/>
    <w:multiLevelType w:val="multilevel"/>
    <w:tmpl w:val="489A7D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A444AA1"/>
    <w:multiLevelType w:val="multilevel"/>
    <w:tmpl w:val="4A444A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BA77F00"/>
    <w:multiLevelType w:val="multilevel"/>
    <w:tmpl w:val="4BA77F0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4C17411C"/>
    <w:multiLevelType w:val="hybridMultilevel"/>
    <w:tmpl w:val="FE8E4FC4"/>
    <w:name w:val="WW8Num692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4CAB0003"/>
    <w:multiLevelType w:val="multilevel"/>
    <w:tmpl w:val="4CAB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0F765E4"/>
    <w:multiLevelType w:val="multilevel"/>
    <w:tmpl w:val="50F765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18767E3"/>
    <w:multiLevelType w:val="hybridMultilevel"/>
    <w:tmpl w:val="A2F8A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873C5A"/>
    <w:multiLevelType w:val="multilevel"/>
    <w:tmpl w:val="52873C5A"/>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479604A"/>
    <w:multiLevelType w:val="multilevel"/>
    <w:tmpl w:val="547960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50E40C0"/>
    <w:multiLevelType w:val="multilevel"/>
    <w:tmpl w:val="550E40C0"/>
    <w:lvl w:ilvl="0">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15:restartNumberingAfterBreak="0">
    <w:nsid w:val="55C071F6"/>
    <w:multiLevelType w:val="hybridMultilevel"/>
    <w:tmpl w:val="738651F6"/>
    <w:lvl w:ilvl="0" w:tplc="042F000F">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68" w15:restartNumberingAfterBreak="0">
    <w:nsid w:val="56F414A3"/>
    <w:multiLevelType w:val="hybridMultilevel"/>
    <w:tmpl w:val="E62A7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A04C04"/>
    <w:multiLevelType w:val="hybridMultilevel"/>
    <w:tmpl w:val="D0D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CF5C28"/>
    <w:multiLevelType w:val="multilevel"/>
    <w:tmpl w:val="57CF5C28"/>
    <w:lvl w:ilvl="0">
      <w:start w:val="24"/>
      <w:numFmt w:val="decimal"/>
      <w:lvlText w:val="%1."/>
      <w:lvlJc w:val="left"/>
      <w:pPr>
        <w:ind w:left="64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86D17BE"/>
    <w:multiLevelType w:val="hybridMultilevel"/>
    <w:tmpl w:val="2A5C7538"/>
    <w:lvl w:ilvl="0" w:tplc="79A8B7D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1825DC"/>
    <w:multiLevelType w:val="hybridMultilevel"/>
    <w:tmpl w:val="5A749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272943"/>
    <w:multiLevelType w:val="multilevel"/>
    <w:tmpl w:val="5B2729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CD77831"/>
    <w:multiLevelType w:val="hybridMultilevel"/>
    <w:tmpl w:val="9A2036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EFB0D9C"/>
    <w:multiLevelType w:val="multilevel"/>
    <w:tmpl w:val="5EFB0D9C"/>
    <w:lvl w:ilvl="0">
      <w:start w:val="1"/>
      <w:numFmt w:val="bullet"/>
      <w:lvlText w:val=""/>
      <w:lvlJc w:val="left"/>
      <w:pPr>
        <w:tabs>
          <w:tab w:val="left" w:pos="720"/>
        </w:tabs>
        <w:ind w:left="720" w:hanging="360"/>
      </w:pPr>
      <w:rPr>
        <w:rFonts w:ascii="Wingdings" w:hAnsi="Wingding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15:restartNumberingAfterBreak="0">
    <w:nsid w:val="5F78395C"/>
    <w:multiLevelType w:val="hybridMultilevel"/>
    <w:tmpl w:val="5B02E4C6"/>
    <w:lvl w:ilvl="0" w:tplc="627CC89A">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3713258"/>
    <w:multiLevelType w:val="hybridMultilevel"/>
    <w:tmpl w:val="3A122E0E"/>
    <w:lvl w:ilvl="0" w:tplc="F34A236C">
      <w:start w:val="5"/>
      <w:numFmt w:val="bullet"/>
      <w:lvlText w:val="-"/>
      <w:lvlJc w:val="left"/>
      <w:pPr>
        <w:ind w:left="1500" w:hanging="360"/>
      </w:pPr>
      <w:rPr>
        <w:rFonts w:ascii="Times New Roman" w:eastAsia="Calibri" w:hAnsi="Times New Roman" w:cs="Times New Roman" w:hint="default"/>
      </w:rPr>
    </w:lvl>
    <w:lvl w:ilvl="1" w:tplc="042F0003" w:tentative="1">
      <w:start w:val="1"/>
      <w:numFmt w:val="bullet"/>
      <w:lvlText w:val="o"/>
      <w:lvlJc w:val="left"/>
      <w:pPr>
        <w:ind w:left="2220" w:hanging="360"/>
      </w:pPr>
      <w:rPr>
        <w:rFonts w:ascii="Courier New" w:hAnsi="Courier New" w:cs="Courier New" w:hint="default"/>
      </w:rPr>
    </w:lvl>
    <w:lvl w:ilvl="2" w:tplc="042F0005" w:tentative="1">
      <w:start w:val="1"/>
      <w:numFmt w:val="bullet"/>
      <w:lvlText w:val=""/>
      <w:lvlJc w:val="left"/>
      <w:pPr>
        <w:ind w:left="2940" w:hanging="360"/>
      </w:pPr>
      <w:rPr>
        <w:rFonts w:ascii="Wingdings" w:hAnsi="Wingdings" w:hint="default"/>
      </w:rPr>
    </w:lvl>
    <w:lvl w:ilvl="3" w:tplc="042F0001" w:tentative="1">
      <w:start w:val="1"/>
      <w:numFmt w:val="bullet"/>
      <w:lvlText w:val=""/>
      <w:lvlJc w:val="left"/>
      <w:pPr>
        <w:ind w:left="3660" w:hanging="360"/>
      </w:pPr>
      <w:rPr>
        <w:rFonts w:ascii="Symbol" w:hAnsi="Symbol" w:hint="default"/>
      </w:rPr>
    </w:lvl>
    <w:lvl w:ilvl="4" w:tplc="042F0003" w:tentative="1">
      <w:start w:val="1"/>
      <w:numFmt w:val="bullet"/>
      <w:lvlText w:val="o"/>
      <w:lvlJc w:val="left"/>
      <w:pPr>
        <w:ind w:left="4380" w:hanging="360"/>
      </w:pPr>
      <w:rPr>
        <w:rFonts w:ascii="Courier New" w:hAnsi="Courier New" w:cs="Courier New" w:hint="default"/>
      </w:rPr>
    </w:lvl>
    <w:lvl w:ilvl="5" w:tplc="042F0005" w:tentative="1">
      <w:start w:val="1"/>
      <w:numFmt w:val="bullet"/>
      <w:lvlText w:val=""/>
      <w:lvlJc w:val="left"/>
      <w:pPr>
        <w:ind w:left="5100" w:hanging="360"/>
      </w:pPr>
      <w:rPr>
        <w:rFonts w:ascii="Wingdings" w:hAnsi="Wingdings" w:hint="default"/>
      </w:rPr>
    </w:lvl>
    <w:lvl w:ilvl="6" w:tplc="042F0001" w:tentative="1">
      <w:start w:val="1"/>
      <w:numFmt w:val="bullet"/>
      <w:lvlText w:val=""/>
      <w:lvlJc w:val="left"/>
      <w:pPr>
        <w:ind w:left="5820" w:hanging="360"/>
      </w:pPr>
      <w:rPr>
        <w:rFonts w:ascii="Symbol" w:hAnsi="Symbol" w:hint="default"/>
      </w:rPr>
    </w:lvl>
    <w:lvl w:ilvl="7" w:tplc="042F0003" w:tentative="1">
      <w:start w:val="1"/>
      <w:numFmt w:val="bullet"/>
      <w:lvlText w:val="o"/>
      <w:lvlJc w:val="left"/>
      <w:pPr>
        <w:ind w:left="6540" w:hanging="360"/>
      </w:pPr>
      <w:rPr>
        <w:rFonts w:ascii="Courier New" w:hAnsi="Courier New" w:cs="Courier New" w:hint="default"/>
      </w:rPr>
    </w:lvl>
    <w:lvl w:ilvl="8" w:tplc="042F0005" w:tentative="1">
      <w:start w:val="1"/>
      <w:numFmt w:val="bullet"/>
      <w:lvlText w:val=""/>
      <w:lvlJc w:val="left"/>
      <w:pPr>
        <w:ind w:left="7260" w:hanging="360"/>
      </w:pPr>
      <w:rPr>
        <w:rFonts w:ascii="Wingdings" w:hAnsi="Wingdings" w:hint="default"/>
      </w:rPr>
    </w:lvl>
  </w:abstractNum>
  <w:abstractNum w:abstractNumId="78" w15:restartNumberingAfterBreak="0">
    <w:nsid w:val="69D8473D"/>
    <w:multiLevelType w:val="multilevel"/>
    <w:tmpl w:val="69D8473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9" w15:restartNumberingAfterBreak="0">
    <w:nsid w:val="6ADD6CB1"/>
    <w:multiLevelType w:val="multilevel"/>
    <w:tmpl w:val="6ADD6CB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6B8526F9"/>
    <w:multiLevelType w:val="hybridMultilevel"/>
    <w:tmpl w:val="E6A842D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C35CE1"/>
    <w:multiLevelType w:val="multilevel"/>
    <w:tmpl w:val="6BC35CE1"/>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BEB53E5"/>
    <w:multiLevelType w:val="multilevel"/>
    <w:tmpl w:val="6BEB53E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E8C3348"/>
    <w:multiLevelType w:val="multilevel"/>
    <w:tmpl w:val="6E8C3348"/>
    <w:lvl w:ilvl="0">
      <w:numFmt w:val="bullet"/>
      <w:lvlText w:val="-"/>
      <w:lvlJc w:val="left"/>
      <w:pPr>
        <w:ind w:left="720" w:hanging="360"/>
      </w:pPr>
      <w:rPr>
        <w:rFonts w:ascii="Tahoma" w:eastAsia="Calibri"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F9D1E3E"/>
    <w:multiLevelType w:val="multilevel"/>
    <w:tmpl w:val="6F9D1E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3DD4083"/>
    <w:multiLevelType w:val="multilevel"/>
    <w:tmpl w:val="73DD4083"/>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6" w15:restartNumberingAfterBreak="0">
    <w:nsid w:val="743847C9"/>
    <w:multiLevelType w:val="multilevel"/>
    <w:tmpl w:val="743847C9"/>
    <w:lvl w:ilvl="0">
      <w:start w:val="1"/>
      <w:numFmt w:val="bullet"/>
      <w:lvlText w:val=""/>
      <w:lvlJc w:val="left"/>
      <w:pPr>
        <w:tabs>
          <w:tab w:val="left" w:pos="720"/>
        </w:tabs>
        <w:ind w:left="720" w:hanging="360"/>
      </w:pPr>
      <w:rPr>
        <w:rFonts w:ascii="Symbol" w:hAnsi="Symbol" w:hint="default"/>
        <w:sz w:val="20"/>
      </w:rPr>
    </w:lvl>
    <w:lvl w:ilvl="1">
      <w:start w:val="5"/>
      <w:numFmt w:val="bullet"/>
      <w:lvlText w:val="-"/>
      <w:lvlJc w:val="left"/>
      <w:pPr>
        <w:ind w:left="1530" w:hanging="360"/>
      </w:pPr>
      <w:rPr>
        <w:rFonts w:ascii="Times New Roman" w:eastAsia="Calibri" w:hAnsi="Times New Roman"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7" w15:restartNumberingAfterBreak="0">
    <w:nsid w:val="750D4B96"/>
    <w:multiLevelType w:val="multilevel"/>
    <w:tmpl w:val="E550E796"/>
    <w:lvl w:ilvl="0">
      <w:start w:val="5"/>
      <w:numFmt w:val="bullet"/>
      <w:lvlText w:val="-"/>
      <w:lvlJc w:val="left"/>
      <w:pPr>
        <w:tabs>
          <w:tab w:val="num" w:pos="0"/>
        </w:tabs>
        <w:ind w:left="1080" w:hanging="360"/>
      </w:pPr>
      <w:rPr>
        <w:rFonts w:ascii="Arial" w:eastAsia="Times New Roman" w:hAnsi="Arial" w:hint="default"/>
      </w:rPr>
    </w:lvl>
    <w:lvl w:ilvl="1">
      <w:start w:val="1"/>
      <w:numFmt w:val="bullet"/>
      <w:lvlText w:val="o"/>
      <w:lvlJc w:val="left"/>
      <w:pPr>
        <w:tabs>
          <w:tab w:val="num" w:pos="0"/>
        </w:tabs>
        <w:ind w:left="1800" w:hanging="360"/>
      </w:pPr>
      <w:rPr>
        <w:rFonts w:ascii="Courier New" w:hAnsi="Courier New" w:cs="Courier New"/>
        <w:color w:val="FF0000"/>
      </w:rPr>
    </w:lvl>
    <w:lvl w:ilvl="2">
      <w:start w:val="1"/>
      <w:numFmt w:val="bullet"/>
      <w:lvlText w:val=""/>
      <w:lvlJc w:val="left"/>
      <w:pPr>
        <w:tabs>
          <w:tab w:val="num" w:pos="0"/>
        </w:tabs>
        <w:ind w:left="2520" w:hanging="360"/>
      </w:pPr>
      <w:rPr>
        <w:rFonts w:ascii="Wingdings" w:hAnsi="Wingdings" w:cs="Wingdings"/>
        <w:color w:val="FF0000"/>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8" w15:restartNumberingAfterBreak="0">
    <w:nsid w:val="765A2D3D"/>
    <w:multiLevelType w:val="hybridMultilevel"/>
    <w:tmpl w:val="97D4434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9" w15:restartNumberingAfterBreak="0">
    <w:nsid w:val="78F93E09"/>
    <w:multiLevelType w:val="multilevel"/>
    <w:tmpl w:val="78F93E09"/>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BF116E6"/>
    <w:multiLevelType w:val="hybridMultilevel"/>
    <w:tmpl w:val="4F7C98B4"/>
    <w:name w:val="WW8Num692222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1" w15:restartNumberingAfterBreak="0">
    <w:nsid w:val="7C715275"/>
    <w:multiLevelType w:val="multilevel"/>
    <w:tmpl w:val="7C715275"/>
    <w:lvl w:ilvl="0">
      <w:start w:val="5"/>
      <w:numFmt w:val="bullet"/>
      <w:pStyle w:val="ListBullet"/>
      <w:lvlText w:val="-"/>
      <w:lvlJc w:val="left"/>
      <w:pPr>
        <w:ind w:left="3762" w:hanging="360"/>
      </w:pPr>
      <w:rPr>
        <w:rFonts w:ascii="Times New Roman" w:hAnsi="Times New Roman"/>
      </w:rPr>
    </w:lvl>
    <w:lvl w:ilvl="1">
      <w:start w:val="1"/>
      <w:numFmt w:val="bullet"/>
      <w:lvlText w:val="o"/>
      <w:lvlJc w:val="left"/>
      <w:pPr>
        <w:ind w:left="4482" w:hanging="360"/>
      </w:pPr>
      <w:rPr>
        <w:rFonts w:ascii="Courier New" w:hAnsi="Courier New" w:cs="Courier New" w:hint="default"/>
      </w:rPr>
    </w:lvl>
    <w:lvl w:ilvl="2">
      <w:start w:val="1"/>
      <w:numFmt w:val="bullet"/>
      <w:lvlText w:val=""/>
      <w:lvlJc w:val="left"/>
      <w:pPr>
        <w:ind w:left="5202" w:hanging="360"/>
      </w:pPr>
      <w:rPr>
        <w:rFonts w:ascii="Wingdings" w:hAnsi="Wingdings" w:hint="default"/>
      </w:rPr>
    </w:lvl>
    <w:lvl w:ilvl="3">
      <w:start w:val="1"/>
      <w:numFmt w:val="bullet"/>
      <w:lvlText w:val=""/>
      <w:lvlJc w:val="left"/>
      <w:pPr>
        <w:ind w:left="5922" w:hanging="360"/>
      </w:pPr>
      <w:rPr>
        <w:rFonts w:ascii="Symbol" w:hAnsi="Symbol" w:hint="default"/>
      </w:rPr>
    </w:lvl>
    <w:lvl w:ilvl="4">
      <w:start w:val="1"/>
      <w:numFmt w:val="bullet"/>
      <w:lvlText w:val="o"/>
      <w:lvlJc w:val="left"/>
      <w:pPr>
        <w:ind w:left="6642" w:hanging="360"/>
      </w:pPr>
      <w:rPr>
        <w:rFonts w:ascii="Courier New" w:hAnsi="Courier New" w:cs="Courier New" w:hint="default"/>
      </w:rPr>
    </w:lvl>
    <w:lvl w:ilvl="5">
      <w:start w:val="1"/>
      <w:numFmt w:val="bullet"/>
      <w:lvlText w:val=""/>
      <w:lvlJc w:val="left"/>
      <w:pPr>
        <w:ind w:left="7362" w:hanging="360"/>
      </w:pPr>
      <w:rPr>
        <w:rFonts w:ascii="Wingdings" w:hAnsi="Wingdings" w:hint="default"/>
      </w:rPr>
    </w:lvl>
    <w:lvl w:ilvl="6">
      <w:start w:val="1"/>
      <w:numFmt w:val="bullet"/>
      <w:lvlText w:val=""/>
      <w:lvlJc w:val="left"/>
      <w:pPr>
        <w:ind w:left="8082" w:hanging="360"/>
      </w:pPr>
      <w:rPr>
        <w:rFonts w:ascii="Symbol" w:hAnsi="Symbol" w:hint="default"/>
      </w:rPr>
    </w:lvl>
    <w:lvl w:ilvl="7">
      <w:start w:val="1"/>
      <w:numFmt w:val="bullet"/>
      <w:lvlText w:val="o"/>
      <w:lvlJc w:val="left"/>
      <w:pPr>
        <w:ind w:left="8802" w:hanging="360"/>
      </w:pPr>
      <w:rPr>
        <w:rFonts w:ascii="Courier New" w:hAnsi="Courier New" w:cs="Courier New" w:hint="default"/>
      </w:rPr>
    </w:lvl>
    <w:lvl w:ilvl="8">
      <w:start w:val="1"/>
      <w:numFmt w:val="bullet"/>
      <w:lvlText w:val=""/>
      <w:lvlJc w:val="left"/>
      <w:pPr>
        <w:ind w:left="9522" w:hanging="360"/>
      </w:pPr>
      <w:rPr>
        <w:rFonts w:ascii="Wingdings" w:hAnsi="Wingdings" w:hint="default"/>
      </w:rPr>
    </w:lvl>
  </w:abstractNum>
  <w:abstractNum w:abstractNumId="92" w15:restartNumberingAfterBreak="0">
    <w:nsid w:val="7F292E47"/>
    <w:multiLevelType w:val="multilevel"/>
    <w:tmpl w:val="7F292E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861293">
    <w:abstractNumId w:val="91"/>
  </w:num>
  <w:num w:numId="2" w16cid:durableId="1559702278">
    <w:abstractNumId w:val="66"/>
  </w:num>
  <w:num w:numId="3" w16cid:durableId="433281480">
    <w:abstractNumId w:val="44"/>
  </w:num>
  <w:num w:numId="4" w16cid:durableId="886139796">
    <w:abstractNumId w:val="70"/>
  </w:num>
  <w:num w:numId="5" w16cid:durableId="337394464">
    <w:abstractNumId w:val="86"/>
  </w:num>
  <w:num w:numId="6" w16cid:durableId="618101833">
    <w:abstractNumId w:val="9"/>
  </w:num>
  <w:num w:numId="7" w16cid:durableId="714159583">
    <w:abstractNumId w:val="23"/>
  </w:num>
  <w:num w:numId="8" w16cid:durableId="427966994">
    <w:abstractNumId w:val="13"/>
  </w:num>
  <w:num w:numId="9" w16cid:durableId="564489776">
    <w:abstractNumId w:val="28"/>
  </w:num>
  <w:num w:numId="10" w16cid:durableId="123934310">
    <w:abstractNumId w:val="20"/>
  </w:num>
  <w:num w:numId="11" w16cid:durableId="1515339830">
    <w:abstractNumId w:val="18"/>
  </w:num>
  <w:num w:numId="12" w16cid:durableId="142547249">
    <w:abstractNumId w:val="72"/>
  </w:num>
  <w:num w:numId="13" w16cid:durableId="1669365125">
    <w:abstractNumId w:val="80"/>
  </w:num>
  <w:num w:numId="14" w16cid:durableId="785195615">
    <w:abstractNumId w:val="55"/>
  </w:num>
  <w:num w:numId="15" w16cid:durableId="410388963">
    <w:abstractNumId w:val="81"/>
  </w:num>
  <w:num w:numId="16" w16cid:durableId="919867122">
    <w:abstractNumId w:val="17"/>
  </w:num>
  <w:num w:numId="17" w16cid:durableId="1680155632">
    <w:abstractNumId w:val="34"/>
  </w:num>
  <w:num w:numId="18" w16cid:durableId="282924793">
    <w:abstractNumId w:val="59"/>
  </w:num>
  <w:num w:numId="19" w16cid:durableId="1892766659">
    <w:abstractNumId w:val="65"/>
  </w:num>
  <w:num w:numId="20" w16cid:durableId="1756124437">
    <w:abstractNumId w:val="16"/>
  </w:num>
  <w:num w:numId="21" w16cid:durableId="1926112943">
    <w:abstractNumId w:val="24"/>
  </w:num>
  <w:num w:numId="22" w16cid:durableId="99418868">
    <w:abstractNumId w:val="36"/>
  </w:num>
  <w:num w:numId="23" w16cid:durableId="1315063887">
    <w:abstractNumId w:val="32"/>
  </w:num>
  <w:num w:numId="24" w16cid:durableId="2136440083">
    <w:abstractNumId w:val="63"/>
  </w:num>
  <w:num w:numId="25" w16cid:durableId="2033217094">
    <w:abstractNumId w:val="19"/>
  </w:num>
  <w:num w:numId="26" w16cid:durableId="526606952">
    <w:abstractNumId w:val="83"/>
  </w:num>
  <w:num w:numId="27" w16cid:durableId="1468013171">
    <w:abstractNumId w:val="48"/>
  </w:num>
  <w:num w:numId="28" w16cid:durableId="1381831371">
    <w:abstractNumId w:val="76"/>
  </w:num>
  <w:num w:numId="29" w16cid:durableId="774712995">
    <w:abstractNumId w:val="39"/>
  </w:num>
  <w:num w:numId="30" w16cid:durableId="127020260">
    <w:abstractNumId w:val="71"/>
  </w:num>
  <w:num w:numId="31" w16cid:durableId="1870753508">
    <w:abstractNumId w:val="49"/>
  </w:num>
  <w:num w:numId="32" w16cid:durableId="2023698066">
    <w:abstractNumId w:val="47"/>
  </w:num>
  <w:num w:numId="33" w16cid:durableId="1007169893">
    <w:abstractNumId w:val="21"/>
  </w:num>
  <w:num w:numId="34" w16cid:durableId="1988430823">
    <w:abstractNumId w:val="62"/>
  </w:num>
  <w:num w:numId="35" w16cid:durableId="1516263860">
    <w:abstractNumId w:val="50"/>
  </w:num>
  <w:num w:numId="36" w16cid:durableId="152110902">
    <w:abstractNumId w:val="57"/>
  </w:num>
  <w:num w:numId="37" w16cid:durableId="214776602">
    <w:abstractNumId w:val="30"/>
  </w:num>
  <w:num w:numId="38" w16cid:durableId="1241522494">
    <w:abstractNumId w:val="64"/>
  </w:num>
  <w:num w:numId="39" w16cid:durableId="849102785">
    <w:abstractNumId w:val="22"/>
  </w:num>
  <w:num w:numId="40" w16cid:durableId="1228808460">
    <w:abstractNumId w:val="25"/>
  </w:num>
  <w:num w:numId="41" w16cid:durableId="1585794102">
    <w:abstractNumId w:val="12"/>
  </w:num>
  <w:num w:numId="42" w16cid:durableId="1728645566">
    <w:abstractNumId w:val="11"/>
  </w:num>
  <w:num w:numId="43" w16cid:durableId="937909529">
    <w:abstractNumId w:val="52"/>
  </w:num>
  <w:num w:numId="44" w16cid:durableId="1354185826">
    <w:abstractNumId w:val="33"/>
  </w:num>
  <w:num w:numId="45" w16cid:durableId="586764321">
    <w:abstractNumId w:val="40"/>
  </w:num>
  <w:num w:numId="46" w16cid:durableId="1997876853">
    <w:abstractNumId w:val="14"/>
  </w:num>
  <w:num w:numId="47" w16cid:durableId="1943418656">
    <w:abstractNumId w:val="38"/>
  </w:num>
  <w:num w:numId="48" w16cid:durableId="1627462875">
    <w:abstractNumId w:val="0"/>
    <w:lvlOverride w:ilvl="0">
      <w:startOverride w:val="1"/>
    </w:lvlOverride>
  </w:num>
  <w:num w:numId="49" w16cid:durableId="599290425">
    <w:abstractNumId w:val="3"/>
  </w:num>
  <w:num w:numId="50" w16cid:durableId="469901717">
    <w:abstractNumId w:val="5"/>
  </w:num>
  <w:num w:numId="51" w16cid:durableId="361439253">
    <w:abstractNumId w:val="1"/>
  </w:num>
  <w:num w:numId="52" w16cid:durableId="1765958025">
    <w:abstractNumId w:val="51"/>
  </w:num>
  <w:num w:numId="53" w16cid:durableId="2086564226">
    <w:abstractNumId w:val="79"/>
  </w:num>
  <w:num w:numId="54" w16cid:durableId="773089305">
    <w:abstractNumId w:val="4"/>
  </w:num>
  <w:num w:numId="55" w16cid:durableId="37510010">
    <w:abstractNumId w:val="74"/>
  </w:num>
  <w:num w:numId="56" w16cid:durableId="1015577981">
    <w:abstractNumId w:val="54"/>
  </w:num>
  <w:num w:numId="57" w16cid:durableId="1459179533">
    <w:abstractNumId w:val="15"/>
  </w:num>
  <w:num w:numId="58" w16cid:durableId="414861759">
    <w:abstractNumId w:val="88"/>
  </w:num>
  <w:num w:numId="59" w16cid:durableId="1304386823">
    <w:abstractNumId w:val="31"/>
  </w:num>
  <w:num w:numId="60" w16cid:durableId="2122257126">
    <w:abstractNumId w:val="10"/>
  </w:num>
  <w:num w:numId="61" w16cid:durableId="760033555">
    <w:abstractNumId w:val="69"/>
  </w:num>
  <w:num w:numId="62" w16cid:durableId="1056010394">
    <w:abstractNumId w:val="73"/>
  </w:num>
  <w:num w:numId="63" w16cid:durableId="1555390584">
    <w:abstractNumId w:val="78"/>
  </w:num>
  <w:num w:numId="64" w16cid:durableId="1320381771">
    <w:abstractNumId w:val="41"/>
  </w:num>
  <w:num w:numId="65" w16cid:durableId="488862245">
    <w:abstractNumId w:val="75"/>
  </w:num>
  <w:num w:numId="66" w16cid:durableId="1604264234">
    <w:abstractNumId w:val="85"/>
  </w:num>
  <w:num w:numId="67" w16cid:durableId="1945721711">
    <w:abstractNumId w:val="82"/>
  </w:num>
  <w:num w:numId="68" w16cid:durableId="1085690095">
    <w:abstractNumId w:val="77"/>
  </w:num>
  <w:num w:numId="69" w16cid:durableId="1452817957">
    <w:abstractNumId w:val="68"/>
  </w:num>
  <w:num w:numId="70" w16cid:durableId="328678405">
    <w:abstractNumId w:val="29"/>
  </w:num>
  <w:num w:numId="71" w16cid:durableId="260839505">
    <w:abstractNumId w:val="2"/>
  </w:num>
  <w:num w:numId="72" w16cid:durableId="646741600">
    <w:abstractNumId w:val="27"/>
  </w:num>
  <w:num w:numId="73" w16cid:durableId="1552226085">
    <w:abstractNumId w:val="6"/>
  </w:num>
  <w:num w:numId="74" w16cid:durableId="875117858">
    <w:abstractNumId w:val="61"/>
  </w:num>
  <w:num w:numId="75" w16cid:durableId="1155224431">
    <w:abstractNumId w:val="58"/>
  </w:num>
  <w:num w:numId="76" w16cid:durableId="273559392">
    <w:abstractNumId w:val="92"/>
  </w:num>
  <w:num w:numId="77" w16cid:durableId="930285654">
    <w:abstractNumId w:val="8"/>
  </w:num>
  <w:num w:numId="78" w16cid:durableId="1643651683">
    <w:abstractNumId w:val="89"/>
  </w:num>
  <w:num w:numId="79" w16cid:durableId="1118455549">
    <w:abstractNumId w:val="7"/>
  </w:num>
  <w:num w:numId="80" w16cid:durableId="1322466710">
    <w:abstractNumId w:val="45"/>
  </w:num>
  <w:num w:numId="81" w16cid:durableId="846554599">
    <w:abstractNumId w:val="53"/>
  </w:num>
  <w:num w:numId="82" w16cid:durableId="967317262">
    <w:abstractNumId w:val="43"/>
  </w:num>
  <w:num w:numId="83" w16cid:durableId="1868175987">
    <w:abstractNumId w:val="26"/>
  </w:num>
  <w:num w:numId="84" w16cid:durableId="275260815">
    <w:abstractNumId w:val="37"/>
  </w:num>
  <w:num w:numId="85" w16cid:durableId="535236257">
    <w:abstractNumId w:val="56"/>
  </w:num>
  <w:num w:numId="86" w16cid:durableId="2082554740">
    <w:abstractNumId w:val="60"/>
  </w:num>
  <w:num w:numId="87" w16cid:durableId="264969381">
    <w:abstractNumId w:val="42"/>
  </w:num>
  <w:num w:numId="88" w16cid:durableId="1462260372">
    <w:abstractNumId w:val="46"/>
  </w:num>
  <w:num w:numId="89" w16cid:durableId="1467819181">
    <w:abstractNumId w:val="90"/>
  </w:num>
  <w:num w:numId="90" w16cid:durableId="1497916513">
    <w:abstractNumId w:val="84"/>
  </w:num>
  <w:num w:numId="91" w16cid:durableId="792483719">
    <w:abstractNumId w:val="67"/>
  </w:num>
  <w:num w:numId="92" w16cid:durableId="765074328">
    <w:abstractNumId w:val="87"/>
  </w:num>
  <w:num w:numId="93" w16cid:durableId="1134954265">
    <w:abstractNumId w:val="3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F0"/>
    <w:rsid w:val="00074A23"/>
    <w:rsid w:val="00084C13"/>
    <w:rsid w:val="000A7519"/>
    <w:rsid w:val="000B7EA3"/>
    <w:rsid w:val="000F0530"/>
    <w:rsid w:val="000F5E53"/>
    <w:rsid w:val="00104A29"/>
    <w:rsid w:val="00123932"/>
    <w:rsid w:val="0013097E"/>
    <w:rsid w:val="0014033F"/>
    <w:rsid w:val="001536F6"/>
    <w:rsid w:val="001621E7"/>
    <w:rsid w:val="00192292"/>
    <w:rsid w:val="001947CB"/>
    <w:rsid w:val="001962E5"/>
    <w:rsid w:val="001A53FA"/>
    <w:rsid w:val="001B50BB"/>
    <w:rsid w:val="001B7166"/>
    <w:rsid w:val="001C49B7"/>
    <w:rsid w:val="001C5F6C"/>
    <w:rsid w:val="001D255B"/>
    <w:rsid w:val="001D4845"/>
    <w:rsid w:val="001D5DE9"/>
    <w:rsid w:val="001F61FE"/>
    <w:rsid w:val="002176EC"/>
    <w:rsid w:val="00220B28"/>
    <w:rsid w:val="00231E38"/>
    <w:rsid w:val="00240D5F"/>
    <w:rsid w:val="00247C17"/>
    <w:rsid w:val="0025181B"/>
    <w:rsid w:val="00276E8F"/>
    <w:rsid w:val="00297A2D"/>
    <w:rsid w:val="002C3C36"/>
    <w:rsid w:val="002D326E"/>
    <w:rsid w:val="002E546D"/>
    <w:rsid w:val="002F0DB9"/>
    <w:rsid w:val="003057DE"/>
    <w:rsid w:val="00316A01"/>
    <w:rsid w:val="00321DF9"/>
    <w:rsid w:val="003223BB"/>
    <w:rsid w:val="00327F7E"/>
    <w:rsid w:val="003C7634"/>
    <w:rsid w:val="003D11BA"/>
    <w:rsid w:val="003D1864"/>
    <w:rsid w:val="003E11C7"/>
    <w:rsid w:val="00420CD4"/>
    <w:rsid w:val="004317C1"/>
    <w:rsid w:val="00447CD3"/>
    <w:rsid w:val="004507FD"/>
    <w:rsid w:val="004564EC"/>
    <w:rsid w:val="00471502"/>
    <w:rsid w:val="00473C5F"/>
    <w:rsid w:val="004909B6"/>
    <w:rsid w:val="004919D1"/>
    <w:rsid w:val="00496004"/>
    <w:rsid w:val="004F2E37"/>
    <w:rsid w:val="00520BED"/>
    <w:rsid w:val="00527BC8"/>
    <w:rsid w:val="0053130F"/>
    <w:rsid w:val="00541091"/>
    <w:rsid w:val="0054523D"/>
    <w:rsid w:val="00583D1E"/>
    <w:rsid w:val="00587FA0"/>
    <w:rsid w:val="00592DDD"/>
    <w:rsid w:val="005B4475"/>
    <w:rsid w:val="005C12CE"/>
    <w:rsid w:val="005E4915"/>
    <w:rsid w:val="005E5116"/>
    <w:rsid w:val="005F3534"/>
    <w:rsid w:val="00604325"/>
    <w:rsid w:val="0063206A"/>
    <w:rsid w:val="00642443"/>
    <w:rsid w:val="00657CAB"/>
    <w:rsid w:val="0068586C"/>
    <w:rsid w:val="006F238B"/>
    <w:rsid w:val="00706D53"/>
    <w:rsid w:val="00713B5D"/>
    <w:rsid w:val="00735C5A"/>
    <w:rsid w:val="00736EB5"/>
    <w:rsid w:val="00740936"/>
    <w:rsid w:val="007443F9"/>
    <w:rsid w:val="00750951"/>
    <w:rsid w:val="00776298"/>
    <w:rsid w:val="007866CD"/>
    <w:rsid w:val="007C1B4A"/>
    <w:rsid w:val="007E45AB"/>
    <w:rsid w:val="007E4E90"/>
    <w:rsid w:val="007E6C77"/>
    <w:rsid w:val="00805E9A"/>
    <w:rsid w:val="0081510E"/>
    <w:rsid w:val="008218C0"/>
    <w:rsid w:val="00846ED9"/>
    <w:rsid w:val="00856315"/>
    <w:rsid w:val="00894D23"/>
    <w:rsid w:val="008B4DDB"/>
    <w:rsid w:val="008C0FF0"/>
    <w:rsid w:val="008C156B"/>
    <w:rsid w:val="008D0989"/>
    <w:rsid w:val="008E397D"/>
    <w:rsid w:val="008F66AD"/>
    <w:rsid w:val="009051FE"/>
    <w:rsid w:val="0092008B"/>
    <w:rsid w:val="00977FD9"/>
    <w:rsid w:val="009B082D"/>
    <w:rsid w:val="009D0436"/>
    <w:rsid w:val="009E4DD2"/>
    <w:rsid w:val="00A0796A"/>
    <w:rsid w:val="00A234A1"/>
    <w:rsid w:val="00A41DBD"/>
    <w:rsid w:val="00A6096B"/>
    <w:rsid w:val="00A7588A"/>
    <w:rsid w:val="00A833C8"/>
    <w:rsid w:val="00AA0338"/>
    <w:rsid w:val="00AF4A40"/>
    <w:rsid w:val="00B276BA"/>
    <w:rsid w:val="00B4749C"/>
    <w:rsid w:val="00B844C1"/>
    <w:rsid w:val="00B934BB"/>
    <w:rsid w:val="00B95301"/>
    <w:rsid w:val="00B976A3"/>
    <w:rsid w:val="00BE619B"/>
    <w:rsid w:val="00BF312B"/>
    <w:rsid w:val="00C0381D"/>
    <w:rsid w:val="00C3756A"/>
    <w:rsid w:val="00C42D23"/>
    <w:rsid w:val="00C4415F"/>
    <w:rsid w:val="00C838F5"/>
    <w:rsid w:val="00C87F33"/>
    <w:rsid w:val="00C92B86"/>
    <w:rsid w:val="00C95CD9"/>
    <w:rsid w:val="00CF6056"/>
    <w:rsid w:val="00D214B7"/>
    <w:rsid w:val="00D63069"/>
    <w:rsid w:val="00D84B60"/>
    <w:rsid w:val="00DE5C7D"/>
    <w:rsid w:val="00DF771E"/>
    <w:rsid w:val="00E017C0"/>
    <w:rsid w:val="00E03F7D"/>
    <w:rsid w:val="00E130F1"/>
    <w:rsid w:val="00E15B82"/>
    <w:rsid w:val="00EB2DBC"/>
    <w:rsid w:val="00EC1F40"/>
    <w:rsid w:val="00EC6069"/>
    <w:rsid w:val="00ED5505"/>
    <w:rsid w:val="00EF68E4"/>
    <w:rsid w:val="00F01499"/>
    <w:rsid w:val="00F050CE"/>
    <w:rsid w:val="00F20C26"/>
    <w:rsid w:val="00F401C8"/>
    <w:rsid w:val="00F55A2C"/>
    <w:rsid w:val="00F73EE4"/>
    <w:rsid w:val="00F9593F"/>
    <w:rsid w:val="00FB08C2"/>
    <w:rsid w:val="00FB35B8"/>
    <w:rsid w:val="00FD0CCD"/>
    <w:rsid w:val="00FE0AE3"/>
    <w:rsid w:val="00FE7EB0"/>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D239"/>
  <w15:chartTrackingRefBased/>
  <w15:docId w15:val="{45AB9B7B-7735-4D65-8372-412E0C2D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qFormat="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F0"/>
    <w:rPr>
      <w:rFonts w:ascii="Calibri" w:eastAsia="Calibri" w:hAnsi="Calibri" w:cs="Times New Roman"/>
    </w:rPr>
  </w:style>
  <w:style w:type="paragraph" w:styleId="Heading1">
    <w:name w:val="heading 1"/>
    <w:basedOn w:val="Normal"/>
    <w:next w:val="Normal"/>
    <w:link w:val="Heading1Char"/>
    <w:uiPriority w:val="9"/>
    <w:qFormat/>
    <w:rsid w:val="008C0FF0"/>
    <w:pPr>
      <w:keepNext/>
      <w:spacing w:after="0" w:line="240" w:lineRule="auto"/>
      <w:jc w:val="center"/>
      <w:outlineLvl w:val="0"/>
    </w:pPr>
    <w:rPr>
      <w:rFonts w:ascii="YU L Times" w:eastAsia="Times New Roman" w:hAnsi="YU L Times"/>
      <w:sz w:val="24"/>
      <w:szCs w:val="20"/>
      <w:lang w:val="en-GB"/>
    </w:rPr>
  </w:style>
  <w:style w:type="paragraph" w:styleId="Heading3">
    <w:name w:val="heading 3"/>
    <w:basedOn w:val="Normal"/>
    <w:next w:val="Normal"/>
    <w:link w:val="Heading3Char"/>
    <w:unhideWhenUsed/>
    <w:qFormat/>
    <w:rsid w:val="008C0FF0"/>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8C0FF0"/>
    <w:pPr>
      <w:keepNext/>
      <w:tabs>
        <w:tab w:val="left" w:pos="1080"/>
      </w:tabs>
      <w:overflowPunct w:val="0"/>
      <w:autoSpaceDE w:val="0"/>
      <w:autoSpaceDN w:val="0"/>
      <w:adjustRightInd w:val="0"/>
      <w:spacing w:after="0" w:line="240" w:lineRule="auto"/>
      <w:jc w:val="both"/>
      <w:textAlignment w:val="baseline"/>
      <w:outlineLvl w:val="4"/>
    </w:pPr>
    <w:rPr>
      <w:rFonts w:ascii="Macedonian Tms" w:eastAsia="Times New Roman" w:hAnsi="Macedonian Tms"/>
      <w:b/>
      <w:bCs/>
      <w:sz w:val="24"/>
      <w:szCs w:val="20"/>
    </w:rPr>
  </w:style>
  <w:style w:type="paragraph" w:styleId="Heading8">
    <w:name w:val="heading 8"/>
    <w:basedOn w:val="Normal"/>
    <w:next w:val="Normal"/>
    <w:link w:val="Heading8Char"/>
    <w:qFormat/>
    <w:rsid w:val="008C0FF0"/>
    <w:pPr>
      <w:spacing w:before="240" w:after="60" w:line="240" w:lineRule="auto"/>
      <w:outlineLvl w:val="7"/>
    </w:pPr>
    <w:rPr>
      <w:rFonts w:ascii="Times New Roman" w:eastAsia="Times New Roman" w:hAnsi="Times New Roman"/>
      <w:i/>
      <w:i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C0FF0"/>
    <w:rPr>
      <w:rFonts w:ascii="YU L Times" w:eastAsia="Times New Roman" w:hAnsi="YU L Times" w:cs="Times New Roman"/>
      <w:sz w:val="24"/>
      <w:szCs w:val="20"/>
      <w:lang w:val="en-GB"/>
    </w:rPr>
  </w:style>
  <w:style w:type="character" w:customStyle="1" w:styleId="Heading3Char">
    <w:name w:val="Heading 3 Char"/>
    <w:basedOn w:val="DefaultParagraphFont"/>
    <w:link w:val="Heading3"/>
    <w:rsid w:val="008C0FF0"/>
    <w:rPr>
      <w:rFonts w:ascii="Cambria" w:eastAsia="Times New Roman" w:hAnsi="Cambria" w:cs="Times New Roman"/>
      <w:b/>
      <w:bCs/>
      <w:sz w:val="26"/>
      <w:szCs w:val="26"/>
    </w:rPr>
  </w:style>
  <w:style w:type="character" w:customStyle="1" w:styleId="Heading5Char">
    <w:name w:val="Heading 5 Char"/>
    <w:basedOn w:val="DefaultParagraphFont"/>
    <w:link w:val="Heading5"/>
    <w:qFormat/>
    <w:rsid w:val="008C0FF0"/>
    <w:rPr>
      <w:rFonts w:ascii="Macedonian Tms" w:eastAsia="Times New Roman" w:hAnsi="Macedonian Tms" w:cs="Times New Roman"/>
      <w:b/>
      <w:bCs/>
      <w:sz w:val="24"/>
      <w:szCs w:val="20"/>
    </w:rPr>
  </w:style>
  <w:style w:type="character" w:customStyle="1" w:styleId="Heading8Char">
    <w:name w:val="Heading 8 Char"/>
    <w:basedOn w:val="DefaultParagraphFont"/>
    <w:link w:val="Heading8"/>
    <w:qFormat/>
    <w:rsid w:val="008C0FF0"/>
    <w:rPr>
      <w:rFonts w:ascii="Times New Roman" w:eastAsia="Times New Roman" w:hAnsi="Times New Roman" w:cs="Times New Roman"/>
      <w:i/>
      <w:iCs/>
      <w:sz w:val="24"/>
      <w:szCs w:val="24"/>
      <w:lang w:val="en-GB" w:eastAsia="en-GB"/>
    </w:rPr>
  </w:style>
  <w:style w:type="paragraph" w:styleId="BalloonText">
    <w:name w:val="Balloon Text"/>
    <w:basedOn w:val="Normal"/>
    <w:link w:val="BalloonTextChar"/>
    <w:uiPriority w:val="99"/>
    <w:semiHidden/>
    <w:unhideWhenUsed/>
    <w:qFormat/>
    <w:rsid w:val="008C0FF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C0FF0"/>
    <w:rPr>
      <w:rFonts w:ascii="Segoe UI" w:eastAsia="Calibri" w:hAnsi="Segoe UI" w:cs="Times New Roman"/>
      <w:sz w:val="18"/>
      <w:szCs w:val="18"/>
    </w:rPr>
  </w:style>
  <w:style w:type="paragraph" w:styleId="BodyText">
    <w:name w:val="Body Text"/>
    <w:basedOn w:val="Normal"/>
    <w:link w:val="BodyTextChar"/>
    <w:qFormat/>
    <w:rsid w:val="008C0FF0"/>
    <w:pPr>
      <w:widowControl w:val="0"/>
      <w:suppressAutoHyphens/>
      <w:spacing w:after="120" w:line="240" w:lineRule="auto"/>
    </w:pPr>
    <w:rPr>
      <w:rFonts w:ascii="Times" w:eastAsia="DejaVu Sans" w:hAnsi="Times"/>
      <w:kern w:val="1"/>
      <w:sz w:val="24"/>
      <w:szCs w:val="24"/>
      <w:lang w:eastAsia="ar-SA"/>
    </w:rPr>
  </w:style>
  <w:style w:type="character" w:customStyle="1" w:styleId="BodyTextChar">
    <w:name w:val="Body Text Char"/>
    <w:basedOn w:val="DefaultParagraphFont"/>
    <w:link w:val="BodyText"/>
    <w:qFormat/>
    <w:rsid w:val="008C0FF0"/>
    <w:rPr>
      <w:rFonts w:ascii="Times" w:eastAsia="DejaVu Sans" w:hAnsi="Times" w:cs="Times New Roman"/>
      <w:kern w:val="1"/>
      <w:sz w:val="24"/>
      <w:szCs w:val="24"/>
      <w:lang w:eastAsia="ar-SA"/>
    </w:rPr>
  </w:style>
  <w:style w:type="paragraph" w:styleId="BodyText2">
    <w:name w:val="Body Text 2"/>
    <w:basedOn w:val="Normal"/>
    <w:link w:val="BodyText2Char"/>
    <w:unhideWhenUsed/>
    <w:rsid w:val="008C0FF0"/>
    <w:pPr>
      <w:spacing w:after="120" w:line="480" w:lineRule="auto"/>
    </w:pPr>
  </w:style>
  <w:style w:type="character" w:customStyle="1" w:styleId="BodyText2Char">
    <w:name w:val="Body Text 2 Char"/>
    <w:basedOn w:val="DefaultParagraphFont"/>
    <w:link w:val="BodyText2"/>
    <w:rsid w:val="008C0FF0"/>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8C0FF0"/>
    <w:pPr>
      <w:widowControl/>
      <w:suppressAutoHyphens w:val="0"/>
      <w:spacing w:line="276" w:lineRule="auto"/>
      <w:ind w:firstLine="210"/>
    </w:pPr>
  </w:style>
  <w:style w:type="character" w:customStyle="1" w:styleId="BodyTextFirstIndentChar">
    <w:name w:val="Body Text First Indent Char"/>
    <w:basedOn w:val="BodyTextChar"/>
    <w:link w:val="BodyTextFirstIndent"/>
    <w:uiPriority w:val="99"/>
    <w:semiHidden/>
    <w:rsid w:val="008C0FF0"/>
    <w:rPr>
      <w:rFonts w:ascii="Times" w:eastAsia="DejaVu Sans" w:hAnsi="Times" w:cs="Times New Roman"/>
      <w:kern w:val="1"/>
      <w:sz w:val="24"/>
      <w:szCs w:val="24"/>
      <w:lang w:eastAsia="ar-SA"/>
    </w:rPr>
  </w:style>
  <w:style w:type="paragraph" w:styleId="BodyTextIndent">
    <w:name w:val="Body Text Indent"/>
    <w:basedOn w:val="Normal"/>
    <w:link w:val="BodyTextIndentChar"/>
    <w:rsid w:val="008C0FF0"/>
    <w:pPr>
      <w:spacing w:after="120" w:line="240" w:lineRule="auto"/>
      <w:ind w:left="283"/>
    </w:pPr>
    <w:rPr>
      <w:rFonts w:ascii="Times New Roman" w:eastAsia="Times New Roman" w:hAnsi="Times New Roman"/>
      <w:sz w:val="24"/>
      <w:szCs w:val="24"/>
      <w:lang w:val="en-GB" w:eastAsia="en-GB"/>
    </w:rPr>
  </w:style>
  <w:style w:type="character" w:customStyle="1" w:styleId="BodyTextIndentChar">
    <w:name w:val="Body Text Indent Char"/>
    <w:basedOn w:val="DefaultParagraphFont"/>
    <w:link w:val="BodyTextIndent"/>
    <w:rsid w:val="008C0FF0"/>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8C0FF0"/>
    <w:rPr>
      <w:sz w:val="16"/>
      <w:szCs w:val="16"/>
    </w:rPr>
  </w:style>
  <w:style w:type="paragraph" w:styleId="CommentText">
    <w:name w:val="annotation text"/>
    <w:basedOn w:val="Normal"/>
    <w:link w:val="CommentTextChar"/>
    <w:uiPriority w:val="99"/>
    <w:semiHidden/>
    <w:unhideWhenUsed/>
    <w:qFormat/>
    <w:rsid w:val="008C0FF0"/>
    <w:pPr>
      <w:spacing w:line="240" w:lineRule="auto"/>
    </w:pPr>
    <w:rPr>
      <w:sz w:val="20"/>
      <w:szCs w:val="20"/>
    </w:rPr>
  </w:style>
  <w:style w:type="character" w:customStyle="1" w:styleId="CommentTextChar">
    <w:name w:val="Comment Text Char"/>
    <w:basedOn w:val="DefaultParagraphFont"/>
    <w:link w:val="CommentText"/>
    <w:uiPriority w:val="99"/>
    <w:semiHidden/>
    <w:rsid w:val="008C0F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8C0FF0"/>
    <w:rPr>
      <w:b/>
      <w:bCs/>
    </w:rPr>
  </w:style>
  <w:style w:type="character" w:customStyle="1" w:styleId="CommentSubjectChar">
    <w:name w:val="Comment Subject Char"/>
    <w:basedOn w:val="CommentTextChar"/>
    <w:link w:val="CommentSubject"/>
    <w:uiPriority w:val="99"/>
    <w:semiHidden/>
    <w:rsid w:val="008C0FF0"/>
    <w:rPr>
      <w:rFonts w:ascii="Calibri" w:eastAsia="Calibri" w:hAnsi="Calibri" w:cs="Times New Roman"/>
      <w:b/>
      <w:bCs/>
      <w:sz w:val="20"/>
      <w:szCs w:val="20"/>
    </w:rPr>
  </w:style>
  <w:style w:type="character" w:styleId="Emphasis">
    <w:name w:val="Emphasis"/>
    <w:qFormat/>
    <w:rsid w:val="008C0FF0"/>
    <w:rPr>
      <w:i/>
      <w:iCs/>
    </w:rPr>
  </w:style>
  <w:style w:type="character" w:styleId="EndnoteReference">
    <w:name w:val="endnote reference"/>
    <w:basedOn w:val="DefaultParagraphFont"/>
    <w:uiPriority w:val="99"/>
    <w:semiHidden/>
    <w:unhideWhenUsed/>
    <w:rsid w:val="008C0FF0"/>
    <w:rPr>
      <w:vertAlign w:val="superscript"/>
    </w:rPr>
  </w:style>
  <w:style w:type="paragraph" w:styleId="EndnoteText">
    <w:name w:val="endnote text"/>
    <w:basedOn w:val="Normal"/>
    <w:link w:val="EndnoteTextChar"/>
    <w:uiPriority w:val="99"/>
    <w:semiHidden/>
    <w:unhideWhenUsed/>
    <w:rsid w:val="008C0FF0"/>
    <w:rPr>
      <w:sz w:val="20"/>
      <w:szCs w:val="20"/>
    </w:rPr>
  </w:style>
  <w:style w:type="character" w:customStyle="1" w:styleId="EndnoteTextChar">
    <w:name w:val="Endnote Text Char"/>
    <w:basedOn w:val="DefaultParagraphFont"/>
    <w:link w:val="EndnoteText"/>
    <w:uiPriority w:val="99"/>
    <w:semiHidden/>
    <w:rsid w:val="008C0FF0"/>
    <w:rPr>
      <w:rFonts w:ascii="Calibri" w:eastAsia="Calibri" w:hAnsi="Calibri" w:cs="Times New Roman"/>
      <w:sz w:val="20"/>
      <w:szCs w:val="20"/>
    </w:rPr>
  </w:style>
  <w:style w:type="paragraph" w:styleId="Footer">
    <w:name w:val="footer"/>
    <w:basedOn w:val="Normal"/>
    <w:link w:val="FooterChar"/>
    <w:uiPriority w:val="99"/>
    <w:unhideWhenUsed/>
    <w:qFormat/>
    <w:rsid w:val="008C0FF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8C0FF0"/>
    <w:rPr>
      <w:rFonts w:ascii="Calibri" w:eastAsia="Calibri" w:hAnsi="Calibri" w:cs="Times New Roman"/>
    </w:rPr>
  </w:style>
  <w:style w:type="paragraph" w:styleId="Header">
    <w:name w:val="header"/>
    <w:basedOn w:val="Normal"/>
    <w:link w:val="HeaderChar"/>
    <w:uiPriority w:val="99"/>
    <w:unhideWhenUsed/>
    <w:qFormat/>
    <w:rsid w:val="008C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F0"/>
    <w:rPr>
      <w:rFonts w:ascii="Calibri" w:eastAsia="Calibri" w:hAnsi="Calibri" w:cs="Times New Roman"/>
    </w:rPr>
  </w:style>
  <w:style w:type="character" w:styleId="Hyperlink">
    <w:name w:val="Hyperlink"/>
    <w:unhideWhenUsed/>
    <w:qFormat/>
    <w:rsid w:val="008C0FF0"/>
    <w:rPr>
      <w:color w:val="0000FF"/>
      <w:u w:val="single"/>
    </w:rPr>
  </w:style>
  <w:style w:type="character" w:styleId="LineNumber">
    <w:name w:val="line number"/>
    <w:basedOn w:val="DefaultParagraphFont"/>
    <w:uiPriority w:val="99"/>
    <w:semiHidden/>
    <w:unhideWhenUsed/>
    <w:rsid w:val="008C0FF0"/>
  </w:style>
  <w:style w:type="paragraph" w:styleId="List">
    <w:name w:val="List"/>
    <w:basedOn w:val="BodyText"/>
    <w:qFormat/>
    <w:rsid w:val="008C0FF0"/>
    <w:pPr>
      <w:widowControl/>
      <w:spacing w:line="276" w:lineRule="auto"/>
    </w:pPr>
    <w:rPr>
      <w:rFonts w:ascii="Calibri" w:eastAsia="Calibri" w:hAnsi="Calibri" w:cs="Lohit Hindi"/>
      <w:kern w:val="0"/>
      <w:sz w:val="22"/>
      <w:szCs w:val="22"/>
    </w:rPr>
  </w:style>
  <w:style w:type="paragraph" w:styleId="ListBullet">
    <w:name w:val="List Bullet"/>
    <w:basedOn w:val="Normal"/>
    <w:unhideWhenUsed/>
    <w:rsid w:val="008C0FF0"/>
    <w:pPr>
      <w:numPr>
        <w:numId w:val="1"/>
      </w:numPr>
      <w:tabs>
        <w:tab w:val="left" w:pos="567"/>
      </w:tabs>
      <w:spacing w:after="120" w:line="240" w:lineRule="auto"/>
      <w:ind w:left="567" w:hanging="567"/>
      <w:contextualSpacing/>
    </w:pPr>
    <w:rPr>
      <w:rFonts w:ascii="Arial" w:eastAsia="Times New Roman" w:hAnsi="Arial" w:cs="Arial"/>
      <w:sz w:val="24"/>
      <w:szCs w:val="24"/>
      <w:lang w:val="ru-RU"/>
    </w:rPr>
  </w:style>
  <w:style w:type="paragraph" w:styleId="NormalWeb">
    <w:name w:val="Normal (Web)"/>
    <w:basedOn w:val="Normal"/>
    <w:uiPriority w:val="99"/>
    <w:unhideWhenUsed/>
    <w:rsid w:val="008C0FF0"/>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8C0FF0"/>
  </w:style>
  <w:style w:type="character" w:styleId="Strong">
    <w:name w:val="Strong"/>
    <w:uiPriority w:val="22"/>
    <w:qFormat/>
    <w:rsid w:val="008C0FF0"/>
    <w:rPr>
      <w:b/>
      <w:bCs/>
    </w:rPr>
  </w:style>
  <w:style w:type="paragraph" w:styleId="Subtitle">
    <w:name w:val="Subtitle"/>
    <w:basedOn w:val="Normal"/>
    <w:next w:val="Normal"/>
    <w:link w:val="SubtitleChar"/>
    <w:uiPriority w:val="11"/>
    <w:qFormat/>
    <w:rsid w:val="008C0FF0"/>
    <w:pPr>
      <w:spacing w:after="60" w:line="276"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uiPriority w:val="11"/>
    <w:rsid w:val="008C0FF0"/>
    <w:rPr>
      <w:rFonts w:ascii="Calibri Light" w:eastAsia="Times New Roman" w:hAnsi="Calibri Light" w:cs="Times New Roman"/>
      <w:sz w:val="24"/>
      <w:szCs w:val="24"/>
    </w:rPr>
  </w:style>
  <w:style w:type="table" w:styleId="TableGrid">
    <w:name w:val="Table Grid"/>
    <w:basedOn w:val="TableNormal"/>
    <w:uiPriority w:val="39"/>
    <w:qFormat/>
    <w:rsid w:val="008C0F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unhideWhenUsed/>
    <w:qFormat/>
    <w:rsid w:val="008C0FF0"/>
    <w:pPr>
      <w:spacing w:after="0" w:line="240" w:lineRule="auto"/>
    </w:pPr>
    <w:rPr>
      <w:rFonts w:ascii="Calibri" w:eastAsia="Calibri"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8C0FF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8C0FF0"/>
    <w:rPr>
      <w:rFonts w:ascii="Calibri Light" w:eastAsia="Times New Roman" w:hAnsi="Calibri Light" w:cs="Times New Roman"/>
      <w:b/>
      <w:bCs/>
      <w:kern w:val="28"/>
      <w:sz w:val="32"/>
      <w:szCs w:val="32"/>
    </w:rPr>
  </w:style>
  <w:style w:type="table" w:styleId="LightShading-Accent3">
    <w:name w:val="Light Shading Accent 3"/>
    <w:basedOn w:val="TableNormal"/>
    <w:uiPriority w:val="60"/>
    <w:rsid w:val="008C0FF0"/>
    <w:pPr>
      <w:spacing w:after="0" w:line="240" w:lineRule="auto"/>
    </w:pPr>
    <w:rPr>
      <w:rFonts w:ascii="Calibri" w:eastAsia="Calibri" w:hAnsi="Calibri" w:cs="Times New Roman"/>
      <w:color w:val="76923C"/>
      <w:sz w:val="20"/>
      <w:szCs w:val="20"/>
    </w:rPr>
    <w:tblPr>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6">
    <w:name w:val="Light List Accent 6"/>
    <w:basedOn w:val="TableNormal"/>
    <w:uiPriority w:val="61"/>
    <w:rsid w:val="008C0FF0"/>
    <w:pPr>
      <w:spacing w:after="0" w:line="240" w:lineRule="auto"/>
    </w:pPr>
    <w:rPr>
      <w:rFonts w:ascii="Calibri" w:eastAsia="Calibri" w:hAnsi="Calibri" w:cs="Times New Roman"/>
      <w:sz w:val="20"/>
      <w:szCs w:val="20"/>
    </w:rPr>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3">
    <w:name w:val="Light Grid Accent 3"/>
    <w:basedOn w:val="TableNormal"/>
    <w:uiPriority w:val="62"/>
    <w:rsid w:val="008C0FF0"/>
    <w:pPr>
      <w:spacing w:after="0" w:line="240" w:lineRule="auto"/>
    </w:pPr>
    <w:rPr>
      <w:rFonts w:ascii="Calibri" w:eastAsia="Calibri" w:hAnsi="Calibri" w:cs="Times New Roman"/>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rsid w:val="008C0FF0"/>
    <w:pPr>
      <w:spacing w:after="0" w:line="240" w:lineRule="auto"/>
    </w:pPr>
    <w:rPr>
      <w:rFonts w:ascii="Calibri" w:eastAsia="Calibri" w:hAnsi="Calibri" w:cs="Times New Roman"/>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MediumShading1-Accent6">
    <w:name w:val="Medium Shading 1 Accent 6"/>
    <w:basedOn w:val="TableNormal"/>
    <w:uiPriority w:val="63"/>
    <w:rsid w:val="008C0FF0"/>
    <w:pPr>
      <w:spacing w:after="0" w:line="240" w:lineRule="auto"/>
    </w:pPr>
    <w:rPr>
      <w:rFonts w:ascii="Calibri" w:eastAsia="Calibri" w:hAnsi="Calibri" w:cs="Times New Roman"/>
      <w:sz w:val="20"/>
      <w:szCs w:val="20"/>
    </w:r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qFormat/>
    <w:rsid w:val="008C0FF0"/>
    <w:pPr>
      <w:spacing w:after="0" w:line="240" w:lineRule="auto"/>
    </w:pPr>
    <w:rPr>
      <w:rFonts w:ascii="Calibri" w:eastAsia="Calibri" w:hAnsi="Calibri" w:cs="Times New Roman"/>
      <w:sz w:val="20"/>
      <w:szCs w:val="20"/>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C0FF0"/>
    <w:pPr>
      <w:spacing w:after="0" w:line="240" w:lineRule="auto"/>
    </w:pPr>
    <w:rPr>
      <w:rFonts w:ascii="Calibri" w:eastAsia="Calibri" w:hAnsi="Calibri" w:cs="Times New Roman"/>
      <w:sz w:val="20"/>
      <w:szCs w:val="20"/>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8C0FF0"/>
    <w:pPr>
      <w:spacing w:after="0" w:line="240" w:lineRule="auto"/>
    </w:pPr>
    <w:rPr>
      <w:rFonts w:ascii="Calibri" w:eastAsia="Calibri" w:hAnsi="Calibri" w:cs="Times New Roman"/>
      <w:sz w:val="20"/>
      <w:szCs w:val="20"/>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8C0FF0"/>
    <w:pPr>
      <w:spacing w:after="0" w:line="240" w:lineRule="auto"/>
    </w:pPr>
    <w:rPr>
      <w:rFonts w:ascii="Cambria" w:eastAsia="Times New Roman" w:hAnsi="Cambria" w:cs="Times New Roman"/>
      <w:color w:val="000000"/>
      <w:sz w:val="20"/>
      <w:szCs w:val="2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qFormat/>
    <w:rsid w:val="008C0FF0"/>
    <w:pPr>
      <w:spacing w:after="0" w:line="240" w:lineRule="auto"/>
    </w:pPr>
    <w:rPr>
      <w:rFonts w:ascii="Calibri" w:eastAsia="Calibri" w:hAnsi="Calibri" w:cs="Times New Roman"/>
      <w:sz w:val="20"/>
      <w:szCs w:val="20"/>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ColorfulShading-Accent3">
    <w:name w:val="Colorful Shading Accent 3"/>
    <w:basedOn w:val="TableNormal"/>
    <w:uiPriority w:val="71"/>
    <w:qFormat/>
    <w:rsid w:val="008C0FF0"/>
    <w:pPr>
      <w:spacing w:after="0" w:line="240" w:lineRule="auto"/>
    </w:pPr>
    <w:rPr>
      <w:rFonts w:ascii="Calibri" w:eastAsia="Calibri" w:hAnsi="Calibri" w:cs="Times New Roman"/>
      <w:color w:val="000000"/>
      <w:sz w:val="20"/>
      <w:szCs w:val="2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Grid-Accent3">
    <w:name w:val="Colorful Grid Accent 3"/>
    <w:basedOn w:val="TableNormal"/>
    <w:uiPriority w:val="73"/>
    <w:rsid w:val="008C0FF0"/>
    <w:pPr>
      <w:spacing w:after="0" w:line="240" w:lineRule="auto"/>
    </w:pPr>
    <w:rPr>
      <w:rFonts w:ascii="Calibri" w:eastAsia="Calibri" w:hAnsi="Calibri" w:cs="Times New Roman"/>
      <w:color w:val="000000"/>
      <w:sz w:val="20"/>
      <w:szCs w:val="2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34"/>
    <w:qFormat/>
    <w:rsid w:val="008C0FF0"/>
    <w:pPr>
      <w:ind w:left="720"/>
      <w:contextualSpacing/>
    </w:pPr>
    <w:rPr>
      <w:rFonts w:cs="Calibri"/>
      <w:color w:val="000000"/>
      <w:lang w:val="mk-MK" w:eastAsia="mk-MK"/>
    </w:rPr>
  </w:style>
  <w:style w:type="character" w:customStyle="1" w:styleId="WW8Num1z0">
    <w:name w:val="WW8Num1z0"/>
    <w:qFormat/>
    <w:rsid w:val="008C0FF0"/>
    <w:rPr>
      <w:rFonts w:ascii="Symbol" w:hAnsi="Symbol"/>
    </w:rPr>
  </w:style>
  <w:style w:type="paragraph" w:styleId="NoSpacing">
    <w:name w:val="No Spacing"/>
    <w:link w:val="NoSpacingChar"/>
    <w:qFormat/>
    <w:rsid w:val="008C0FF0"/>
    <w:pPr>
      <w:suppressAutoHyphens/>
      <w:spacing w:after="0" w:line="240" w:lineRule="auto"/>
    </w:pPr>
    <w:rPr>
      <w:rFonts w:ascii="Calibri" w:eastAsia="Calibri" w:hAnsi="Calibri" w:cs="Times New Roman"/>
      <w:lang w:eastAsia="ar-SA"/>
    </w:rPr>
  </w:style>
  <w:style w:type="character" w:customStyle="1" w:styleId="NoSpacingChar">
    <w:name w:val="No Spacing Char"/>
    <w:link w:val="NoSpacing"/>
    <w:rsid w:val="008C0FF0"/>
    <w:rPr>
      <w:rFonts w:ascii="Calibri" w:eastAsia="Calibri" w:hAnsi="Calibri" w:cs="Times New Roman"/>
      <w:lang w:eastAsia="ar-SA"/>
    </w:rPr>
  </w:style>
  <w:style w:type="paragraph" w:customStyle="1" w:styleId="WW-Default">
    <w:name w:val="WW-Default"/>
    <w:rsid w:val="008C0FF0"/>
    <w:pPr>
      <w:suppressAutoHyphens/>
      <w:autoSpaceDE w:val="0"/>
      <w:spacing w:after="0" w:line="240" w:lineRule="auto"/>
    </w:pPr>
    <w:rPr>
      <w:rFonts w:ascii="Cambria" w:eastAsia="Calibri" w:hAnsi="Cambria" w:cs="Cambria"/>
      <w:color w:val="000000"/>
      <w:kern w:val="1"/>
      <w:sz w:val="24"/>
      <w:szCs w:val="24"/>
      <w:lang w:val="mk-MK" w:eastAsia="zh-CN"/>
    </w:rPr>
  </w:style>
  <w:style w:type="table" w:customStyle="1" w:styleId="TableGrid1">
    <w:name w:val="Table Grid1"/>
    <w:basedOn w:val="TableNormal"/>
    <w:uiPriority w:val="59"/>
    <w:rsid w:val="008C0F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8C0FF0"/>
    <w:pPr>
      <w:spacing w:after="0" w:line="240" w:lineRule="auto"/>
    </w:pPr>
    <w:rPr>
      <w:rFonts w:ascii="Calibri" w:eastAsia="Calibri" w:hAnsi="Calibri"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8C0FF0"/>
    <w:pPr>
      <w:suppressAutoHyphens/>
      <w:autoSpaceDE w:val="0"/>
      <w:spacing w:after="0" w:line="240" w:lineRule="auto"/>
    </w:pPr>
    <w:rPr>
      <w:rFonts w:ascii="Cambria" w:eastAsia="Calibri" w:hAnsi="Cambria" w:cs="Cambria"/>
      <w:color w:val="000000"/>
      <w:sz w:val="24"/>
      <w:szCs w:val="24"/>
      <w:lang w:val="mk-MK" w:eastAsia="ar-SA"/>
    </w:rPr>
  </w:style>
  <w:style w:type="character" w:customStyle="1" w:styleId="BookTitle1">
    <w:name w:val="Book Title1"/>
    <w:qFormat/>
    <w:rsid w:val="008C0FF0"/>
    <w:rPr>
      <w:b/>
      <w:bCs/>
      <w:smallCaps/>
      <w:spacing w:val="5"/>
    </w:rPr>
  </w:style>
  <w:style w:type="character" w:customStyle="1" w:styleId="apple-converted-space">
    <w:name w:val="apple-converted-space"/>
    <w:basedOn w:val="DefaultParagraphFont"/>
    <w:rsid w:val="008C0FF0"/>
  </w:style>
  <w:style w:type="paragraph" w:customStyle="1" w:styleId="ecxmsonormal">
    <w:name w:val="ecxmsonormal"/>
    <w:basedOn w:val="Normal"/>
    <w:qFormat/>
    <w:rsid w:val="008C0FF0"/>
    <w:pPr>
      <w:widowControl w:val="0"/>
      <w:suppressAutoHyphens/>
      <w:spacing w:before="280" w:after="280" w:line="240" w:lineRule="auto"/>
    </w:pPr>
    <w:rPr>
      <w:rFonts w:ascii="Times New Roman" w:eastAsia="DejaVu Sans Condensed" w:hAnsi="Times New Roman" w:cs="Lohit Hindi"/>
      <w:kern w:val="1"/>
      <w:sz w:val="24"/>
      <w:szCs w:val="24"/>
      <w:lang w:val="mk-MK" w:eastAsia="hi-IN" w:bidi="hi-IN"/>
    </w:rPr>
  </w:style>
  <w:style w:type="paragraph" w:customStyle="1" w:styleId="a">
    <w:name w:val="Содржина на табела"/>
    <w:basedOn w:val="Normal"/>
    <w:rsid w:val="008C0FF0"/>
    <w:pPr>
      <w:widowControl w:val="0"/>
      <w:suppressLineNumbers/>
      <w:suppressAutoHyphens/>
      <w:spacing w:after="0" w:line="240" w:lineRule="auto"/>
    </w:pPr>
    <w:rPr>
      <w:rFonts w:ascii="Times New Roman" w:eastAsia="DejaVu Sans Condensed" w:hAnsi="Times New Roman" w:cs="Lohit Hindi"/>
      <w:kern w:val="1"/>
      <w:sz w:val="24"/>
      <w:szCs w:val="24"/>
      <w:lang w:val="mk-MK" w:eastAsia="hi-IN" w:bidi="hi-IN"/>
    </w:rPr>
  </w:style>
  <w:style w:type="paragraph" w:customStyle="1" w:styleId="Tabela">
    <w:name w:val="Tabela"/>
    <w:basedOn w:val="BodyTextFirstIndent"/>
    <w:qFormat/>
    <w:rsid w:val="008C0FF0"/>
    <w:pPr>
      <w:keepNext/>
      <w:suppressAutoHyphens/>
      <w:spacing w:before="240" w:line="240" w:lineRule="auto"/>
      <w:ind w:left="567" w:firstLine="0"/>
    </w:pPr>
    <w:rPr>
      <w:rFonts w:ascii="Arial" w:eastAsia="Times New Roman" w:hAnsi="Arial" w:cs="Arial"/>
    </w:rPr>
  </w:style>
  <w:style w:type="paragraph" w:customStyle="1" w:styleId="Standard">
    <w:name w:val="Standard"/>
    <w:rsid w:val="008C0FF0"/>
    <w:pPr>
      <w:suppressAutoHyphens/>
      <w:spacing w:after="0" w:line="240" w:lineRule="auto"/>
      <w:textAlignment w:val="baseline"/>
    </w:pPr>
    <w:rPr>
      <w:rFonts w:ascii="Times New Roman" w:eastAsia="Arial" w:hAnsi="Times New Roman" w:cs="Calibri"/>
      <w:kern w:val="1"/>
      <w:sz w:val="24"/>
      <w:szCs w:val="24"/>
      <w:lang w:val="en-GB" w:eastAsia="ar-SA"/>
    </w:rPr>
  </w:style>
  <w:style w:type="character" w:customStyle="1" w:styleId="HeaderChar1">
    <w:name w:val="Header Char1"/>
    <w:qFormat/>
    <w:rsid w:val="008C0FF0"/>
    <w:rPr>
      <w:rFonts w:ascii="Calibri" w:eastAsia="Calibri" w:hAnsi="Calibri"/>
      <w:sz w:val="22"/>
      <w:szCs w:val="22"/>
      <w:lang w:val="mk-MK" w:eastAsia="en-US" w:bidi="ar-SA"/>
    </w:rPr>
  </w:style>
  <w:style w:type="paragraph" w:customStyle="1" w:styleId="NNRAZNOIDENT">
    <w:name w:val="NN RAZ NO IDENT"/>
    <w:basedOn w:val="Normal"/>
    <w:uiPriority w:val="99"/>
    <w:rsid w:val="008C0FF0"/>
    <w:pPr>
      <w:tabs>
        <w:tab w:val="left" w:pos="0"/>
        <w:tab w:val="left" w:pos="170"/>
        <w:tab w:val="left" w:pos="720"/>
      </w:tabs>
      <w:suppressAutoHyphens/>
      <w:spacing w:after="0" w:line="240" w:lineRule="auto"/>
      <w:ind w:left="783" w:hanging="360"/>
    </w:pPr>
    <w:rPr>
      <w:rFonts w:ascii="Verdana" w:eastAsia="Times New Roman" w:hAnsi="Verdana"/>
      <w:sz w:val="16"/>
      <w:szCs w:val="20"/>
      <w:lang w:val="sr-Cyrl-CS" w:eastAsia="ar-SA"/>
    </w:rPr>
  </w:style>
  <w:style w:type="paragraph" w:customStyle="1" w:styleId="Pa1">
    <w:name w:val="Pa1"/>
    <w:basedOn w:val="Default"/>
    <w:next w:val="Default"/>
    <w:qFormat/>
    <w:rsid w:val="008C0FF0"/>
    <w:pPr>
      <w:suppressAutoHyphens w:val="0"/>
      <w:autoSpaceDN w:val="0"/>
      <w:adjustRightInd w:val="0"/>
      <w:spacing w:line="241" w:lineRule="atLeast"/>
    </w:pPr>
    <w:rPr>
      <w:rFonts w:ascii="Macedonian Helv" w:eastAsia="Times New Roman" w:hAnsi="Macedonian Helv" w:cs="Times New Roman"/>
      <w:color w:val="auto"/>
      <w:lang w:val="en-GB" w:eastAsia="en-GB"/>
    </w:rPr>
  </w:style>
  <w:style w:type="character" w:customStyle="1" w:styleId="WW8Num2z0">
    <w:name w:val="WW8Num2z0"/>
    <w:rsid w:val="008C0FF0"/>
    <w:rPr>
      <w:rFonts w:ascii="Symbol" w:hAnsi="Symbol" w:cs="OpenSymbol"/>
    </w:rPr>
  </w:style>
  <w:style w:type="table" w:customStyle="1" w:styleId="TableGrid11">
    <w:name w:val="Table Grid11"/>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8C0FF0"/>
    <w:rPr>
      <w:rFonts w:ascii="Calibri" w:eastAsia="Calibri" w:hAnsi="Calibri" w:cs="Times New Roman"/>
      <w:lang w:val="mk-MK"/>
    </w:rPr>
  </w:style>
  <w:style w:type="character" w:customStyle="1" w:styleId="Absatz-Standardschriftart">
    <w:name w:val="Absatz-Standardschriftart"/>
    <w:qFormat/>
    <w:rsid w:val="008C0FF0"/>
  </w:style>
  <w:style w:type="character" w:customStyle="1" w:styleId="WW-Absatz-Standardschriftart">
    <w:name w:val="WW-Absatz-Standardschriftart"/>
    <w:rsid w:val="008C0FF0"/>
  </w:style>
  <w:style w:type="character" w:customStyle="1" w:styleId="WW-Absatz-Standardschriftart1">
    <w:name w:val="WW-Absatz-Standardschriftart1"/>
    <w:rsid w:val="008C0FF0"/>
  </w:style>
  <w:style w:type="character" w:customStyle="1" w:styleId="WW-Absatz-Standardschriftart11">
    <w:name w:val="WW-Absatz-Standardschriftart11"/>
    <w:qFormat/>
    <w:rsid w:val="008C0FF0"/>
  </w:style>
  <w:style w:type="character" w:customStyle="1" w:styleId="WW-Absatz-Standardschriftart111">
    <w:name w:val="WW-Absatz-Standardschriftart111"/>
    <w:qFormat/>
    <w:rsid w:val="008C0FF0"/>
  </w:style>
  <w:style w:type="character" w:customStyle="1" w:styleId="WW-Absatz-Standardschriftart1111">
    <w:name w:val="WW-Absatz-Standardschriftart1111"/>
    <w:rsid w:val="008C0FF0"/>
  </w:style>
  <w:style w:type="character" w:customStyle="1" w:styleId="WW-Absatz-Standardschriftart11111">
    <w:name w:val="WW-Absatz-Standardschriftart11111"/>
    <w:rsid w:val="008C0FF0"/>
  </w:style>
  <w:style w:type="character" w:customStyle="1" w:styleId="WW-DefaultParagraphFont">
    <w:name w:val="WW-Default Paragraph Font"/>
    <w:rsid w:val="008C0FF0"/>
  </w:style>
  <w:style w:type="paragraph" w:customStyle="1" w:styleId="a0">
    <w:name w:val="Заглавие"/>
    <w:basedOn w:val="Normal"/>
    <w:next w:val="BodyText"/>
    <w:rsid w:val="008C0FF0"/>
    <w:pPr>
      <w:keepNext/>
      <w:suppressAutoHyphens/>
      <w:spacing w:before="240" w:after="120" w:line="276" w:lineRule="auto"/>
    </w:pPr>
    <w:rPr>
      <w:rFonts w:ascii="Arial" w:eastAsia="DejaVu Sans Condensed" w:hAnsi="Arial" w:cs="Lohit Hindi"/>
      <w:sz w:val="28"/>
      <w:szCs w:val="28"/>
      <w:lang w:val="mk-MK" w:eastAsia="ar-SA"/>
    </w:rPr>
  </w:style>
  <w:style w:type="paragraph" w:customStyle="1" w:styleId="a1">
    <w:name w:val="Наслов"/>
    <w:basedOn w:val="Normal"/>
    <w:rsid w:val="008C0FF0"/>
    <w:pPr>
      <w:suppressLineNumbers/>
      <w:suppressAutoHyphens/>
      <w:spacing w:before="120" w:after="120" w:line="276" w:lineRule="auto"/>
    </w:pPr>
    <w:rPr>
      <w:rFonts w:cs="Lohit Hindi"/>
      <w:i/>
      <w:iCs/>
      <w:sz w:val="24"/>
      <w:szCs w:val="24"/>
      <w:lang w:val="mk-MK" w:eastAsia="ar-SA"/>
    </w:rPr>
  </w:style>
  <w:style w:type="paragraph" w:customStyle="1" w:styleId="a2">
    <w:name w:val="Индекс"/>
    <w:basedOn w:val="Normal"/>
    <w:rsid w:val="008C0FF0"/>
    <w:pPr>
      <w:suppressLineNumbers/>
      <w:suppressAutoHyphens/>
      <w:spacing w:after="200" w:line="276" w:lineRule="auto"/>
    </w:pPr>
    <w:rPr>
      <w:rFonts w:cs="Lohit Hindi"/>
      <w:lang w:val="mk-MK" w:eastAsia="ar-SA"/>
    </w:rPr>
  </w:style>
  <w:style w:type="paragraph" w:customStyle="1" w:styleId="a3">
    <w:name w:val="Заглавие на табела"/>
    <w:basedOn w:val="a"/>
    <w:rsid w:val="008C0FF0"/>
    <w:pPr>
      <w:widowControl/>
      <w:spacing w:after="200" w:line="276" w:lineRule="auto"/>
      <w:jc w:val="center"/>
    </w:pPr>
    <w:rPr>
      <w:rFonts w:ascii="Calibri" w:eastAsia="Calibri" w:hAnsi="Calibri" w:cs="Calibri"/>
      <w:b/>
      <w:bCs/>
      <w:kern w:val="0"/>
      <w:sz w:val="22"/>
      <w:szCs w:val="22"/>
      <w:lang w:eastAsia="ar-SA" w:bidi="ar-SA"/>
    </w:rPr>
  </w:style>
  <w:style w:type="character" w:customStyle="1" w:styleId="CharChar2">
    <w:name w:val="Char Char2"/>
    <w:rsid w:val="008C0FF0"/>
    <w:rPr>
      <w:rFonts w:ascii="Arial" w:eastAsia="Times New Roman" w:hAnsi="Arial" w:cs="Times New Roman"/>
      <w:szCs w:val="20"/>
      <w:lang w:val="en-GB" w:eastAsia="ar-SA"/>
    </w:rPr>
  </w:style>
  <w:style w:type="table" w:customStyle="1" w:styleId="Style1">
    <w:name w:val="Style1"/>
    <w:basedOn w:val="TableWeb3"/>
    <w:uiPriority w:val="99"/>
    <w:qFormat/>
    <w:rsid w:val="008C0FF0"/>
    <w:tblPr/>
    <w:tcPr>
      <w:shd w:val="clear" w:color="auto" w:fill="D6E3BC"/>
    </w:tcPr>
    <w:tblStylePr w:type="firstRow">
      <w:rPr>
        <w:color w:val="auto"/>
      </w:rPr>
      <w:tblPr/>
      <w:tcPr>
        <w:tcBorders>
          <w:tl2br w:val="nil"/>
          <w:tr2bl w:val="nil"/>
        </w:tcBorders>
      </w:tcPr>
    </w:tblStylePr>
  </w:style>
  <w:style w:type="character" w:customStyle="1" w:styleId="WW8Num1z1">
    <w:name w:val="WW8Num1z1"/>
    <w:qFormat/>
    <w:rsid w:val="008C0FF0"/>
    <w:rPr>
      <w:rFonts w:ascii="OpenSymbol" w:hAnsi="OpenSymbol" w:cs="OpenSymbol" w:hint="default"/>
    </w:rPr>
  </w:style>
  <w:style w:type="character" w:customStyle="1" w:styleId="yiv9312910405">
    <w:name w:val="yiv9312910405"/>
    <w:rsid w:val="008C0FF0"/>
  </w:style>
  <w:style w:type="table" w:customStyle="1" w:styleId="Style2">
    <w:name w:val="Style2"/>
    <w:basedOn w:val="TableNormal"/>
    <w:rsid w:val="008C0FF0"/>
    <w:pPr>
      <w:spacing w:after="0" w:line="240" w:lineRule="auto"/>
    </w:pPr>
    <w:rPr>
      <w:rFonts w:ascii="Times New Roman" w:eastAsia="Times New Roman" w:hAnsi="Times New Roman" w:cs="Times New Roman"/>
      <w:sz w:val="20"/>
      <w:szCs w:val="20"/>
    </w:rPr>
    <w:tblPr/>
  </w:style>
  <w:style w:type="character" w:customStyle="1" w:styleId="IntenseReference1">
    <w:name w:val="Intense Reference1"/>
    <w:uiPriority w:val="32"/>
    <w:qFormat/>
    <w:rsid w:val="008C0FF0"/>
    <w:rPr>
      <w:b/>
      <w:bCs/>
      <w:smallCaps/>
      <w:color w:val="C0504D"/>
      <w:spacing w:val="5"/>
      <w:u w:val="single"/>
    </w:rPr>
  </w:style>
  <w:style w:type="paragraph" w:customStyle="1" w:styleId="TableParagraph">
    <w:name w:val="Table Paragraph"/>
    <w:basedOn w:val="Normal"/>
    <w:uiPriority w:val="1"/>
    <w:qFormat/>
    <w:rsid w:val="008C0FF0"/>
    <w:pPr>
      <w:widowControl w:val="0"/>
      <w:autoSpaceDE w:val="0"/>
      <w:autoSpaceDN w:val="0"/>
      <w:spacing w:after="0" w:line="240" w:lineRule="auto"/>
    </w:pPr>
    <w:rPr>
      <w:rFonts w:ascii="Arial" w:eastAsia="Arial" w:hAnsi="Arial" w:cs="Arial"/>
      <w:lang w:bidi="en-US"/>
    </w:rPr>
  </w:style>
  <w:style w:type="table" w:customStyle="1" w:styleId="LightList2">
    <w:name w:val="Light List2"/>
    <w:basedOn w:val="TableNormal"/>
    <w:uiPriority w:val="61"/>
    <w:rsid w:val="008C0FF0"/>
    <w:pPr>
      <w:spacing w:after="0" w:line="240" w:lineRule="auto"/>
    </w:pPr>
    <w:rPr>
      <w:rFonts w:ascii="Calibri" w:eastAsia="Calibri" w:hAnsi="Calibri"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
    <w:name w:val="Table Grid3"/>
    <w:basedOn w:val="TableNormal"/>
    <w:uiPriority w:val="59"/>
    <w:rsid w:val="008C0F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Web3"/>
    <w:uiPriority w:val="99"/>
    <w:qFormat/>
    <w:rsid w:val="008C0FF0"/>
    <w:tblPr/>
    <w:tcPr>
      <w:shd w:val="clear" w:color="auto" w:fill="D6E3BC"/>
    </w:tcPr>
    <w:tblStylePr w:type="firstRow">
      <w:rPr>
        <w:color w:val="auto"/>
      </w:rPr>
      <w:tblPr/>
      <w:tcPr>
        <w:tcBorders>
          <w:tl2br w:val="nil"/>
          <w:tr2bl w:val="nil"/>
        </w:tcBorders>
      </w:tcPr>
    </w:tblStylePr>
  </w:style>
  <w:style w:type="table" w:customStyle="1" w:styleId="TableGrid4">
    <w:name w:val="Table Grid4"/>
    <w:basedOn w:val="TableNormal"/>
    <w:uiPriority w:val="59"/>
    <w:rsid w:val="008C0F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rsid w:val="008C0F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Web3"/>
    <w:uiPriority w:val="99"/>
    <w:qFormat/>
    <w:rsid w:val="008C0FF0"/>
    <w:tblPr/>
    <w:tcPr>
      <w:shd w:val="clear" w:color="auto" w:fill="D6E3BC"/>
    </w:tcPr>
    <w:tblStylePr w:type="firstRow">
      <w:rPr>
        <w:color w:val="auto"/>
      </w:rPr>
      <w:tblPr/>
      <w:tcPr>
        <w:tcBorders>
          <w:tl2br w:val="nil"/>
          <w:tr2bl w:val="nil"/>
        </w:tcBorders>
      </w:tcPr>
    </w:tblStylePr>
  </w:style>
  <w:style w:type="character" w:customStyle="1" w:styleId="fontstyle01">
    <w:name w:val="fontstyle01"/>
    <w:rsid w:val="008C0FF0"/>
    <w:rPr>
      <w:rFonts w:ascii="Arial" w:hAnsi="Arial" w:cs="Arial" w:hint="default"/>
      <w:color w:val="000000"/>
      <w:sz w:val="20"/>
      <w:szCs w:val="20"/>
    </w:rPr>
  </w:style>
  <w:style w:type="table" w:customStyle="1" w:styleId="TableGrid5">
    <w:name w:val="Table Grid5"/>
    <w:basedOn w:val="TableNormal"/>
    <w:uiPriority w:val="39"/>
    <w:rsid w:val="008C0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0FF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C0FF0"/>
  </w:style>
  <w:style w:type="character" w:customStyle="1" w:styleId="eop">
    <w:name w:val="eop"/>
    <w:basedOn w:val="DefaultParagraphFont"/>
    <w:rsid w:val="008C0FF0"/>
  </w:style>
  <w:style w:type="table" w:customStyle="1" w:styleId="TableGrid6">
    <w:name w:val="Table Grid6"/>
    <w:basedOn w:val="TableNormal"/>
    <w:next w:val="TableGrid"/>
    <w:uiPriority w:val="39"/>
    <w:rsid w:val="0008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4564EC"/>
  </w:style>
  <w:style w:type="table" w:customStyle="1" w:styleId="TableGrid7">
    <w:name w:val="Table Grid7"/>
    <w:basedOn w:val="TableNormal"/>
    <w:next w:val="TableGrid"/>
    <w:uiPriority w:val="39"/>
    <w:rsid w:val="00F9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1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D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ro.gov.mk/?q=osnovno-obrazovanie"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00A0-4029-4DBF-B316-9FC8C81C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6798</Words>
  <Characters>38751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Силви Малиновска</dc:creator>
  <cp:keywords/>
  <dc:description/>
  <cp:lastModifiedBy>Далида Лакордова</cp:lastModifiedBy>
  <cp:revision>24</cp:revision>
  <cp:lastPrinted>2022-08-10T14:19:00Z</cp:lastPrinted>
  <dcterms:created xsi:type="dcterms:W3CDTF">2022-08-10T14:23:00Z</dcterms:created>
  <dcterms:modified xsi:type="dcterms:W3CDTF">2022-08-10T14:52:00Z</dcterms:modified>
</cp:coreProperties>
</file>